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7B" w:rsidRDefault="00F5164B" w:rsidP="00547B09">
      <w:pPr>
        <w:widowControl/>
        <w:autoSpaceDE/>
        <w:autoSpaceDN/>
        <w:adjustRightInd/>
        <w:ind w:firstLine="0"/>
        <w:jc w:val="center"/>
        <w:rPr>
          <w:rFonts w:ascii="Times New Roman" w:eastAsia="Calibri" w:hAnsi="Times New Roman"/>
          <w:b/>
          <w:sz w:val="24"/>
          <w:szCs w:val="24"/>
          <w:lang w:eastAsia="en-US"/>
        </w:rPr>
      </w:pPr>
      <w:bookmarkStart w:id="0" w:name="ПРОЕКТ"/>
      <w:bookmarkEnd w:id="0"/>
      <w:r>
        <w:rPr>
          <w:rFonts w:ascii="Times New Roman" w:hAnsi="Times New Roman"/>
          <w:b/>
          <w:noProof/>
          <w:sz w:val="28"/>
          <w:szCs w:val="28"/>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F5164B" w:rsidRPr="00A260F0" w:rsidRDefault="00F5164B" w:rsidP="00F5164B">
      <w:pPr>
        <w:pStyle w:val="113"/>
        <w:spacing w:before="67"/>
        <w:ind w:left="3119" w:right="2441"/>
        <w:jc w:val="center"/>
      </w:pPr>
      <w:r w:rsidRPr="00A260F0">
        <w:t>РЕСПУБЛИКАКРЫМРАЗДОЛЬНЕНСКИЙРАЙОН</w:t>
      </w:r>
    </w:p>
    <w:p w:rsidR="00F5164B" w:rsidRPr="00A260F0" w:rsidRDefault="00F5164B" w:rsidP="00F5164B">
      <w:pPr>
        <w:spacing w:line="321" w:lineRule="exact"/>
        <w:ind w:firstLine="0"/>
        <w:jc w:val="center"/>
        <w:rPr>
          <w:rFonts w:ascii="Times New Roman" w:hAnsi="Times New Roman"/>
          <w:b/>
          <w:sz w:val="28"/>
          <w:szCs w:val="28"/>
        </w:rPr>
      </w:pPr>
      <w:r w:rsidRPr="00A260F0">
        <w:rPr>
          <w:rFonts w:ascii="Times New Roman" w:hAnsi="Times New Roman"/>
          <w:b/>
          <w:sz w:val="28"/>
          <w:szCs w:val="28"/>
        </w:rPr>
        <w:t>АДМИНИСТРАЦИЯБОТАНИЧЕСКОГОСЕЛЬСКОГО</w:t>
      </w:r>
    </w:p>
    <w:p w:rsidR="00F5164B" w:rsidRPr="00A260F0" w:rsidRDefault="00F5164B" w:rsidP="00F5164B">
      <w:pPr>
        <w:pStyle w:val="113"/>
        <w:ind w:left="0"/>
        <w:jc w:val="center"/>
      </w:pPr>
      <w:r w:rsidRPr="00A260F0">
        <w:t>ПОСЕЛЕНИЯ</w:t>
      </w:r>
    </w:p>
    <w:p w:rsidR="00F5164B" w:rsidRPr="00A260F0" w:rsidRDefault="00F5164B" w:rsidP="00F5164B">
      <w:pPr>
        <w:ind w:firstLine="6"/>
        <w:jc w:val="center"/>
        <w:rPr>
          <w:rFonts w:ascii="Times New Roman" w:hAnsi="Times New Roman"/>
          <w:b/>
          <w:sz w:val="28"/>
          <w:szCs w:val="28"/>
        </w:rPr>
      </w:pPr>
      <w:r w:rsidRPr="00A260F0">
        <w:rPr>
          <w:rFonts w:ascii="Times New Roman" w:hAnsi="Times New Roman"/>
          <w:b/>
          <w:sz w:val="28"/>
          <w:szCs w:val="28"/>
        </w:rPr>
        <w:t>ПОСТАНОВЛЕНИЕ</w:t>
      </w:r>
    </w:p>
    <w:p w:rsidR="00F5164B" w:rsidRPr="00A260F0" w:rsidRDefault="00F5164B" w:rsidP="00F5164B">
      <w:pPr>
        <w:pStyle w:val="ad"/>
        <w:jc w:val="both"/>
        <w:rPr>
          <w:b/>
          <w:sz w:val="28"/>
          <w:szCs w:val="28"/>
        </w:rPr>
      </w:pPr>
    </w:p>
    <w:p w:rsidR="00F5164B" w:rsidRPr="00A260F0" w:rsidRDefault="00547B09" w:rsidP="00F5164B">
      <w:pPr>
        <w:pStyle w:val="113"/>
        <w:tabs>
          <w:tab w:val="left" w:pos="3611"/>
          <w:tab w:val="left" w:pos="8211"/>
        </w:tabs>
      </w:pPr>
      <w:r>
        <w:t>16.0</w:t>
      </w:r>
      <w:r w:rsidR="00CA1EA9">
        <w:t>6</w:t>
      </w:r>
      <w:r>
        <w:t>.</w:t>
      </w:r>
      <w:r w:rsidR="00F5164B" w:rsidRPr="00A260F0">
        <w:t>2021года</w:t>
      </w:r>
      <w:r w:rsidR="00F5164B" w:rsidRPr="00A260F0">
        <w:tab/>
        <w:t>с.Ботаническое</w:t>
      </w:r>
      <w:r w:rsidR="00F5164B" w:rsidRPr="00A260F0">
        <w:tab/>
        <w:t>№</w:t>
      </w:r>
      <w:r>
        <w:t xml:space="preserve"> 123</w:t>
      </w:r>
    </w:p>
    <w:p w:rsidR="00F5164B" w:rsidRPr="00A260F0" w:rsidRDefault="00F5164B" w:rsidP="00547B09">
      <w:pPr>
        <w:pStyle w:val="ad"/>
        <w:spacing w:before="4" w:after="0"/>
        <w:jc w:val="both"/>
        <w:rPr>
          <w:b/>
          <w:sz w:val="28"/>
          <w:szCs w:val="28"/>
        </w:rPr>
      </w:pPr>
    </w:p>
    <w:p w:rsidR="00A815C0" w:rsidRPr="00F5164B" w:rsidRDefault="00A815C0" w:rsidP="00A815C0">
      <w:pPr>
        <w:widowControl/>
        <w:autoSpaceDE/>
        <w:autoSpaceDN/>
        <w:adjustRightInd/>
        <w:ind w:firstLine="0"/>
        <w:rPr>
          <w:rFonts w:ascii="Times New Roman" w:eastAsia="Calibri" w:hAnsi="Times New Roman"/>
          <w:b/>
          <w:i/>
          <w:sz w:val="28"/>
          <w:szCs w:val="28"/>
          <w:lang w:eastAsia="en-US"/>
        </w:rPr>
      </w:pPr>
      <w:r w:rsidRPr="00F5164B">
        <w:rPr>
          <w:rFonts w:ascii="Times New Roman" w:hAnsi="Times New Roman"/>
          <w:b/>
          <w:i/>
          <w:sz w:val="28"/>
          <w:szCs w:val="28"/>
        </w:rPr>
        <w:t>Об</w:t>
      </w:r>
      <w:r w:rsidR="00151FFE">
        <w:rPr>
          <w:rFonts w:ascii="Times New Roman" w:hAnsi="Times New Roman"/>
          <w:b/>
          <w:i/>
          <w:sz w:val="28"/>
          <w:szCs w:val="28"/>
        </w:rPr>
        <w:t xml:space="preserve"> </w:t>
      </w:r>
      <w:r w:rsidRPr="00F5164B">
        <w:rPr>
          <w:rFonts w:ascii="Times New Roman" w:hAnsi="Times New Roman"/>
          <w:b/>
          <w:i/>
          <w:sz w:val="28"/>
          <w:szCs w:val="28"/>
        </w:rPr>
        <w:t>утверждении</w:t>
      </w:r>
      <w:r w:rsidR="00151FFE">
        <w:rPr>
          <w:rFonts w:ascii="Times New Roman" w:hAnsi="Times New Roman"/>
          <w:b/>
          <w:i/>
          <w:sz w:val="28"/>
          <w:szCs w:val="28"/>
        </w:rPr>
        <w:t xml:space="preserve"> </w:t>
      </w:r>
      <w:r w:rsidRPr="00F5164B">
        <w:rPr>
          <w:rFonts w:ascii="Times New Roman" w:eastAsia="Calibri" w:hAnsi="Times New Roman"/>
          <w:b/>
          <w:i/>
          <w:sz w:val="28"/>
          <w:szCs w:val="28"/>
          <w:lang w:eastAsia="en-US"/>
        </w:rPr>
        <w:t>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A815C0" w:rsidRPr="00A260F0" w:rsidRDefault="00A815C0" w:rsidP="00A815C0">
      <w:pPr>
        <w:ind w:left="119" w:right="103"/>
        <w:rPr>
          <w:rFonts w:ascii="Times New Roman" w:hAnsi="Times New Roman"/>
          <w:b/>
          <w:sz w:val="28"/>
          <w:szCs w:val="28"/>
        </w:rPr>
      </w:pPr>
    </w:p>
    <w:p w:rsidR="00A815C0" w:rsidRPr="00A260F0" w:rsidRDefault="00A815C0" w:rsidP="00547B09">
      <w:pPr>
        <w:pStyle w:val="ad"/>
        <w:ind w:right="-1"/>
        <w:jc w:val="both"/>
        <w:rPr>
          <w:sz w:val="28"/>
          <w:szCs w:val="28"/>
        </w:rPr>
      </w:pPr>
      <w:proofErr w:type="gramStart"/>
      <w:r w:rsidRPr="00A260F0">
        <w:rPr>
          <w:sz w:val="28"/>
          <w:szCs w:val="28"/>
        </w:rPr>
        <w:t>Руководствуясь</w:t>
      </w:r>
      <w:r w:rsidR="00547B09">
        <w:rPr>
          <w:sz w:val="28"/>
          <w:szCs w:val="28"/>
        </w:rPr>
        <w:t xml:space="preserve"> </w:t>
      </w:r>
      <w:r w:rsidRPr="00A260F0">
        <w:rPr>
          <w:sz w:val="28"/>
          <w:szCs w:val="28"/>
        </w:rPr>
        <w:t>Федеральным</w:t>
      </w:r>
      <w:r w:rsidR="00547B09">
        <w:rPr>
          <w:sz w:val="28"/>
          <w:szCs w:val="28"/>
        </w:rPr>
        <w:t xml:space="preserve"> </w:t>
      </w:r>
      <w:r w:rsidRPr="00A260F0">
        <w:rPr>
          <w:sz w:val="28"/>
          <w:szCs w:val="28"/>
        </w:rPr>
        <w:t>законом</w:t>
      </w:r>
      <w:r w:rsidR="00547B09">
        <w:rPr>
          <w:sz w:val="28"/>
          <w:szCs w:val="28"/>
        </w:rPr>
        <w:t xml:space="preserve"> </w:t>
      </w:r>
      <w:r w:rsidRPr="00A260F0">
        <w:rPr>
          <w:sz w:val="28"/>
          <w:szCs w:val="28"/>
        </w:rPr>
        <w:t>от</w:t>
      </w:r>
      <w:r w:rsidR="00547B09">
        <w:rPr>
          <w:sz w:val="28"/>
          <w:szCs w:val="28"/>
        </w:rPr>
        <w:t xml:space="preserve"> </w:t>
      </w:r>
      <w:r w:rsidRPr="00A260F0">
        <w:rPr>
          <w:sz w:val="28"/>
          <w:szCs w:val="28"/>
        </w:rPr>
        <w:t>27.07.2010</w:t>
      </w:r>
      <w:r w:rsidR="00547B09">
        <w:rPr>
          <w:sz w:val="28"/>
          <w:szCs w:val="28"/>
        </w:rPr>
        <w:t xml:space="preserve"> </w:t>
      </w:r>
      <w:r w:rsidRPr="00A260F0">
        <w:rPr>
          <w:sz w:val="28"/>
          <w:szCs w:val="28"/>
        </w:rPr>
        <w:t>№</w:t>
      </w:r>
      <w:r w:rsidR="00547B09">
        <w:rPr>
          <w:sz w:val="28"/>
          <w:szCs w:val="28"/>
        </w:rPr>
        <w:t xml:space="preserve"> </w:t>
      </w:r>
      <w:r w:rsidRPr="00A260F0">
        <w:rPr>
          <w:sz w:val="28"/>
          <w:szCs w:val="28"/>
        </w:rPr>
        <w:t>210-ФЗ</w:t>
      </w:r>
      <w:r w:rsidR="00547B09">
        <w:rPr>
          <w:sz w:val="28"/>
          <w:szCs w:val="28"/>
        </w:rPr>
        <w:t xml:space="preserve"> «</w:t>
      </w:r>
      <w:r w:rsidRPr="00A260F0">
        <w:rPr>
          <w:sz w:val="28"/>
          <w:szCs w:val="28"/>
        </w:rPr>
        <w:t>Об</w:t>
      </w:r>
      <w:r w:rsidR="00547B09">
        <w:rPr>
          <w:sz w:val="28"/>
          <w:szCs w:val="28"/>
        </w:rPr>
        <w:t xml:space="preserve"> </w:t>
      </w:r>
      <w:r w:rsidRPr="00A260F0">
        <w:rPr>
          <w:sz w:val="28"/>
          <w:szCs w:val="28"/>
        </w:rPr>
        <w:t>организации предоставления государственных и муниципальных услуг</w:t>
      </w:r>
      <w:r w:rsidR="00547B09">
        <w:rPr>
          <w:sz w:val="28"/>
          <w:szCs w:val="28"/>
        </w:rPr>
        <w:t>»</w:t>
      </w:r>
      <w:r w:rsidRPr="00A260F0">
        <w:rPr>
          <w:sz w:val="28"/>
          <w:szCs w:val="28"/>
        </w:rPr>
        <w:t>, в</w:t>
      </w:r>
      <w:r w:rsidR="00547B09">
        <w:rPr>
          <w:sz w:val="28"/>
          <w:szCs w:val="28"/>
        </w:rPr>
        <w:t xml:space="preserve"> </w:t>
      </w:r>
      <w:r w:rsidRPr="00A260F0">
        <w:rPr>
          <w:sz w:val="28"/>
          <w:szCs w:val="28"/>
        </w:rPr>
        <w:t xml:space="preserve">соответствии с Федеральным законом от 06.10.2003 № 131-ФЗ </w:t>
      </w:r>
      <w:r w:rsidR="00547B09">
        <w:rPr>
          <w:sz w:val="28"/>
          <w:szCs w:val="28"/>
        </w:rPr>
        <w:t>«</w:t>
      </w:r>
      <w:r w:rsidRPr="00A260F0">
        <w:rPr>
          <w:sz w:val="28"/>
          <w:szCs w:val="28"/>
        </w:rPr>
        <w:t>Об общих</w:t>
      </w:r>
      <w:r w:rsidR="00547B09">
        <w:rPr>
          <w:sz w:val="28"/>
          <w:szCs w:val="28"/>
        </w:rPr>
        <w:t xml:space="preserve"> </w:t>
      </w:r>
      <w:r w:rsidRPr="00A260F0">
        <w:rPr>
          <w:sz w:val="28"/>
          <w:szCs w:val="28"/>
        </w:rPr>
        <w:t>принципах организации местного самоуправления в Российской Федерации</w:t>
      </w:r>
      <w:r w:rsidR="00547B09">
        <w:rPr>
          <w:sz w:val="28"/>
          <w:szCs w:val="28"/>
        </w:rPr>
        <w:t>»</w:t>
      </w:r>
      <w:r w:rsidRPr="00A260F0">
        <w:rPr>
          <w:sz w:val="28"/>
          <w:szCs w:val="28"/>
        </w:rPr>
        <w:t>,</w:t>
      </w:r>
      <w:r w:rsidR="00547B09">
        <w:rPr>
          <w:sz w:val="28"/>
          <w:szCs w:val="28"/>
        </w:rPr>
        <w:t xml:space="preserve"> </w:t>
      </w:r>
      <w:r w:rsidRPr="00A260F0">
        <w:rPr>
          <w:sz w:val="28"/>
          <w:szCs w:val="28"/>
        </w:rPr>
        <w:t>Уставом</w:t>
      </w:r>
      <w:r w:rsidR="00B85FAA">
        <w:rPr>
          <w:sz w:val="28"/>
          <w:szCs w:val="28"/>
        </w:rPr>
        <w:t xml:space="preserve"> </w:t>
      </w:r>
      <w:r w:rsidRPr="00A260F0">
        <w:rPr>
          <w:sz w:val="28"/>
          <w:szCs w:val="28"/>
        </w:rPr>
        <w:t>муниципального</w:t>
      </w:r>
      <w:r w:rsidR="00B85FAA">
        <w:rPr>
          <w:sz w:val="28"/>
          <w:szCs w:val="28"/>
        </w:rPr>
        <w:t xml:space="preserve"> </w:t>
      </w:r>
      <w:r w:rsidRPr="00A260F0">
        <w:rPr>
          <w:sz w:val="28"/>
          <w:szCs w:val="28"/>
        </w:rPr>
        <w:t>образования</w:t>
      </w:r>
      <w:r w:rsidR="00B85FAA">
        <w:rPr>
          <w:sz w:val="28"/>
          <w:szCs w:val="28"/>
        </w:rPr>
        <w:t xml:space="preserve"> </w:t>
      </w:r>
      <w:r w:rsidRPr="00A260F0">
        <w:rPr>
          <w:sz w:val="28"/>
          <w:szCs w:val="28"/>
        </w:rPr>
        <w:t>Ботаническое</w:t>
      </w:r>
      <w:r w:rsidR="00B85FAA">
        <w:rPr>
          <w:sz w:val="28"/>
          <w:szCs w:val="28"/>
        </w:rPr>
        <w:t xml:space="preserve"> </w:t>
      </w:r>
      <w:r w:rsidRPr="00A260F0">
        <w:rPr>
          <w:sz w:val="28"/>
          <w:szCs w:val="28"/>
        </w:rPr>
        <w:t>сельское</w:t>
      </w:r>
      <w:r w:rsidR="00B85FAA">
        <w:rPr>
          <w:sz w:val="28"/>
          <w:szCs w:val="28"/>
        </w:rPr>
        <w:t xml:space="preserve"> </w:t>
      </w:r>
      <w:r w:rsidRPr="00A260F0">
        <w:rPr>
          <w:sz w:val="28"/>
          <w:szCs w:val="28"/>
        </w:rPr>
        <w:t>поселение</w:t>
      </w:r>
      <w:r w:rsidR="00B85FAA">
        <w:rPr>
          <w:sz w:val="28"/>
          <w:szCs w:val="28"/>
        </w:rPr>
        <w:t xml:space="preserve"> </w:t>
      </w:r>
      <w:r w:rsidRPr="00A260F0">
        <w:rPr>
          <w:sz w:val="28"/>
          <w:szCs w:val="28"/>
        </w:rPr>
        <w:t>Раздольненского</w:t>
      </w:r>
      <w:r w:rsidR="00547B09">
        <w:rPr>
          <w:sz w:val="28"/>
          <w:szCs w:val="28"/>
        </w:rPr>
        <w:t xml:space="preserve"> </w:t>
      </w:r>
      <w:r w:rsidRPr="00A260F0">
        <w:rPr>
          <w:sz w:val="28"/>
          <w:szCs w:val="28"/>
        </w:rPr>
        <w:t>района</w:t>
      </w:r>
      <w:r w:rsidR="00547B09">
        <w:rPr>
          <w:sz w:val="28"/>
          <w:szCs w:val="28"/>
        </w:rPr>
        <w:t xml:space="preserve"> </w:t>
      </w:r>
      <w:r w:rsidRPr="00A260F0">
        <w:rPr>
          <w:sz w:val="28"/>
          <w:szCs w:val="28"/>
        </w:rPr>
        <w:t>Республики</w:t>
      </w:r>
      <w:r w:rsidR="00547B09">
        <w:rPr>
          <w:sz w:val="28"/>
          <w:szCs w:val="28"/>
        </w:rPr>
        <w:t xml:space="preserve"> </w:t>
      </w:r>
      <w:r w:rsidRPr="00A260F0">
        <w:rPr>
          <w:sz w:val="28"/>
          <w:szCs w:val="28"/>
        </w:rPr>
        <w:t>Крым,</w:t>
      </w:r>
      <w:r w:rsidR="000B1808">
        <w:rPr>
          <w:sz w:val="28"/>
          <w:szCs w:val="28"/>
        </w:rPr>
        <w:t xml:space="preserve"> учитывая положительное заключение прокуратуры Раздольненского района от </w:t>
      </w:r>
      <w:r w:rsidR="00547B09">
        <w:rPr>
          <w:sz w:val="28"/>
          <w:szCs w:val="28"/>
        </w:rPr>
        <w:t>28.05.2021</w:t>
      </w:r>
      <w:r w:rsidR="000B1808">
        <w:rPr>
          <w:sz w:val="28"/>
          <w:szCs w:val="28"/>
        </w:rPr>
        <w:t>г.</w:t>
      </w:r>
      <w:r w:rsidR="00547B09">
        <w:rPr>
          <w:sz w:val="28"/>
          <w:szCs w:val="28"/>
        </w:rPr>
        <w:t xml:space="preserve"> № Исорг-20350020-1510-21/3858-203850020</w:t>
      </w:r>
      <w:r w:rsidR="000B1808">
        <w:rPr>
          <w:sz w:val="28"/>
          <w:szCs w:val="28"/>
        </w:rPr>
        <w:t>,</w:t>
      </w:r>
      <w:r w:rsidR="00B85FAA">
        <w:rPr>
          <w:sz w:val="28"/>
          <w:szCs w:val="28"/>
        </w:rPr>
        <w:t xml:space="preserve"> </w:t>
      </w:r>
      <w:r w:rsidRPr="00A260F0">
        <w:rPr>
          <w:sz w:val="28"/>
          <w:szCs w:val="28"/>
        </w:rPr>
        <w:t>администрация</w:t>
      </w:r>
      <w:r w:rsidR="00B85FAA">
        <w:rPr>
          <w:sz w:val="28"/>
          <w:szCs w:val="28"/>
        </w:rPr>
        <w:t xml:space="preserve"> </w:t>
      </w:r>
      <w:r w:rsidRPr="00A260F0">
        <w:rPr>
          <w:sz w:val="28"/>
          <w:szCs w:val="28"/>
        </w:rPr>
        <w:t>Ботанического</w:t>
      </w:r>
      <w:r w:rsidR="00B85FAA">
        <w:rPr>
          <w:sz w:val="28"/>
          <w:szCs w:val="28"/>
        </w:rPr>
        <w:t xml:space="preserve"> </w:t>
      </w:r>
      <w:r w:rsidRPr="00A260F0">
        <w:rPr>
          <w:sz w:val="28"/>
          <w:szCs w:val="28"/>
        </w:rPr>
        <w:t>сельского поселения</w:t>
      </w:r>
      <w:proofErr w:type="gramEnd"/>
    </w:p>
    <w:p w:rsidR="00A815C0" w:rsidRPr="00A260F0" w:rsidRDefault="00A815C0" w:rsidP="00A815C0">
      <w:pPr>
        <w:ind w:left="119"/>
        <w:rPr>
          <w:rFonts w:ascii="Times New Roman" w:hAnsi="Times New Roman"/>
          <w:b/>
          <w:sz w:val="28"/>
          <w:szCs w:val="28"/>
        </w:rPr>
      </w:pPr>
      <w:r w:rsidRPr="00A260F0">
        <w:rPr>
          <w:rFonts w:ascii="Times New Roman" w:hAnsi="Times New Roman"/>
          <w:b/>
          <w:color w:val="000009"/>
          <w:sz w:val="28"/>
          <w:szCs w:val="28"/>
        </w:rPr>
        <w:t>ПОСТАНОВЛЯЕТ:</w:t>
      </w:r>
    </w:p>
    <w:p w:rsidR="00A815C0" w:rsidRDefault="00A815C0" w:rsidP="00A815C0">
      <w:pPr>
        <w:contextualSpacing/>
        <w:rPr>
          <w:rFonts w:ascii="Times New Roman" w:hAnsi="Times New Roman"/>
          <w:sz w:val="28"/>
          <w:szCs w:val="28"/>
        </w:rPr>
      </w:pPr>
      <w:r w:rsidRPr="00C66E8A">
        <w:rPr>
          <w:rFonts w:ascii="Times New Roman" w:hAnsi="Times New Roman"/>
          <w:sz w:val="28"/>
          <w:szCs w:val="28"/>
        </w:rPr>
        <w:t xml:space="preserve">1.Утвердить </w:t>
      </w:r>
      <w:r w:rsidRPr="00A815C0">
        <w:rPr>
          <w:rFonts w:ascii="Times New Roman" w:eastAsia="Calibri" w:hAnsi="Times New Roman"/>
          <w:sz w:val="28"/>
          <w:szCs w:val="28"/>
          <w:lang w:eastAsia="en-US"/>
        </w:rPr>
        <w:t>Административный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r>
        <w:rPr>
          <w:rFonts w:ascii="Times New Roman" w:hAnsi="Times New Roman"/>
          <w:sz w:val="28"/>
          <w:szCs w:val="28"/>
        </w:rPr>
        <w:t>согласно приложению.</w:t>
      </w:r>
    </w:p>
    <w:p w:rsidR="00A815C0" w:rsidRDefault="00A815C0" w:rsidP="00A815C0">
      <w:pPr>
        <w:rPr>
          <w:rFonts w:ascii="Times New Roman" w:hAnsi="Times New Roman"/>
          <w:sz w:val="28"/>
          <w:szCs w:val="28"/>
        </w:rPr>
      </w:pPr>
      <w:r w:rsidRPr="00C66E8A">
        <w:rPr>
          <w:rFonts w:ascii="Times New Roman" w:hAnsi="Times New Roman"/>
          <w:sz w:val="28"/>
          <w:szCs w:val="28"/>
        </w:rPr>
        <w:t xml:space="preserve">2. </w:t>
      </w:r>
      <w:proofErr w:type="spellStart"/>
      <w:r w:rsidRPr="00C75DA6">
        <w:rPr>
          <w:rFonts w:ascii="Times New Roman" w:hAnsi="Times New Roman"/>
          <w:sz w:val="28"/>
          <w:szCs w:val="28"/>
          <w:lang w:val="uk-UA"/>
        </w:rPr>
        <w:t>Обнародовать</w:t>
      </w:r>
      <w:proofErr w:type="spellEnd"/>
      <w:r w:rsidR="009A207E">
        <w:rPr>
          <w:rFonts w:ascii="Times New Roman" w:hAnsi="Times New Roman"/>
          <w:sz w:val="28"/>
          <w:szCs w:val="28"/>
          <w:lang w:val="uk-UA"/>
        </w:rPr>
        <w:t xml:space="preserve"> </w:t>
      </w:r>
      <w:proofErr w:type="spellStart"/>
      <w:r w:rsidRPr="00C75DA6">
        <w:rPr>
          <w:rFonts w:ascii="Times New Roman" w:hAnsi="Times New Roman"/>
          <w:sz w:val="28"/>
          <w:szCs w:val="28"/>
          <w:lang w:val="uk-UA"/>
        </w:rPr>
        <w:t>настоящее</w:t>
      </w:r>
      <w:proofErr w:type="spellEnd"/>
      <w:r w:rsidR="009A207E">
        <w:rPr>
          <w:rFonts w:ascii="Times New Roman" w:hAnsi="Times New Roman"/>
          <w:sz w:val="28"/>
          <w:szCs w:val="28"/>
          <w:lang w:val="uk-UA"/>
        </w:rPr>
        <w:t xml:space="preserve"> </w:t>
      </w:r>
      <w:proofErr w:type="spellStart"/>
      <w:r w:rsidRPr="00C75DA6">
        <w:rPr>
          <w:rFonts w:ascii="Times New Roman" w:hAnsi="Times New Roman"/>
          <w:sz w:val="28"/>
          <w:szCs w:val="28"/>
          <w:lang w:val="uk-UA"/>
        </w:rPr>
        <w:t>постановление</w:t>
      </w:r>
      <w:proofErr w:type="spellEnd"/>
      <w:r w:rsidRPr="00C75DA6">
        <w:rPr>
          <w:rFonts w:ascii="Times New Roman" w:hAnsi="Times New Roman"/>
          <w:sz w:val="28"/>
          <w:szCs w:val="28"/>
          <w:lang w:val="uk-UA"/>
        </w:rPr>
        <w:t xml:space="preserve"> на </w:t>
      </w:r>
      <w:proofErr w:type="spellStart"/>
      <w:r w:rsidRPr="00C75DA6">
        <w:rPr>
          <w:rFonts w:ascii="Times New Roman" w:hAnsi="Times New Roman"/>
          <w:sz w:val="28"/>
          <w:szCs w:val="28"/>
          <w:lang w:val="uk-UA"/>
        </w:rPr>
        <w:t>информационных</w:t>
      </w:r>
      <w:proofErr w:type="spellEnd"/>
      <w:r w:rsidRPr="00C75DA6">
        <w:rPr>
          <w:rFonts w:ascii="Times New Roman" w:hAnsi="Times New Roman"/>
          <w:sz w:val="28"/>
          <w:szCs w:val="28"/>
          <w:lang w:val="uk-UA"/>
        </w:rPr>
        <w:t xml:space="preserve"> стендах </w:t>
      </w:r>
      <w:proofErr w:type="spellStart"/>
      <w:r w:rsidRPr="00C75DA6">
        <w:rPr>
          <w:rFonts w:ascii="Times New Roman" w:hAnsi="Times New Roman"/>
          <w:sz w:val="28"/>
          <w:szCs w:val="28"/>
          <w:lang w:val="uk-UA"/>
        </w:rPr>
        <w:t>населенных</w:t>
      </w:r>
      <w:proofErr w:type="spellEnd"/>
      <w:r w:rsidR="009A207E">
        <w:rPr>
          <w:rFonts w:ascii="Times New Roman" w:hAnsi="Times New Roman"/>
          <w:sz w:val="28"/>
          <w:szCs w:val="28"/>
          <w:lang w:val="uk-UA"/>
        </w:rPr>
        <w:t xml:space="preserve"> </w:t>
      </w:r>
      <w:proofErr w:type="spellStart"/>
      <w:r w:rsidRPr="00C75DA6">
        <w:rPr>
          <w:rFonts w:ascii="Times New Roman" w:hAnsi="Times New Roman"/>
          <w:sz w:val="28"/>
          <w:szCs w:val="28"/>
          <w:lang w:val="uk-UA"/>
        </w:rPr>
        <w:t>пунктов</w:t>
      </w:r>
      <w:proofErr w:type="spellEnd"/>
      <w:r w:rsidR="009A207E">
        <w:rPr>
          <w:rFonts w:ascii="Times New Roman" w:hAnsi="Times New Roman"/>
          <w:sz w:val="28"/>
          <w:szCs w:val="28"/>
          <w:lang w:val="uk-UA"/>
        </w:rPr>
        <w:t xml:space="preserve"> </w:t>
      </w:r>
      <w:proofErr w:type="spellStart"/>
      <w:r>
        <w:rPr>
          <w:rFonts w:ascii="Times New Roman" w:hAnsi="Times New Roman"/>
          <w:sz w:val="28"/>
          <w:szCs w:val="28"/>
          <w:lang w:val="uk-UA"/>
        </w:rPr>
        <w:t>Ботанического</w:t>
      </w:r>
      <w:proofErr w:type="spellEnd"/>
      <w:r w:rsidR="009A207E">
        <w:rPr>
          <w:rFonts w:ascii="Times New Roman" w:hAnsi="Times New Roman"/>
          <w:sz w:val="28"/>
          <w:szCs w:val="28"/>
          <w:lang w:val="uk-UA"/>
        </w:rPr>
        <w:t xml:space="preserve"> </w:t>
      </w:r>
      <w:proofErr w:type="spellStart"/>
      <w:r w:rsidRPr="00C75DA6">
        <w:rPr>
          <w:rFonts w:ascii="Times New Roman" w:hAnsi="Times New Roman"/>
          <w:sz w:val="28"/>
          <w:szCs w:val="28"/>
          <w:lang w:val="uk-UA"/>
        </w:rPr>
        <w:t>сельского</w:t>
      </w:r>
      <w:proofErr w:type="spellEnd"/>
      <w:r w:rsidR="009A207E">
        <w:rPr>
          <w:rFonts w:ascii="Times New Roman" w:hAnsi="Times New Roman"/>
          <w:sz w:val="28"/>
          <w:szCs w:val="28"/>
          <w:lang w:val="uk-UA"/>
        </w:rPr>
        <w:t xml:space="preserve"> </w:t>
      </w:r>
      <w:proofErr w:type="spellStart"/>
      <w:r w:rsidRPr="00C75DA6">
        <w:rPr>
          <w:rFonts w:ascii="Times New Roman" w:hAnsi="Times New Roman"/>
          <w:sz w:val="28"/>
          <w:szCs w:val="28"/>
          <w:lang w:val="uk-UA"/>
        </w:rPr>
        <w:t>поселения</w:t>
      </w:r>
      <w:proofErr w:type="spellEnd"/>
      <w:r w:rsidRPr="00C75DA6">
        <w:rPr>
          <w:rFonts w:ascii="Times New Roman" w:hAnsi="Times New Roman"/>
          <w:sz w:val="28"/>
          <w:szCs w:val="28"/>
          <w:lang w:val="uk-UA"/>
        </w:rPr>
        <w:t xml:space="preserve"> и на </w:t>
      </w:r>
      <w:proofErr w:type="spellStart"/>
      <w:r w:rsidRPr="00C75DA6">
        <w:rPr>
          <w:rFonts w:ascii="Times New Roman" w:hAnsi="Times New Roman"/>
          <w:sz w:val="28"/>
          <w:szCs w:val="28"/>
          <w:lang w:val="uk-UA"/>
        </w:rPr>
        <w:t>официальном</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сайте</w:t>
      </w:r>
      <w:proofErr w:type="spellEnd"/>
      <w:r w:rsidRPr="00C75DA6">
        <w:rPr>
          <w:rFonts w:ascii="Times New Roman" w:hAnsi="Times New Roman"/>
          <w:sz w:val="28"/>
          <w:szCs w:val="28"/>
          <w:lang w:val="uk-UA"/>
        </w:rPr>
        <w:t xml:space="preserve"> </w:t>
      </w:r>
      <w:proofErr w:type="spellStart"/>
      <w:r w:rsidRPr="00C75DA6">
        <w:rPr>
          <w:rFonts w:ascii="Times New Roman" w:hAnsi="Times New Roman"/>
          <w:sz w:val="28"/>
          <w:szCs w:val="28"/>
          <w:lang w:val="uk-UA"/>
        </w:rPr>
        <w:t>Администрации</w:t>
      </w:r>
      <w:proofErr w:type="spellEnd"/>
      <w:r w:rsidR="009A207E">
        <w:rPr>
          <w:rFonts w:ascii="Times New Roman" w:hAnsi="Times New Roman"/>
          <w:sz w:val="28"/>
          <w:szCs w:val="28"/>
          <w:lang w:val="uk-UA"/>
        </w:rPr>
        <w:t xml:space="preserve"> </w:t>
      </w:r>
      <w:r>
        <w:rPr>
          <w:rFonts w:ascii="Times New Roman" w:hAnsi="Times New Roman"/>
          <w:sz w:val="28"/>
          <w:szCs w:val="28"/>
        </w:rPr>
        <w:t>Ботанического</w:t>
      </w:r>
      <w:proofErr w:type="spellStart"/>
      <w:r w:rsidRPr="00C75DA6">
        <w:rPr>
          <w:rFonts w:ascii="Times New Roman" w:hAnsi="Times New Roman"/>
          <w:sz w:val="28"/>
          <w:szCs w:val="28"/>
          <w:lang w:val="uk-UA"/>
        </w:rPr>
        <w:t>сельского</w:t>
      </w:r>
      <w:proofErr w:type="spellEnd"/>
      <w:r w:rsidR="009A207E">
        <w:rPr>
          <w:rFonts w:ascii="Times New Roman" w:hAnsi="Times New Roman"/>
          <w:sz w:val="28"/>
          <w:szCs w:val="28"/>
          <w:lang w:val="uk-UA"/>
        </w:rPr>
        <w:t xml:space="preserve"> </w:t>
      </w:r>
      <w:proofErr w:type="spellStart"/>
      <w:r w:rsidRPr="00C75DA6">
        <w:rPr>
          <w:rFonts w:ascii="Times New Roman" w:hAnsi="Times New Roman"/>
          <w:sz w:val="28"/>
          <w:szCs w:val="28"/>
          <w:lang w:val="uk-UA"/>
        </w:rPr>
        <w:t>поселения</w:t>
      </w:r>
      <w:proofErr w:type="spellEnd"/>
      <w:r w:rsidRPr="00C75DA6">
        <w:rPr>
          <w:rFonts w:ascii="Times New Roman" w:hAnsi="Times New Roman"/>
          <w:sz w:val="28"/>
          <w:szCs w:val="28"/>
          <w:lang w:val="uk-UA"/>
        </w:rPr>
        <w:t xml:space="preserve"> в сети </w:t>
      </w:r>
      <w:proofErr w:type="spellStart"/>
      <w:r w:rsidRPr="00C75DA6">
        <w:rPr>
          <w:rFonts w:ascii="Times New Roman" w:hAnsi="Times New Roman"/>
          <w:sz w:val="28"/>
          <w:szCs w:val="28"/>
          <w:lang w:val="uk-UA"/>
        </w:rPr>
        <w:t>Интернет</w:t>
      </w:r>
      <w:proofErr w:type="spellEnd"/>
      <w:r w:rsidR="009A207E">
        <w:rPr>
          <w:rFonts w:ascii="Times New Roman" w:hAnsi="Times New Roman"/>
          <w:sz w:val="28"/>
          <w:szCs w:val="28"/>
          <w:lang w:val="uk-UA"/>
        </w:rPr>
        <w:t xml:space="preserve"> </w:t>
      </w:r>
      <w:r w:rsidRPr="007D4067">
        <w:rPr>
          <w:rFonts w:ascii="Times New Roman" w:hAnsi="Times New Roman"/>
          <w:sz w:val="28"/>
          <w:szCs w:val="28"/>
          <w:lang w:val="uk-UA"/>
        </w:rPr>
        <w:t>(</w:t>
      </w:r>
      <w:hyperlink r:id="rId7" w:history="1">
        <w:r w:rsidRPr="007D4067">
          <w:rPr>
            <w:rStyle w:val="a8"/>
            <w:rFonts w:ascii="Times New Roman" w:hAnsi="Times New Roman"/>
            <w:sz w:val="28"/>
            <w:szCs w:val="28"/>
          </w:rPr>
          <w:t>http://</w:t>
        </w:r>
        <w:proofErr w:type="spellStart"/>
        <w:r w:rsidRPr="007D4067">
          <w:rPr>
            <w:rStyle w:val="a8"/>
            <w:rFonts w:ascii="Times New Roman" w:hAnsi="Times New Roman"/>
            <w:sz w:val="28"/>
            <w:szCs w:val="28"/>
            <w:lang w:val="en-US"/>
          </w:rPr>
          <w:t>admbotanika</w:t>
        </w:r>
        <w:proofErr w:type="spellEnd"/>
        <w:r w:rsidRPr="007D4067">
          <w:rPr>
            <w:rStyle w:val="a8"/>
            <w:rFonts w:ascii="Times New Roman" w:hAnsi="Times New Roman"/>
            <w:sz w:val="28"/>
            <w:szCs w:val="28"/>
          </w:rPr>
          <w:t>.</w:t>
        </w:r>
        <w:proofErr w:type="spellStart"/>
        <w:r w:rsidRPr="007D4067">
          <w:rPr>
            <w:rStyle w:val="a8"/>
            <w:rFonts w:ascii="Times New Roman" w:hAnsi="Times New Roman"/>
            <w:sz w:val="28"/>
            <w:szCs w:val="28"/>
          </w:rPr>
          <w:t>ru</w:t>
        </w:r>
        <w:proofErr w:type="spellEnd"/>
      </w:hyperlink>
      <w:r w:rsidRPr="007D4067">
        <w:rPr>
          <w:rFonts w:ascii="Times New Roman" w:hAnsi="Times New Roman"/>
          <w:sz w:val="28"/>
          <w:szCs w:val="28"/>
        </w:rPr>
        <w:t>).</w:t>
      </w:r>
    </w:p>
    <w:p w:rsidR="00A815C0" w:rsidRDefault="00A815C0" w:rsidP="00A815C0">
      <w:pPr>
        <w:rPr>
          <w:rFonts w:ascii="Times New Roman" w:hAnsi="Times New Roman"/>
          <w:sz w:val="28"/>
          <w:szCs w:val="28"/>
        </w:rPr>
      </w:pPr>
      <w:r w:rsidRPr="00C66E8A">
        <w:rPr>
          <w:rFonts w:ascii="Times New Roman" w:hAnsi="Times New Roman"/>
          <w:sz w:val="28"/>
          <w:szCs w:val="28"/>
        </w:rPr>
        <w:t xml:space="preserve">3. Настоящее постановление вступает в силу со дня его </w:t>
      </w:r>
      <w:r>
        <w:rPr>
          <w:rFonts w:ascii="Times New Roman" w:hAnsi="Times New Roman"/>
          <w:sz w:val="28"/>
          <w:szCs w:val="28"/>
        </w:rPr>
        <w:t>опубликования (</w:t>
      </w:r>
      <w:r w:rsidRPr="00C66E8A">
        <w:rPr>
          <w:rFonts w:ascii="Times New Roman" w:hAnsi="Times New Roman"/>
          <w:sz w:val="28"/>
          <w:szCs w:val="28"/>
        </w:rPr>
        <w:t>обнародования</w:t>
      </w:r>
      <w:r>
        <w:rPr>
          <w:rFonts w:ascii="Times New Roman" w:hAnsi="Times New Roman"/>
          <w:sz w:val="28"/>
          <w:szCs w:val="28"/>
        </w:rPr>
        <w:t>)</w:t>
      </w:r>
      <w:r w:rsidRPr="00C66E8A">
        <w:rPr>
          <w:rFonts w:ascii="Times New Roman" w:hAnsi="Times New Roman"/>
          <w:sz w:val="28"/>
          <w:szCs w:val="28"/>
        </w:rPr>
        <w:t>.</w:t>
      </w:r>
    </w:p>
    <w:p w:rsidR="00A815C0" w:rsidRDefault="00A815C0" w:rsidP="00A815C0">
      <w:pPr>
        <w:rPr>
          <w:rFonts w:ascii="Times New Roman" w:hAnsi="Times New Roman"/>
          <w:sz w:val="28"/>
          <w:szCs w:val="28"/>
        </w:rPr>
      </w:pPr>
      <w:r w:rsidRPr="00C66E8A">
        <w:rPr>
          <w:rFonts w:ascii="Times New Roman" w:hAnsi="Times New Roman"/>
          <w:sz w:val="28"/>
          <w:szCs w:val="28"/>
        </w:rPr>
        <w:t xml:space="preserve">4. </w:t>
      </w:r>
      <w:proofErr w:type="gramStart"/>
      <w:r w:rsidRPr="00C66E8A">
        <w:rPr>
          <w:rFonts w:ascii="Times New Roman" w:hAnsi="Times New Roman"/>
          <w:sz w:val="28"/>
          <w:szCs w:val="28"/>
        </w:rPr>
        <w:t>Контроль за</w:t>
      </w:r>
      <w:proofErr w:type="gramEnd"/>
      <w:r w:rsidRPr="00C66E8A">
        <w:rPr>
          <w:rFonts w:ascii="Times New Roman" w:hAnsi="Times New Roman"/>
          <w:sz w:val="28"/>
          <w:szCs w:val="28"/>
        </w:rPr>
        <w:t xml:space="preserve"> исполнением настоящего постановления оставляю за собой.</w:t>
      </w:r>
    </w:p>
    <w:p w:rsidR="00547B09" w:rsidRPr="00C66E8A" w:rsidRDefault="00547B09" w:rsidP="00A815C0">
      <w:pPr>
        <w:rPr>
          <w:rFonts w:ascii="Times New Roman" w:hAnsi="Times New Roman"/>
          <w:sz w:val="28"/>
          <w:szCs w:val="28"/>
        </w:rPr>
      </w:pPr>
    </w:p>
    <w:p w:rsidR="00D537A2" w:rsidRDefault="00D537A2" w:rsidP="00D537A2">
      <w:pPr>
        <w:pStyle w:val="113"/>
        <w:spacing w:line="242" w:lineRule="auto"/>
        <w:ind w:left="0" w:right="3610"/>
      </w:pPr>
      <w:r w:rsidRPr="00A260F0">
        <w:t>Председатель</w:t>
      </w:r>
      <w:r w:rsidR="00265C32">
        <w:t xml:space="preserve"> </w:t>
      </w:r>
      <w:proofErr w:type="gramStart"/>
      <w:r w:rsidRPr="00A260F0">
        <w:t>Ботанического</w:t>
      </w:r>
      <w:proofErr w:type="gramEnd"/>
      <w:r w:rsidR="00265C32">
        <w:t xml:space="preserve"> </w:t>
      </w:r>
      <w:r w:rsidRPr="00A260F0">
        <w:t>сельского</w:t>
      </w:r>
    </w:p>
    <w:p w:rsidR="00D537A2" w:rsidRDefault="00D537A2" w:rsidP="00D537A2">
      <w:pPr>
        <w:pStyle w:val="113"/>
        <w:spacing w:line="242" w:lineRule="auto"/>
        <w:ind w:left="0" w:right="-1"/>
      </w:pPr>
      <w:r w:rsidRPr="00A260F0">
        <w:t>совета</w:t>
      </w:r>
      <w:r w:rsidR="00265C32">
        <w:t xml:space="preserve"> </w:t>
      </w:r>
      <w:r>
        <w:t>-</w:t>
      </w:r>
      <w:r w:rsidR="00265C32">
        <w:t xml:space="preserve"> </w:t>
      </w:r>
      <w:r w:rsidRPr="00A260F0">
        <w:t>глава</w:t>
      </w:r>
      <w:r w:rsidR="00265C32">
        <w:t xml:space="preserve"> </w:t>
      </w:r>
      <w:r w:rsidRPr="00A260F0">
        <w:t>администрации</w:t>
      </w:r>
      <w:r w:rsidR="00265C32">
        <w:t xml:space="preserve"> </w:t>
      </w:r>
      <w:r w:rsidRPr="00A260F0">
        <w:t>Ботанического</w:t>
      </w:r>
    </w:p>
    <w:p w:rsidR="00D537A2" w:rsidRPr="00A260F0" w:rsidRDefault="00D537A2" w:rsidP="00D537A2">
      <w:pPr>
        <w:pStyle w:val="113"/>
        <w:spacing w:line="242" w:lineRule="auto"/>
        <w:ind w:left="0" w:right="-1"/>
        <w:rPr>
          <w:b w:val="0"/>
        </w:rPr>
      </w:pPr>
      <w:r w:rsidRPr="00A260F0">
        <w:t>сельского</w:t>
      </w:r>
      <w:r w:rsidR="00265C32">
        <w:t xml:space="preserve"> </w:t>
      </w:r>
      <w:r w:rsidRPr="00A260F0">
        <w:t>поселения</w:t>
      </w:r>
      <w:r w:rsidRPr="00A260F0">
        <w:tab/>
      </w:r>
      <w:r>
        <w:rPr>
          <w:b w:val="0"/>
        </w:rPr>
        <w:tab/>
      </w:r>
      <w:r>
        <w:rPr>
          <w:b w:val="0"/>
        </w:rPr>
        <w:tab/>
      </w:r>
      <w:r>
        <w:rPr>
          <w:b w:val="0"/>
        </w:rPr>
        <w:tab/>
      </w:r>
      <w:r>
        <w:rPr>
          <w:b w:val="0"/>
        </w:rPr>
        <w:tab/>
      </w:r>
      <w:r>
        <w:rPr>
          <w:b w:val="0"/>
        </w:rPr>
        <w:tab/>
      </w:r>
      <w:r>
        <w:rPr>
          <w:b w:val="0"/>
        </w:rPr>
        <w:tab/>
      </w:r>
      <w:r w:rsidR="00265C32">
        <w:rPr>
          <w:b w:val="0"/>
        </w:rPr>
        <w:tab/>
      </w:r>
      <w:r w:rsidR="00265C32">
        <w:rPr>
          <w:b w:val="0"/>
        </w:rPr>
        <w:tab/>
      </w:r>
      <w:r w:rsidR="00265C32">
        <w:rPr>
          <w:b w:val="0"/>
        </w:rPr>
        <w:tab/>
        <w:t xml:space="preserve">                                           </w:t>
      </w:r>
      <w:r w:rsidR="00265C32">
        <w:rPr>
          <w:b w:val="0"/>
        </w:rPr>
        <w:tab/>
      </w:r>
      <w:r w:rsidR="00265C32">
        <w:rPr>
          <w:b w:val="0"/>
        </w:rPr>
        <w:tab/>
        <w:t xml:space="preserve">                      </w:t>
      </w:r>
      <w:proofErr w:type="spellStart"/>
      <w:r w:rsidRPr="00A260F0">
        <w:t>М.А.Власевская</w:t>
      </w:r>
      <w:proofErr w:type="spellEnd"/>
    </w:p>
    <w:p w:rsidR="00D537A2" w:rsidRDefault="00D537A2" w:rsidP="00D537A2">
      <w:pPr>
        <w:spacing w:before="90" w:line="275" w:lineRule="exact"/>
        <w:ind w:firstLine="7"/>
        <w:rPr>
          <w:rFonts w:ascii="Times New Roman" w:hAnsi="Times New Roman"/>
          <w:sz w:val="24"/>
        </w:rPr>
      </w:pPr>
    </w:p>
    <w:p w:rsidR="00D537A2" w:rsidRDefault="00D537A2" w:rsidP="00671B2A">
      <w:pPr>
        <w:ind w:left="5245" w:firstLine="7"/>
        <w:jc w:val="left"/>
        <w:rPr>
          <w:rFonts w:ascii="Times New Roman" w:hAnsi="Times New Roman"/>
          <w:sz w:val="24"/>
        </w:rPr>
      </w:pPr>
      <w:r w:rsidRPr="004A377B">
        <w:rPr>
          <w:rFonts w:ascii="Times New Roman" w:hAnsi="Times New Roman"/>
          <w:sz w:val="24"/>
        </w:rPr>
        <w:lastRenderedPageBreak/>
        <w:t>Приложение</w:t>
      </w:r>
    </w:p>
    <w:p w:rsidR="00D537A2" w:rsidRPr="004A377B" w:rsidRDefault="00D537A2" w:rsidP="00671B2A">
      <w:pPr>
        <w:spacing w:line="275" w:lineRule="exact"/>
        <w:ind w:left="5245" w:firstLine="7"/>
        <w:jc w:val="left"/>
        <w:rPr>
          <w:rFonts w:ascii="Times New Roman" w:hAnsi="Times New Roman"/>
          <w:sz w:val="24"/>
        </w:rPr>
      </w:pPr>
      <w:r>
        <w:rPr>
          <w:rFonts w:ascii="Times New Roman" w:hAnsi="Times New Roman"/>
          <w:sz w:val="24"/>
        </w:rPr>
        <w:t>к</w:t>
      </w:r>
      <w:r w:rsidRPr="004A377B">
        <w:rPr>
          <w:rFonts w:ascii="Times New Roman" w:hAnsi="Times New Roman"/>
          <w:sz w:val="24"/>
        </w:rPr>
        <w:t xml:space="preserve"> постановлению администрации</w:t>
      </w:r>
      <w:r w:rsidR="00E23D0B">
        <w:rPr>
          <w:rFonts w:ascii="Times New Roman" w:hAnsi="Times New Roman"/>
          <w:sz w:val="24"/>
        </w:rPr>
        <w:t xml:space="preserve"> </w:t>
      </w:r>
      <w:r w:rsidRPr="004A377B">
        <w:rPr>
          <w:rFonts w:ascii="Times New Roman" w:hAnsi="Times New Roman"/>
          <w:sz w:val="24"/>
        </w:rPr>
        <w:t>Ботанического сельского поселения</w:t>
      </w:r>
      <w:r w:rsidR="00E23D0B">
        <w:rPr>
          <w:rFonts w:ascii="Times New Roman" w:hAnsi="Times New Roman"/>
          <w:sz w:val="24"/>
        </w:rPr>
        <w:t xml:space="preserve"> </w:t>
      </w:r>
      <w:r w:rsidRPr="004A377B">
        <w:rPr>
          <w:rFonts w:ascii="Times New Roman" w:hAnsi="Times New Roman"/>
          <w:sz w:val="24"/>
        </w:rPr>
        <w:t>Раздольненского</w:t>
      </w:r>
      <w:r w:rsidR="00E23D0B">
        <w:rPr>
          <w:rFonts w:ascii="Times New Roman" w:hAnsi="Times New Roman"/>
          <w:sz w:val="24"/>
        </w:rPr>
        <w:t xml:space="preserve"> </w:t>
      </w:r>
      <w:r w:rsidRPr="004A377B">
        <w:rPr>
          <w:rFonts w:ascii="Times New Roman" w:hAnsi="Times New Roman"/>
          <w:sz w:val="24"/>
        </w:rPr>
        <w:t>района</w:t>
      </w:r>
      <w:r w:rsidR="00E23D0B">
        <w:rPr>
          <w:rFonts w:ascii="Times New Roman" w:hAnsi="Times New Roman"/>
          <w:sz w:val="24"/>
        </w:rPr>
        <w:t xml:space="preserve"> </w:t>
      </w:r>
      <w:r w:rsidRPr="004A377B">
        <w:rPr>
          <w:rFonts w:ascii="Times New Roman" w:hAnsi="Times New Roman"/>
          <w:sz w:val="24"/>
        </w:rPr>
        <w:t>Республики</w:t>
      </w:r>
      <w:r w:rsidR="00E23D0B">
        <w:rPr>
          <w:rFonts w:ascii="Times New Roman" w:hAnsi="Times New Roman"/>
          <w:sz w:val="24"/>
        </w:rPr>
        <w:t xml:space="preserve"> </w:t>
      </w:r>
      <w:r w:rsidR="00671B2A">
        <w:rPr>
          <w:rFonts w:ascii="Times New Roman" w:hAnsi="Times New Roman"/>
          <w:sz w:val="24"/>
        </w:rPr>
        <w:t xml:space="preserve">Крым </w:t>
      </w:r>
      <w:r w:rsidRPr="004A377B">
        <w:rPr>
          <w:rFonts w:ascii="Times New Roman" w:hAnsi="Times New Roman"/>
          <w:sz w:val="24"/>
        </w:rPr>
        <w:t>от</w:t>
      </w:r>
      <w:r w:rsidR="00E23D0B">
        <w:rPr>
          <w:rFonts w:ascii="Times New Roman" w:hAnsi="Times New Roman"/>
          <w:sz w:val="24"/>
        </w:rPr>
        <w:t xml:space="preserve"> 16</w:t>
      </w:r>
      <w:r w:rsidR="00671B2A">
        <w:rPr>
          <w:rFonts w:ascii="Times New Roman" w:hAnsi="Times New Roman"/>
          <w:sz w:val="24"/>
        </w:rPr>
        <w:t>.0</w:t>
      </w:r>
      <w:r w:rsidR="00E23D0B">
        <w:rPr>
          <w:rFonts w:ascii="Times New Roman" w:hAnsi="Times New Roman"/>
          <w:sz w:val="24"/>
        </w:rPr>
        <w:t>6</w:t>
      </w:r>
      <w:r w:rsidRPr="004A377B">
        <w:rPr>
          <w:rFonts w:ascii="Times New Roman" w:hAnsi="Times New Roman"/>
          <w:sz w:val="24"/>
        </w:rPr>
        <w:t>.2021</w:t>
      </w:r>
      <w:r w:rsidR="00E23D0B">
        <w:rPr>
          <w:rFonts w:ascii="Times New Roman" w:hAnsi="Times New Roman"/>
          <w:sz w:val="24"/>
        </w:rPr>
        <w:t xml:space="preserve"> </w:t>
      </w:r>
      <w:r w:rsidRPr="004A377B">
        <w:rPr>
          <w:rFonts w:ascii="Times New Roman" w:hAnsi="Times New Roman"/>
          <w:sz w:val="24"/>
        </w:rPr>
        <w:t>№</w:t>
      </w:r>
      <w:r w:rsidR="00E23D0B">
        <w:rPr>
          <w:rFonts w:ascii="Times New Roman" w:hAnsi="Times New Roman"/>
          <w:sz w:val="24"/>
        </w:rPr>
        <w:t xml:space="preserve"> 123</w:t>
      </w: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4A377B" w:rsidRDefault="004A377B"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7D7CDE" w:rsidRPr="00903FF9" w:rsidRDefault="007D7CDE" w:rsidP="00903FF9">
      <w:pPr>
        <w:widowControl/>
        <w:tabs>
          <w:tab w:val="left" w:pos="0"/>
        </w:tabs>
        <w:autoSpaceDE/>
        <w:autoSpaceDN/>
        <w:adjustRightInd/>
        <w:ind w:firstLine="0"/>
        <w:jc w:val="center"/>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Административный регламент</w:t>
      </w:r>
    </w:p>
    <w:p w:rsidR="007D7CDE" w:rsidRPr="00903FF9" w:rsidRDefault="007D7CDE" w:rsidP="00903FF9">
      <w:pPr>
        <w:widowControl/>
        <w:tabs>
          <w:tab w:val="left" w:pos="0"/>
        </w:tabs>
        <w:autoSpaceDE/>
        <w:autoSpaceDN/>
        <w:adjustRightInd/>
        <w:ind w:firstLine="0"/>
        <w:jc w:val="center"/>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7D7CDE" w:rsidRPr="00903FF9" w:rsidRDefault="007D7CDE" w:rsidP="00903FF9">
      <w:pPr>
        <w:widowControl/>
        <w:tabs>
          <w:tab w:val="left" w:pos="0"/>
        </w:tabs>
        <w:autoSpaceDE/>
        <w:autoSpaceDN/>
        <w:adjustRightInd/>
        <w:spacing w:line="276" w:lineRule="auto"/>
        <w:ind w:firstLine="567"/>
        <w:rPr>
          <w:rFonts w:ascii="Times New Roman" w:eastAsia="Calibri" w:hAnsi="Times New Roman"/>
          <w:sz w:val="28"/>
          <w:szCs w:val="28"/>
          <w:lang w:eastAsia="en-US"/>
        </w:rPr>
      </w:pP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I. Общие положения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 Предмет регулирования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1.1. Административный регламент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BD0B6E" w:rsidRPr="00903FF9">
        <w:rPr>
          <w:rFonts w:ascii="Times New Roman" w:eastAsia="Calibri" w:hAnsi="Times New Roman"/>
          <w:sz w:val="28"/>
          <w:szCs w:val="28"/>
          <w:lang w:eastAsia="en-US"/>
        </w:rPr>
        <w:t xml:space="preserve">Ботанического </w:t>
      </w:r>
      <w:r w:rsidRPr="00903FF9">
        <w:rPr>
          <w:rFonts w:ascii="Times New Roman" w:eastAsia="Calibri" w:hAnsi="Times New Roman"/>
          <w:sz w:val="28"/>
          <w:szCs w:val="28"/>
          <w:lang w:eastAsia="en-US"/>
        </w:rPr>
        <w:t xml:space="preserve">сельского поселения </w:t>
      </w:r>
      <w:r w:rsidR="00BD0B6E"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 Республики Крым (далее – Орган, Администрация).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упорядочения административных процедур (действий);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сокращения количества документов, предоставляемых гражданами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 Круг заявителей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2.1. Получателями муниципальной услуги являются физические лица, категории которых установлены статьей 4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2.2. Получение муниципальной услуги льготными категориями граждан осуществляется при соблюдении следующих условий: </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 гражданин постоянно проживает на территории </w:t>
      </w:r>
      <w:r w:rsidR="009F3D8E"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 гражданин, его супруг(а) и несовершеннолетние дети не имеют иного земельного участка, пригодного для строительства жилого дома, ведения личного </w:t>
      </w:r>
      <w:r w:rsidRPr="00903FF9">
        <w:rPr>
          <w:rFonts w:ascii="Times New Roman" w:eastAsia="Calibri" w:hAnsi="Times New Roman"/>
          <w:sz w:val="28"/>
          <w:szCs w:val="28"/>
          <w:lang w:eastAsia="en-US"/>
        </w:rPr>
        <w:lastRenderedPageBreak/>
        <w:t>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гражданин, его супруг(а) и несовершеннолетние дети не имеют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льготную категорию граждан, указанную в пунктах 8, 9 и 10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гражданин, его супруг(а) и несовершеннолетние дети не имеют в собственности иного жилого помещения, в том числе жилого дома, за исключением того, в котором они совместно проживают. Данное условие распространяется на категорию граждан, указанную в пунктах 8, 9 и 10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гражданин, его супруг(а) и несовершеннолетние дети не отчуждали жилое помещение, в том числе жилой дом. Данное условие не распространяется на категорию граждан, указанную в пунктах 8 и 10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 Требования к порядку информирования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публичное письменное консультирование (посредством размещения информации):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r w:rsidR="00245B05">
        <w:rPr>
          <w:rFonts w:ascii="Times New Roman" w:eastAsia="Calibri" w:hAnsi="Times New Roman"/>
          <w:sz w:val="28"/>
          <w:szCs w:val="28"/>
          <w:lang w:eastAsia="en-US"/>
        </w:rPr>
        <w:t xml:space="preserve"> (</w:t>
      </w:r>
      <w:r w:rsidR="00245B05" w:rsidRPr="00245B05">
        <w:rPr>
          <w:rFonts w:ascii="Times New Roman" w:eastAsia="Calibri" w:hAnsi="Times New Roman"/>
          <w:sz w:val="28"/>
          <w:szCs w:val="28"/>
          <w:lang w:eastAsia="en-US"/>
        </w:rPr>
        <w:t>https://md-crimea.ru/</w:t>
      </w:r>
      <w:bookmarkStart w:id="1" w:name="_GoBack"/>
      <w:bookmarkEnd w:id="1"/>
      <w:r w:rsidR="00245B05">
        <w:rPr>
          <w:rFonts w:ascii="Times New Roman" w:eastAsia="Calibri" w:hAnsi="Times New Roman"/>
          <w:sz w:val="28"/>
          <w:szCs w:val="28"/>
          <w:lang w:eastAsia="en-US"/>
        </w:rPr>
        <w:t>)</w:t>
      </w:r>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индивидуальное консультирование по справочным телефонным номерам Органа и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посредством индивидуального устного информирования.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 информационных стендах Органа, в местах предоставления муниципальной услуги, размещается следующая информация: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исчерпывающая информация о порядке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выдержки из Административного регламента и приложения к нему;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адрес официального сайта ГБУ РК «МФЦ», на котором можно узнать адрес и графики работы многофункциональных центров;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выдержки из нормативных правовых актов по наиболее часто задаваемым вопросам;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формы заявлений;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перечень оснований для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порядок обжалования решений, действий или бездействия должностных лиц, предоставляющих муниципальную услугу.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3.3. Сектор информирования и ожидания многофункциональных центров включает в себя: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перечень государственных и муниципальных услуг, предоставление которых организовано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сроки предоставления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порядок обжалования действий (бездействия), а также решений органов, предоставляющих государственные услуги, и органов, предоставляющих </w:t>
      </w:r>
      <w:r w:rsidRPr="00903FF9">
        <w:rPr>
          <w:rFonts w:ascii="Times New Roman" w:eastAsia="Calibri" w:hAnsi="Times New Roman"/>
          <w:sz w:val="28"/>
          <w:szCs w:val="28"/>
          <w:lang w:eastAsia="en-US"/>
        </w:rPr>
        <w:lastRenderedPageBreak/>
        <w:t>муниципальные услуги, государственных и муниципальных служащих, многофункциональных центров, работников многофункциональных центров;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режим работы и адреса иных многофункциональных центров и привлекаемых организаций, находящихся на территории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иную информацию, необходимую для получения государственной 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г) стулья, кресельные секции, скамьи (</w:t>
      </w:r>
      <w:proofErr w:type="spellStart"/>
      <w:r w:rsidRPr="00903FF9">
        <w:rPr>
          <w:rFonts w:ascii="Times New Roman" w:eastAsia="Calibri" w:hAnsi="Times New Roman"/>
          <w:sz w:val="28"/>
          <w:szCs w:val="28"/>
          <w:lang w:eastAsia="en-US"/>
        </w:rPr>
        <w:t>банкетки</w:t>
      </w:r>
      <w:proofErr w:type="spellEnd"/>
      <w:r w:rsidRPr="00903FF9">
        <w:rPr>
          <w:rFonts w:ascii="Times New Roman" w:eastAsia="Calibri" w:hAnsi="Times New Roman"/>
          <w:sz w:val="28"/>
          <w:szCs w:val="28"/>
          <w:lang w:eastAsia="en-US"/>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 электронную систему управления очередью.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03FF9">
        <w:rPr>
          <w:rFonts w:ascii="Times New Roman" w:eastAsia="Calibri" w:hAnsi="Times New Roman"/>
          <w:sz w:val="28"/>
          <w:szCs w:val="28"/>
          <w:lang w:eastAsia="en-US"/>
        </w:rPr>
        <w:t>автоинформирования</w:t>
      </w:r>
      <w:proofErr w:type="spellEnd"/>
      <w:r w:rsidRPr="00903FF9">
        <w:rPr>
          <w:rFonts w:ascii="Times New Roman" w:eastAsia="Calibri" w:hAnsi="Times New Roman"/>
          <w:sz w:val="28"/>
          <w:szCs w:val="28"/>
          <w:lang w:eastAsia="en-US"/>
        </w:rPr>
        <w:t xml:space="preserve"> (при наличии). При </w:t>
      </w:r>
      <w:proofErr w:type="spellStart"/>
      <w:r w:rsidRPr="00903FF9">
        <w:rPr>
          <w:rFonts w:ascii="Times New Roman" w:eastAsia="Calibri" w:hAnsi="Times New Roman"/>
          <w:sz w:val="28"/>
          <w:szCs w:val="28"/>
          <w:lang w:eastAsia="en-US"/>
        </w:rPr>
        <w:t>автоинформировании</w:t>
      </w:r>
      <w:proofErr w:type="spellEnd"/>
      <w:r w:rsidRPr="00903FF9">
        <w:rPr>
          <w:rFonts w:ascii="Times New Roman" w:eastAsia="Calibri" w:hAnsi="Times New Roman"/>
          <w:sz w:val="28"/>
          <w:szCs w:val="28"/>
          <w:lang w:eastAsia="en-US"/>
        </w:rPr>
        <w:t xml:space="preserve"> обеспечивается круглосуточное предоставление справочной информации.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3.5. Индивидуальное консультирование по почте (по электронной почте).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w:t>
      </w:r>
      <w:r w:rsidRPr="00903FF9">
        <w:rPr>
          <w:rFonts w:ascii="Times New Roman" w:eastAsia="Calibri" w:hAnsi="Times New Roman"/>
          <w:sz w:val="28"/>
          <w:szCs w:val="28"/>
          <w:lang w:eastAsia="en-US"/>
        </w:rPr>
        <w:lastRenderedPageBreak/>
        <w:t>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 Время ожидания заявителя при индивидуальном консультировании при личном обращении не должно превышать 15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 ответе на телефонные звонки, устные и письменные обращения должны отвечать вежливо и корректно;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ответы на письменные обращения даются в простой, четкой и понятной форме в письменном виде и должны содержать: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ответы на поставленные вопросы;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должность, фамилию и инициалы лица, подписавшего ответ;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фамилию и инициалы исполнителя;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наименование структурного подразделения-исполнителя;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номер телефона исполнителя;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3.8. На ЕПГУ, РПГУ и официальном сайте Органа размещается следующая информация: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круг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срок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размер государственной пошлины, взимаемой за предоставление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8) формы заявлений (уведомлений, сообщений), используемые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Доступ к информации о сроках и порядке предоставления услуги осуществляется без выполнения </w:t>
      </w:r>
      <w:proofErr w:type="gramStart"/>
      <w:r w:rsidRPr="00903FF9">
        <w:rPr>
          <w:rFonts w:ascii="Times New Roman" w:eastAsia="Calibri" w:hAnsi="Times New Roman"/>
          <w:sz w:val="28"/>
          <w:szCs w:val="28"/>
          <w:lang w:eastAsia="en-US"/>
        </w:rPr>
        <w:t>заявителем</w:t>
      </w:r>
      <w:proofErr w:type="gramEnd"/>
      <w:r w:rsidRPr="00903FF9">
        <w:rPr>
          <w:rFonts w:ascii="Times New Roman" w:eastAsia="Calibri" w:hAnsi="Times New Roman"/>
          <w:sz w:val="28"/>
          <w:szCs w:val="28"/>
          <w:lang w:eastAsia="en-US"/>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3.10. Справочная информация подлежит обязательному размещению на ЕПГУ</w:t>
      </w:r>
      <w:r w:rsidR="00245B05">
        <w:rPr>
          <w:rFonts w:ascii="Times New Roman" w:eastAsia="Calibri" w:hAnsi="Times New Roman"/>
          <w:sz w:val="28"/>
          <w:szCs w:val="28"/>
          <w:lang w:eastAsia="en-US"/>
        </w:rPr>
        <w:t xml:space="preserve"> (</w:t>
      </w:r>
      <w:r w:rsidR="00245B05" w:rsidRPr="00245B05">
        <w:rPr>
          <w:rFonts w:ascii="Times New Roman" w:eastAsia="Calibri" w:hAnsi="Times New Roman"/>
          <w:sz w:val="28"/>
          <w:szCs w:val="28"/>
          <w:lang w:eastAsia="en-US"/>
        </w:rPr>
        <w:t>https://www.gosuslugi.ru/</w:t>
      </w:r>
      <w:r w:rsidR="00245B05">
        <w:rPr>
          <w:rFonts w:ascii="Times New Roman" w:eastAsia="Calibri" w:hAnsi="Times New Roman"/>
          <w:sz w:val="28"/>
          <w:szCs w:val="28"/>
          <w:lang w:eastAsia="en-US"/>
        </w:rPr>
        <w:t>)</w:t>
      </w:r>
      <w:r w:rsidRPr="00903FF9">
        <w:rPr>
          <w:rFonts w:ascii="Times New Roman" w:eastAsia="Calibri" w:hAnsi="Times New Roman"/>
          <w:sz w:val="28"/>
          <w:szCs w:val="28"/>
          <w:lang w:eastAsia="en-US"/>
        </w:rPr>
        <w:t>, РПГУ</w:t>
      </w:r>
      <w:r w:rsidR="00245B05">
        <w:rPr>
          <w:rFonts w:ascii="Times New Roman" w:eastAsia="Calibri" w:hAnsi="Times New Roman"/>
          <w:sz w:val="28"/>
          <w:szCs w:val="28"/>
          <w:lang w:eastAsia="en-US"/>
        </w:rPr>
        <w:t xml:space="preserve"> (</w:t>
      </w:r>
      <w:r w:rsidR="00245B05" w:rsidRPr="00245B05">
        <w:rPr>
          <w:rFonts w:ascii="Times New Roman" w:eastAsia="Calibri" w:hAnsi="Times New Roman"/>
          <w:sz w:val="28"/>
          <w:szCs w:val="28"/>
          <w:lang w:eastAsia="en-US"/>
        </w:rPr>
        <w:t>https://gosuslugi82.ru/</w:t>
      </w:r>
      <w:r w:rsidR="00245B05">
        <w:rPr>
          <w:rFonts w:ascii="Times New Roman" w:eastAsia="Calibri" w:hAnsi="Times New Roman"/>
          <w:sz w:val="28"/>
          <w:szCs w:val="28"/>
          <w:lang w:eastAsia="en-US"/>
        </w:rPr>
        <w:t>)</w:t>
      </w:r>
      <w:r w:rsidRPr="00903FF9">
        <w:rPr>
          <w:rFonts w:ascii="Times New Roman" w:eastAsia="Calibri" w:hAnsi="Times New Roman"/>
          <w:sz w:val="28"/>
          <w:szCs w:val="28"/>
          <w:lang w:eastAsia="en-US"/>
        </w:rPr>
        <w:t>, официальном сайте Органа, предоставляющего муниципальную услугу</w:t>
      </w:r>
      <w:r w:rsidR="00245B05">
        <w:rPr>
          <w:rFonts w:ascii="Times New Roman" w:eastAsia="Calibri" w:hAnsi="Times New Roman"/>
          <w:sz w:val="28"/>
          <w:szCs w:val="28"/>
          <w:lang w:eastAsia="en-US"/>
        </w:rPr>
        <w:t xml:space="preserve"> (</w:t>
      </w:r>
      <w:r w:rsidR="00245B05" w:rsidRPr="00245B05">
        <w:rPr>
          <w:rFonts w:ascii="Times New Roman" w:eastAsia="Calibri" w:hAnsi="Times New Roman"/>
          <w:sz w:val="28"/>
          <w:szCs w:val="28"/>
          <w:lang w:eastAsia="en-US"/>
        </w:rPr>
        <w:t>http://admbotanika.ru</w:t>
      </w:r>
      <w:r w:rsidR="00245B05">
        <w:rPr>
          <w:rFonts w:ascii="Times New Roman" w:eastAsia="Calibri" w:hAnsi="Times New Roman"/>
          <w:sz w:val="28"/>
          <w:szCs w:val="28"/>
          <w:lang w:eastAsia="en-US"/>
        </w:rPr>
        <w:t>),</w:t>
      </w:r>
      <w:r w:rsidRPr="00903FF9">
        <w:rPr>
          <w:rFonts w:ascii="Times New Roman" w:eastAsia="Calibri" w:hAnsi="Times New Roman"/>
          <w:sz w:val="28"/>
          <w:szCs w:val="28"/>
          <w:lang w:eastAsia="en-US"/>
        </w:rPr>
        <w:t xml:space="preserve">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К справочной информации относится: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Информация о предоставлении муниципальной услуги должна быть доступна для инвалидов.</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II. Стандарт предоставления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 Наименование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4.1.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5. Наименование органа, предоставляющего муниципальную услугу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5.1. Муниципальную услугу предоставляет администрация </w:t>
      </w:r>
      <w:r w:rsidR="009F3D8E" w:rsidRPr="00903FF9">
        <w:rPr>
          <w:rFonts w:ascii="Times New Roman" w:eastAsia="Calibri" w:hAnsi="Times New Roman"/>
          <w:sz w:val="28"/>
          <w:szCs w:val="28"/>
          <w:lang w:eastAsia="en-US"/>
        </w:rPr>
        <w:t>Ботанического</w:t>
      </w:r>
      <w:r w:rsidRPr="00903FF9">
        <w:rPr>
          <w:rFonts w:ascii="Times New Roman" w:eastAsia="Calibri" w:hAnsi="Times New Roman"/>
          <w:sz w:val="28"/>
          <w:szCs w:val="28"/>
          <w:lang w:eastAsia="en-US"/>
        </w:rPr>
        <w:t xml:space="preserve"> сельского поселения </w:t>
      </w:r>
      <w:r w:rsidR="009F3D8E"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предоставлении муниципальной услуги Орган взаимодействует 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территориальным органом Государственного учреждения - Отделения Пенсионного фонда Российской Федерации по Республике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органами регистрационного учета граждан Российской Федерации по месту пребывания и по месту жительства;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Государственным комитетом по государственной регистрации и кадастру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органами технической инвентаризации.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5.2. Муниципальная услуга может предоставляться в многофункциональном центре в части: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приема, регистрации и передачи в Орган заявления и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информирования о порядке предоставления муниципальной услуги, о ходе выполнения запроса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выдачи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27.07.2010 № 210-ФЗ «Об организации предоставления государственных и муниципальных услуг».</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6. Описание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6.1. Результатом предоставления муниципальной услуги является: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учет);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об отказе в постановке заявителя на учет;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постановки на учет гражданина: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постановление о предварительном согласовании предоставления земельного участка (при необходимости)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постановление о предоставлении земельного участка в собственность бесплатно или договор аренды земельного участка (в случае если заявлено о предоставлении земельного участка в аренду).</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7. Срок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7.1. Постановление о постановке на учет или об отказе в постановке на учет принимается Органом в течение 45 рабочих дней со дня подачи Заявления и направляется заявителю не позднее 5 рабочих дней со дня его принятия.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Постановление о предварительном согласовании предоставления земельного участка (при необходимости) и постановление о предоставлении земельного участка в собственность бесплатно издаются Органом в срок не позднее 2 месяцев со дня поступления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7.2.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постановке заявителя в очередь на получение бесплатно в собственность земельного участка или об отказе в постановке в такую очередь.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 не позднее 5 рабочих дней со дня принятия решения посредством почтового отправления по указанному в заявлении почтовому адресу.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7.5. Приостановление предоставления муниципальной услуги не предусмотрено.</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8. Перечень нормативных правовых актов, регулирующих отношения, возникающие в связи с предоставлением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xml:space="preserve">8.1. Перечень нормативных правовых актов, регулирующих предоставление муниципальной услуги размещен на ЕПГУ, РПГУ и официальном сайте администрации </w:t>
      </w:r>
      <w:hyperlink r:id="rId8" w:history="1">
        <w:r w:rsidR="0067533F" w:rsidRPr="00903FF9">
          <w:rPr>
            <w:rStyle w:val="a8"/>
            <w:rFonts w:ascii="Times New Roman" w:hAnsi="Times New Roman"/>
            <w:color w:val="auto"/>
            <w:sz w:val="28"/>
            <w:szCs w:val="28"/>
          </w:rPr>
          <w:t>http://</w:t>
        </w:r>
        <w:proofErr w:type="spellStart"/>
        <w:r w:rsidR="0067533F" w:rsidRPr="00903FF9">
          <w:rPr>
            <w:rStyle w:val="a8"/>
            <w:rFonts w:ascii="Times New Roman" w:hAnsi="Times New Roman"/>
            <w:color w:val="auto"/>
            <w:sz w:val="28"/>
            <w:szCs w:val="28"/>
            <w:lang w:val="en-US"/>
          </w:rPr>
          <w:t>admbotanika</w:t>
        </w:r>
        <w:proofErr w:type="spellEnd"/>
        <w:r w:rsidR="0067533F" w:rsidRPr="00903FF9">
          <w:rPr>
            <w:rStyle w:val="a8"/>
            <w:rFonts w:ascii="Times New Roman" w:hAnsi="Times New Roman"/>
            <w:color w:val="auto"/>
            <w:sz w:val="28"/>
            <w:szCs w:val="28"/>
          </w:rPr>
          <w:t>.</w:t>
        </w:r>
        <w:proofErr w:type="spellStart"/>
        <w:r w:rsidR="0067533F" w:rsidRPr="00903FF9">
          <w:rPr>
            <w:rStyle w:val="a8"/>
            <w:rFonts w:ascii="Times New Roman" w:hAnsi="Times New Roman"/>
            <w:color w:val="auto"/>
            <w:sz w:val="28"/>
            <w:szCs w:val="28"/>
          </w:rPr>
          <w:t>ru</w:t>
        </w:r>
        <w:proofErr w:type="spellEnd"/>
      </w:hyperlink>
      <w:r w:rsidR="0067533F" w:rsidRPr="00903FF9">
        <w:rPr>
          <w:rFonts w:ascii="Times New Roman" w:hAnsi="Times New Roman"/>
          <w:sz w:val="28"/>
          <w:szCs w:val="28"/>
        </w:rPr>
        <w:t>.</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9.1. Перечень документов, обязательных к предоставлению заявителем: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для категорий граждан, указанных в пунктах 1-7 части 1 статьи 4 Закона N 66-ЗРК/2015, по форме согласно приложению 1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для категории граждан, указанной в пункте 8 части 1 статьи 4 Закона N 66-ЗРК/2015, по форме согласно приложению 2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для категории граждан, указанной в пункте 9 части 1 статьи 4 Закона N 66-ЗРК/2015, по форме согласно приложению 3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для категории граждан, указанной в пункте 10 части 1 статьи 4 Закона N 66-ЗРК/2015, по форме согласно приложению 4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Заявлении также указываются сведения о лицах, совместно проживающих с заявителем: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фамилия, имя и отчество (при наличии);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дата и место рождения;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документ, удостоверяющий личность (вид, серия и номер, когда и каким органом, учреждением выдан);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степень родства.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К Заявлению прилагаются следующие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копия документа, удостоверяющего права (полномочия) представителя заявителя, если заявление предоставлено представителем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копии документов, подтверждающих принадлежность заявителя к категории граждан, указанной в части 1 статьи 4 Закона N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копия документа, подтверждающего факт постоянного проживания заявителя на территории соответствующего муниципального района, городского округа Республики Крым более 5 лет, предшествующих дате подачи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если место регистрации заявителя не совпадает с местом проживания, прилагается решение суда.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копия свидетельства о браке, копии свидетельств о рождении детей, копии паспортов членов семьи;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6) расписка супруга (супруги) (если имеется) об отсутствии недвижимого имущества по форме согласно приложению 5 к настоящему административному регламенту;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об отсутствии недвижимого имущества по форме согласно приложению 5 к настоящему административному регламенту (для категории граждан, указанной в пункте 8 части 1 статьи 4 Закона N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8) расписка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 об отсутствии недвижимого имущества по форме согласно приложению 5 к настоящему административному регламенту (для категории граждан, указанной в пункте 9 части 1 статьи 4 Закона N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9) копия решения суда об усыновлении ребенка (в случае усыновления несовершеннолетнего ребенка);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10) копия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 территориальном органе Государственного учреждения - Отделения Пенсионного фонда Российской Федерации по Республике Крым - сведения о страховом номере индивидуального лицевого счета (СНИЛС) в системе индивидуального (персонифицированного) учета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 органе регистрационного учета граждан Российской Федерации по месту пребывания и по месту жительства - сведения о лицах, проживающих совместно с заявителем;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 Государственном комитете по государственной регистрации и кадастру Республики Крым и органах технической инвентаризации - информация относительно наличия у заявителя, его супруга(и) и несовершеннолетних детей, а также для категории граждан, указанных в пункте 8 части 1 статьи 4 Закона Республики Крым от 15 января 2015 года № 66-ЗРК/2015,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а для категории граждан, указанных в пункте 9 части 1 статьи 4 Закона Республики Крым от 15 января 2015 года № 66-ЗРК/2015, -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собственности жилого помещения, в том числе жилого дома (за исключением категории граждан, указанных в пунктах 8, 9 и 10 части 1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собственности иного жилого помещения, в том числе жилого дома, за исключением того, в котором они совместно проживают (для категории граждан, указанных в пунктах 8, 9 и 10 части 1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отчужденного земельного участка;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отчужденного жилого помещения, в том числе жилого дома (за исключением категорий граждан, указанных в пунктах 8 и 10 части 1 статьи 4 Закона Республики Крым от 15 января 2015 года № 66-ЗРК/2015).</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11. Указание на запрет требовать от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11.1. Орган, предоставляющий муниципальную услугу не вправе: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w:t>
      </w:r>
      <w:r w:rsidRPr="00903FF9">
        <w:rPr>
          <w:rFonts w:ascii="Times New Roman" w:eastAsia="Calibri" w:hAnsi="Times New Roman"/>
          <w:sz w:val="28"/>
          <w:szCs w:val="28"/>
          <w:lang w:eastAsia="en-US"/>
        </w:rPr>
        <w:lastRenderedPageBreak/>
        <w:t>муниципальную услугу, организаций, участвующих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от заявителя предоставления документов, подтверждающих внесение заявителем платы за предоставление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lastRenderedPageBreak/>
        <w:t>12. Исчерпывающий перечень оснований для отказа в приеме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12.1. Основания для отказа в приеме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непредставление документов, указанных в подпунктах 1-10 пункта 9.1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13. Исчерпывающий перечень оснований для приостановления или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13.1. Оснований для приостановления предоставления муниципальной услуги законодательством Российской Федерации не предусмотрено.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13.2. Основаниями для отказа в предоставлении муниципальной услуги являются: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10.1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предоставление документов в ненадлежащий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обращение за оказанием муниципальной услуги ненадлежащего лица;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представителем не представлена оформленная в установленном порядке доверенность на осуществление действий;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несоответствие заявителя требованиям статей 4, 5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а также включение его в Список ранее в другом или том же муниципальном районе.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w:t>
      </w:r>
      <w:r w:rsidRPr="00903FF9">
        <w:rPr>
          <w:rFonts w:ascii="Times New Roman" w:eastAsia="Calibri" w:hAnsi="Times New Roman"/>
          <w:sz w:val="28"/>
          <w:szCs w:val="28"/>
          <w:lang w:eastAsia="en-US"/>
        </w:rPr>
        <w:lastRenderedPageBreak/>
        <w:t>в свободной форме направив почтовым отправлением (с уведомлением) или обратившись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Отказ в предоставлении муниципальной услуги не препятствует повторному обращению за предоставлением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14. Перечень услуг, которые являются необходимыми и обязательными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14.1. Услуги, которые являются необходимыми и обязательными для предоставления муниципальной услуги отсутствуют.</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15. Порядок, размер и основания взимания государственной пошлины или иной платы, взимаемой за предоставление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15.1. Плата за предоставление муниципальной услуги не взимается.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16.1. Плата за предоставление услуг, которые являются необходимыми и обязательными для предоставления муниципальной услуги отсутствует.</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18. Срок и порядок регистрации запроса заявителя о предоставлении муниципальной услуги, в том числе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w:t>
      </w:r>
      <w:r w:rsidRPr="00903FF9">
        <w:rPr>
          <w:rFonts w:ascii="Times New Roman" w:eastAsia="Calibri" w:hAnsi="Times New Roman"/>
          <w:b/>
          <w:sz w:val="28"/>
          <w:szCs w:val="28"/>
          <w:lang w:eastAsia="en-US"/>
        </w:rPr>
        <w:lastRenderedPageBreak/>
        <w:t>объектов в соответствии с законодательством Российской Федерации о социальной защите инвалидов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Заявители, обратившиеся в Орган, непосредственно информируются: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 исчерпывающем перечне документов, необходимых для предоставления муниципальной услуги, их комплектности;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порядке оказания муниципальной услуги, в том числе о документах, не требуемых от заявителя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правильности оформления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 источниках получения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порядке, сроках оформления документов, необходимых для предоставления муниципальной услуги, возможности их получения;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 исчерпывающем перечне оснований для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19.2. Помещения, в которых предоставляется муниципальная услуга: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оборудуются световым информационным табло;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комплектуется необходимым оборудованием в целях создания комфортных условий для получателей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w:t>
      </w:r>
      <w:r w:rsidRPr="00903FF9">
        <w:rPr>
          <w:rFonts w:ascii="Times New Roman" w:eastAsia="Calibri" w:hAnsi="Times New Roman"/>
          <w:sz w:val="28"/>
          <w:szCs w:val="28"/>
          <w:lang w:eastAsia="en-US"/>
        </w:rPr>
        <w:lastRenderedPageBreak/>
        <w:t xml:space="preserve">звуковые сигналы в световые, речевые сигналы в текстовую бегущую строку. Обеспечивается допуск </w:t>
      </w:r>
      <w:proofErr w:type="spellStart"/>
      <w:r w:rsidRPr="00903FF9">
        <w:rPr>
          <w:rFonts w:ascii="Times New Roman" w:eastAsia="Calibri" w:hAnsi="Times New Roman"/>
          <w:sz w:val="28"/>
          <w:szCs w:val="28"/>
          <w:lang w:eastAsia="en-US"/>
        </w:rPr>
        <w:t>сурдопереводчика</w:t>
      </w:r>
      <w:proofErr w:type="spellEnd"/>
      <w:r w:rsidRPr="00903FF9">
        <w:rPr>
          <w:rFonts w:ascii="Times New Roman" w:eastAsia="Calibri" w:hAnsi="Times New Roman"/>
          <w:sz w:val="28"/>
          <w:szCs w:val="28"/>
          <w:lang w:eastAsia="en-US"/>
        </w:rPr>
        <w:t xml:space="preserve"> и </w:t>
      </w:r>
      <w:proofErr w:type="spellStart"/>
      <w:r w:rsidRPr="00903FF9">
        <w:rPr>
          <w:rFonts w:ascii="Times New Roman" w:eastAsia="Calibri" w:hAnsi="Times New Roman"/>
          <w:sz w:val="28"/>
          <w:szCs w:val="28"/>
          <w:lang w:eastAsia="en-US"/>
        </w:rPr>
        <w:t>тифлосурдопереводчика</w:t>
      </w:r>
      <w:proofErr w:type="spell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19.3. Требования к залу ожидания.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Места ожидания должны быть оборудованы стульями, кресельными секциями, скамьями.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Количество мест ожидания определяется исходя из фактической нагрузки и возможностей для их размещения.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19.4. Требования к местам для заполнения запросов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условия для беспрепятственного доступа к объектам, местам отдыха и к предоставляемым в них услугам;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сопровождение инвалидов, имеющих стойкие расстройства функции зрения и самостоятельного передвижения, и оказание им помощи на объекте;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содействие инвалиду при входе в здание и выходе из него, информирование инвалида о доступных маршрутах общественного транспорта;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3FF9">
        <w:rPr>
          <w:rFonts w:ascii="Times New Roman" w:eastAsia="Calibri" w:hAnsi="Times New Roman"/>
          <w:sz w:val="28"/>
          <w:szCs w:val="28"/>
          <w:lang w:eastAsia="en-US"/>
        </w:rPr>
        <w:t>сурдопереводчика</w:t>
      </w:r>
      <w:proofErr w:type="spellEnd"/>
      <w:r w:rsidRPr="00903FF9">
        <w:rPr>
          <w:rFonts w:ascii="Times New Roman" w:eastAsia="Calibri" w:hAnsi="Times New Roman"/>
          <w:sz w:val="28"/>
          <w:szCs w:val="28"/>
          <w:lang w:eastAsia="en-US"/>
        </w:rPr>
        <w:t xml:space="preserve"> и </w:t>
      </w:r>
      <w:proofErr w:type="spellStart"/>
      <w:r w:rsidRPr="00903FF9">
        <w:rPr>
          <w:rFonts w:ascii="Times New Roman" w:eastAsia="Calibri" w:hAnsi="Times New Roman"/>
          <w:sz w:val="28"/>
          <w:szCs w:val="28"/>
          <w:lang w:eastAsia="en-US"/>
        </w:rPr>
        <w:t>тифлосурдопереводчика</w:t>
      </w:r>
      <w:proofErr w:type="spellEnd"/>
      <w:r w:rsidRPr="00903FF9">
        <w:rPr>
          <w:rFonts w:ascii="Times New Roman" w:eastAsia="Calibri" w:hAnsi="Times New Roman"/>
          <w:sz w:val="28"/>
          <w:szCs w:val="28"/>
          <w:lang w:eastAsia="en-US"/>
        </w:rPr>
        <w:t>;</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20. Показатели доступности и качества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20.1. Показателями доступности предоставления муниципальной услуги являются: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услуга по экстерриториальному принципу через многофункциональный центр не предоставляется;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нарушений сроков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некомпетентности специалистов;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21. Иные требования и особенности предоставления муниципальной услуги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21.1. Особенности предоставления муниципальной услуги в электронном виде.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21.2.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903FF9">
        <w:rPr>
          <w:rFonts w:ascii="Times New Roman" w:eastAsia="Calibri" w:hAnsi="Times New Roman"/>
          <w:sz w:val="28"/>
          <w:szCs w:val="28"/>
          <w:lang w:eastAsia="en-US"/>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22. Исчерпывающий перечень административных процедур при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22.1. Предоставление муниципальной услуги включает в себя следующие административные процедуры: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прием и регистрация заявления и документов, обязательных к предоставлению;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рассмотрение представленных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формирование и направление межведомственных запросов;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принятие решения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выдача или направление заявителю результата предоставления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23. Прием и регистрация заявления и документов, обязательных к предоставлению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23.1. 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 центр.</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ходе приема заявления и прилагаемых к нему документов специалист осуществляет их проверку 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правильность оформления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комплектность приложенных к заявлению документов, указанных в пункте 9.1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отсутствие в заявлении и прилагаемых к заявлению документах записей, выполненных карандашом.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23.3. 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23.9. Процедуры, устанавливаемые пунктами 23.1. – 23.2. осуществляются в течение 15 минут.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Орган.</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24. Рассмотрение представленных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24.1. 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Заявление регистрируется и передается руководителю Органа или уполномоченному лицу Органа. Руководитель Органа или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Должностное лицо, ответственное за рассмотрение поступившего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проверяет комплектность полученных документов и сведений, в них содержащихся;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24.2. Критерием принятия решения является отсутствия оснований для отказа в приеме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24.3. Результатом исполнения административной процедуры является формирование учетного дела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Максимальный срок выполнения административной процедуры составляет 4 рабочих дня.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25. Формирование и направление межведомственных запросов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Для рассмотрения заявления специалист Органа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представления заявителем документов, предусмотренных 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25.2. Критерием принятия решения является необходимость формирования и направления межведомственных запросов.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Максимальный срок административной процедуры составляет: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срок подготовки и направления межведомственного запроса – 1 рабочий день;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26. Принятие решения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Специалист Органа на основании сведений: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принимает решение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подготавливает постановление о постановке на учет или об отказе в постановке на учет;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направляет подготовленный результат предоставления муниципальной услуги на подпись Главе Органа (лицу, им уполномоченному).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26.2. Критерием принятия решения является отсутствие оснований для отказа в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26.3. Результатом исполнения административной процедуры является подписанный результат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26.4.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Общий срок принятия постановления о постановке на учет или об отказе в постановке на учет составляет не более 45 рабочих дней со дня поступления заявления.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27. Выдача или направление заявителю результата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27.1. Основанием для начала административной процедуры является подписанный результат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Постановление о постановке на учет или об отказе в постановке на учет направляются Органом заявителю (представителю заявителя) одним из способов, указанным в заявлении: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5 рабочих дней со дня принятия решения посредством почтового отправления по указанному в заявлении почтовому адресу.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заявителя или представителя заявителя за результатом оказания муниципальной услуги в Орган, специалист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устанавливает личность заявителя или представителя заявителя, в том числе проверяет документ, удостоверяющий личность;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проверяет полномочия представителя заявителя действовать от имени заявителя при получении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знакомит заявителя или представителя заявителя с перечнем выдаваемых документов (оглашает названия выдаваемых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выдает документы заявителю или представителю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срока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27.4. Критерием принятия решения является подписанный результат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27.7. После направления заявителю решения о постановке заявителя в очередь на получение бесплатно в собственность земельного участка, Орган обеспечивает </w:t>
      </w:r>
      <w:r w:rsidRPr="00903FF9">
        <w:rPr>
          <w:rFonts w:ascii="Times New Roman" w:eastAsia="Calibri" w:hAnsi="Times New Roman"/>
          <w:sz w:val="28"/>
          <w:szCs w:val="28"/>
          <w:lang w:eastAsia="en-US"/>
        </w:rPr>
        <w:lastRenderedPageBreak/>
        <w:t>самостоятельно выбор земель или земельных участков, находящихся в государственной или муниципальной собственности, из которых возможно образование земельных участков для предоставления гражданам, и (или)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 установленном Советом министров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личного подсобного хозяйства, садоводства для собственных нужд в границах населенного пункта, Администрация сельского поселения может обратиться за передачей данного земельного участка в муниципальную собственность в порядке, установленном в соответствии с Законом № 66-ЗРК/2015.</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proofErr w:type="gramStart"/>
      <w:r w:rsidRPr="00903FF9">
        <w:rPr>
          <w:rFonts w:ascii="Times New Roman" w:eastAsia="Calibri" w:hAnsi="Times New Roman"/>
          <w:sz w:val="28"/>
          <w:szCs w:val="28"/>
          <w:lang w:eastAsia="en-US"/>
        </w:rPr>
        <w:t>В случае отсутствия в муниципальной собственности земельных участков для предоставления под индивидуальное жилищное строительство гражданам, Орган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roofErr w:type="gramEnd"/>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27.8. При наличии подходящего земельного участка, находящегося в государственной или муниципальной собственности, определенного схемой расположения земельного участка на кадастровом плане территории или проектом межевания территории специалист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сообщает заявителю о возможности получения определенного земельного участка, в том числе подлежащего образованию, который находится в муниципальной собственности. Уведомление гражданина, стоящего в очереди, о возможности предоставления земельного участка (с указанием месторасположения и площади земельного участка) осуществляется почтовым отправлением с уведомлением о вручении. Гражданин вправе получить уведомление о возможности предоставления земельного участка лично под роспись;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принимает решение о предварительном согласовании предоставления земельного участка (при необходимости). Срок действия решений о предварительном согласовании предоставления земельного участка составляет два года.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Максимальный срок исполнения административной процедуры – 2 месяца со дня поступления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27.9. Если гражданин в течение 30 дней со дня получения им уведомления не представил письменное согласие на получение предлагаемого участка, земельный участок предлагается следующему по очереди гражданину, стоящему в очереди.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гражданин в течение 30 дней со дня получения им уведомления представил письменное согласие на получение предлагаемого участка, Глава Администрации принимает решение о предоставлении земельного участка в собственность бесплатно или подписывает и направляет заявителю договор аренды земельного участка (в случае если заявлено о предоставлении земельного участка в аренду).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27.10. Направление гражданину решения о предоставлении земельного участка в собственность бесплатно или договора аренды земельного участка осуществляется в порядке, установленном пунктами 27.1-27.3 настоящего регламента.</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28.1. Получение информации о порядке и сроках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Посредством ЕПГУ и РПГУ обеспечивается возможность информирования заявителя в части: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доступа заявителей к сведениям об услуге;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копирования в электронной форме запроса и иных документов, необходимых для получения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подачи заявителем с использованием информационно-телекоммуникационных технологий запроса о предоставлении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5) получения результата предоставления услуги в электронной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6) осуществления оценки качества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 официальном сайте органа, предоставляющего услугу обеспечивается возможность: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доступа заявителей к сведениям об услуге;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копирования в электронной форме запроса и иных документов, необходимых для получения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осуществления оценки качества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28.3. Формирование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формировании запроса заявителю обеспечивается: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возможность копирования и сохранения запроса, необходимого для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б) возможность печати на бумажном носителе копии электронной формы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г) возможность вернуться на любой из этапов заполнения электронной формы запроса без потери ранее введенной информации;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28.4. Прием и регистрация органом (организацией) запроса и иных документов, необходимых для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Заявитель имеет право подать заявление в электронной форме с использованием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Сформированный запрос, направляется в орган, предоставляющий услугу посредством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После регистрации заявление направляется в структурное подразделение, ответственное за предоставление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Плата за предоставление муниципальной услуги не взимается.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28.7. Получение результата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28.8. Получение сведений о ходе выполнения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bookmarkStart w:id="2" w:name="sub_710"/>
      <w:r w:rsidRPr="00903FF9">
        <w:rPr>
          <w:rFonts w:ascii="Times New Roman" w:eastAsia="Calibri" w:hAnsi="Times New Roman"/>
          <w:sz w:val="28"/>
          <w:szCs w:val="28"/>
          <w:lang w:eastAsia="en-US"/>
        </w:rPr>
        <w:t>Заявитель имеет возможность получения информации о ходе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bookmarkStart w:id="3" w:name="sub_720"/>
      <w:bookmarkEnd w:id="2"/>
      <w:r w:rsidRPr="00903FF9">
        <w:rPr>
          <w:rFonts w:ascii="Times New Roman" w:eastAsia="Calibri" w:hAnsi="Times New Roman"/>
          <w:sz w:val="28"/>
          <w:szCs w:val="28"/>
          <w:lang w:eastAsia="en-US"/>
        </w:rPr>
        <w:t>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bookmarkStart w:id="4" w:name="sub_730"/>
      <w:bookmarkEnd w:id="3"/>
      <w:r w:rsidRPr="00903FF9">
        <w:rPr>
          <w:rFonts w:ascii="Times New Roman" w:eastAsia="Calibri" w:hAnsi="Times New Roman"/>
          <w:sz w:val="28"/>
          <w:szCs w:val="28"/>
          <w:lang w:eastAsia="en-US"/>
        </w:rPr>
        <w:t>При предоставлении услуги посредством РПГУ в личном кабинете заявителя отображаются статусы запроса: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заявление зарегистрировано – информационная система органа власти зарегистрировала заявление (промежуточный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б) заявление принято к рассмотрению - заявление принято к рассмотрению (Промежуточный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промежуточные результаты по заявлению – выполнение промежуточных этапов рассмотрения заявления (промежуточный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г) услуга оказана – услуга исполнена. Результат передан в «Личный кабинет» заявителя (финальный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 отказано в предоставлении услуги - отказано в предоставлении услуги (финальный статус).</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Дополнительно к статусу, информационная система органа, предоставляющего услугу, может передавать комментарий.</w:t>
      </w:r>
      <w:bookmarkEnd w:id="4"/>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заявитель подавал заявку на предоставление услуги через РПГУ, то информацию о ходе предоставления услуги заявитель может посмотреть в «Личном кабинете» на РПГУ.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Для просмотра сведений о ходе и результате предоставления услуги через личный кабинет РПГУ заявителю необходимо: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авторизоваться на РПГУ (войти в личный кабинет);</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б) найти в личном кабинете соответствующую заявку;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просмотреть информацию о ходе и результате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28.9. Осуществление оценки качества предоставления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29. Порядок выполнения административных процедур (действий) многофункциональным центром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сроках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о необходимых документах для получения муниципальной услуги (по видам справок);</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lastRenderedPageBreak/>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Прием документов, полученных почтовым отправлением, либо в электронной форме не допускается.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в многофункциональный центр заявитель предоставляет документы, указанные в пункте 9.1.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ходе приема документов, необходимых для организации предоставления муниципальной услуги, работник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w:t>
      </w:r>
      <w:r w:rsidRPr="00903FF9">
        <w:rPr>
          <w:rFonts w:ascii="Times New Roman" w:eastAsia="Calibri" w:hAnsi="Times New Roman"/>
          <w:sz w:val="28"/>
          <w:szCs w:val="28"/>
          <w:lang w:eastAsia="en-US"/>
        </w:rPr>
        <w:lastRenderedPageBreak/>
        <w:t>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Сообщает заявителю о дате получения результата муниципальной услуги, согласно пунктам 7.1., 7.2. настоящего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903FF9">
        <w:rPr>
          <w:rFonts w:ascii="Times New Roman" w:eastAsia="Calibri" w:hAnsi="Times New Roman"/>
          <w:sz w:val="28"/>
          <w:szCs w:val="28"/>
          <w:lang w:eastAsia="en-US"/>
        </w:rPr>
        <w:lastRenderedPageBreak/>
        <w:t>предоставляющих государственные услуги, и органов, предоставляющих муниципальные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устанавливает личность заявителя или представителя заявителя, в том числе проверяет документ, удостоверяющий личность;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проверяет полномочия представителя заявителя действовать от имени заявителя при получении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знакомит заявителя или представителя заявителя с перечнем выдаваемых документов (оглашает названия выдаваемых документов);</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выдает документы заявителю или представителю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Многофункциональный центр обеспечивает хранение полученных от Органа документов, предназначенных для выдачи заявителю или представителю заявителя, </w:t>
      </w:r>
      <w:r w:rsidRPr="00903FF9">
        <w:rPr>
          <w:rFonts w:ascii="Times New Roman" w:eastAsia="Calibri" w:hAnsi="Times New Roman"/>
          <w:sz w:val="28"/>
          <w:szCs w:val="28"/>
          <w:lang w:eastAsia="en-US"/>
        </w:rPr>
        <w:lastRenderedPageBreak/>
        <w:t>а также направляют по реестру невостребованные документы в Орган, в сроки, определенные соглашением о взаимодействии.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Прием документов, полученных в электронной форме не допускается.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30. Порядок исправления допущенных опечаток и ошибок в выданных в результате предоставления муниципальной услуги документах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30.3. Критерием принятия решения по административной процедуре является наличие или отсутствие таких опечаток и (или) ошибок.</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IV. Формы контроля за исполнением административного регламента</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 xml:space="preserve">31. Порядок осуществления текущего контроля за соблюдением и исполнением должностными лицами положений административного регламента и иных </w:t>
      </w:r>
      <w:r w:rsidRPr="00903FF9">
        <w:rPr>
          <w:rFonts w:ascii="Times New Roman" w:eastAsia="Calibri" w:hAnsi="Times New Roman"/>
          <w:b/>
          <w:sz w:val="28"/>
          <w:szCs w:val="28"/>
          <w:lang w:eastAsia="en-US"/>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r w:rsidR="000903D0" w:rsidRPr="00903FF9">
        <w:rPr>
          <w:rFonts w:ascii="Times New Roman" w:eastAsia="Calibri" w:hAnsi="Times New Roman"/>
          <w:sz w:val="28"/>
          <w:szCs w:val="28"/>
          <w:lang w:eastAsia="en-US"/>
        </w:rPr>
        <w:t xml:space="preserve">Ботанического </w:t>
      </w:r>
      <w:r w:rsidRPr="00903FF9">
        <w:rPr>
          <w:rFonts w:ascii="Times New Roman" w:eastAsia="Calibri" w:hAnsi="Times New Roman"/>
          <w:sz w:val="28"/>
          <w:szCs w:val="28"/>
          <w:lang w:eastAsia="en-US"/>
        </w:rPr>
        <w:t>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Срок проведения таких проверок не должен превышать 20 календарных дней.</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lastRenderedPageBreak/>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35. Информация для заявителя о его праве подать жалобу</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36. Предмет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36.1. Нарушение срока регистрации запроса (комплексного запроса) о предоставлении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w:t>
      </w:r>
      <w:r w:rsidRPr="00903FF9">
        <w:rPr>
          <w:rFonts w:ascii="Times New Roman" w:eastAsia="Calibri" w:hAnsi="Times New Roman"/>
          <w:sz w:val="28"/>
          <w:szCs w:val="28"/>
          <w:lang w:eastAsia="en-US"/>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36.8. Нарушение срока или порядка выдачи документов по результатам предоставления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lastRenderedPageBreak/>
        <w:t>37. Органы государственной власти, организации должностные лица, которым может быть направлена жалоба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37.1. В случае обжалования действий (бездействия) или решения Главы администрации (уполномоченного лица), жалоба направляется в администрацию </w:t>
      </w:r>
      <w:r w:rsidR="00903FF9" w:rsidRPr="00903FF9">
        <w:rPr>
          <w:rFonts w:ascii="Times New Roman" w:eastAsia="Calibri" w:hAnsi="Times New Roman"/>
          <w:sz w:val="28"/>
          <w:szCs w:val="28"/>
          <w:lang w:eastAsia="en-US"/>
        </w:rPr>
        <w:t>Раздольненского</w:t>
      </w:r>
      <w:r w:rsidRPr="00903FF9">
        <w:rPr>
          <w:rFonts w:ascii="Times New Roman" w:eastAsia="Calibri" w:hAnsi="Times New Roman"/>
          <w:sz w:val="28"/>
          <w:szCs w:val="28"/>
          <w:lang w:eastAsia="en-US"/>
        </w:rPr>
        <w:t xml:space="preserve"> района.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Органе для заявителей предусматривается наличие на видном месте книги жалоб и предложений.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В многофункциональный центр для заявителей предусматривается наличие на видном месте книги жалоб и предложений.</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38. Порядок подачи 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Жалоба должна содержать:</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lastRenderedPageBreak/>
        <w:t>39. Сроки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40. Результат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40.1. По результатам рассмотрения жалобы принимается одно из следующих решений:</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2) в удовлетворении жалобы отказывается.</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41. Порядок информирования заявителя о результатах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42. Порядок обжалования решения по жалобе</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43. Право заявителя на получение информации и документов, необходимых для обоснования 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 xml:space="preserve">43.1. Заявитель вправе обратиться в Орган, многофункциональный центр за получением информации и документов, необходимых для обоснования и </w:t>
      </w:r>
      <w:r w:rsidRPr="00903FF9">
        <w:rPr>
          <w:rFonts w:ascii="Times New Roman" w:eastAsia="Calibri" w:hAnsi="Times New Roman"/>
          <w:sz w:val="28"/>
          <w:szCs w:val="28"/>
          <w:lang w:eastAsia="en-US"/>
        </w:rPr>
        <w:lastRenderedPageBreak/>
        <w:t>рассмотрения жалобы, в письменной форме, в том числе при личном обращении заявителя, или в электронном виде.</w:t>
      </w:r>
    </w:p>
    <w:p w:rsidR="007D7CDE" w:rsidRPr="00903FF9" w:rsidRDefault="007D7CDE" w:rsidP="00903FF9">
      <w:pPr>
        <w:widowControl/>
        <w:tabs>
          <w:tab w:val="left" w:pos="0"/>
        </w:tabs>
        <w:autoSpaceDE/>
        <w:autoSpaceDN/>
        <w:adjustRightInd/>
        <w:ind w:firstLine="0"/>
        <w:rPr>
          <w:rFonts w:ascii="Times New Roman" w:eastAsia="Calibri" w:hAnsi="Times New Roman"/>
          <w:b/>
          <w:sz w:val="28"/>
          <w:szCs w:val="28"/>
          <w:lang w:eastAsia="en-US"/>
        </w:rPr>
      </w:pPr>
      <w:r w:rsidRPr="00903FF9">
        <w:rPr>
          <w:rFonts w:ascii="Times New Roman" w:eastAsia="Calibri" w:hAnsi="Times New Roman"/>
          <w:b/>
          <w:sz w:val="28"/>
          <w:szCs w:val="28"/>
          <w:lang w:eastAsia="en-US"/>
        </w:rPr>
        <w:t>44. Способы информирования заявителей о порядке подачи и рассмотрения жалобы</w:t>
      </w:r>
    </w:p>
    <w:p w:rsidR="007D7CDE" w:rsidRPr="00903FF9" w:rsidRDefault="007D7CDE" w:rsidP="00903FF9">
      <w:pPr>
        <w:widowControl/>
        <w:tabs>
          <w:tab w:val="left" w:pos="0"/>
        </w:tabs>
        <w:autoSpaceDE/>
        <w:autoSpaceDN/>
        <w:adjustRightInd/>
        <w:ind w:firstLine="567"/>
        <w:rPr>
          <w:rFonts w:ascii="Times New Roman" w:eastAsia="Calibri" w:hAnsi="Times New Roman"/>
          <w:sz w:val="28"/>
          <w:szCs w:val="28"/>
          <w:lang w:eastAsia="en-US"/>
        </w:rPr>
      </w:pPr>
      <w:r w:rsidRPr="00903FF9">
        <w:rPr>
          <w:rFonts w:ascii="Times New Roman" w:eastAsia="Calibri" w:hAnsi="Times New Roman"/>
          <w:sz w:val="28"/>
          <w:szCs w:val="28"/>
          <w:lang w:eastAsia="en-US"/>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D7CDE" w:rsidRPr="00903FF9" w:rsidRDefault="007D7CDE" w:rsidP="00903FF9">
      <w:pPr>
        <w:widowControl/>
        <w:tabs>
          <w:tab w:val="left" w:pos="0"/>
        </w:tabs>
        <w:autoSpaceDE/>
        <w:autoSpaceDN/>
        <w:adjustRightInd/>
        <w:ind w:firstLine="0"/>
        <w:rPr>
          <w:rFonts w:ascii="Times New Roman" w:eastAsia="Calibri" w:hAnsi="Times New Roman"/>
          <w:sz w:val="28"/>
          <w:szCs w:val="28"/>
          <w:lang w:eastAsia="en-US"/>
        </w:rPr>
      </w:pPr>
      <w:r w:rsidRPr="00903FF9">
        <w:rPr>
          <w:rFonts w:ascii="Times New Roman" w:eastAsia="Calibri" w:hAnsi="Times New Roman"/>
          <w:sz w:val="28"/>
          <w:szCs w:val="28"/>
          <w:lang w:eastAsia="en-US"/>
        </w:rPr>
        <w:br w:type="page"/>
      </w:r>
    </w:p>
    <w:p w:rsidR="007D7CDE" w:rsidRPr="007D7CDE" w:rsidRDefault="007D7CDE" w:rsidP="00927AFF">
      <w:pPr>
        <w:widowControl/>
        <w:autoSpaceDE/>
        <w:autoSpaceDN/>
        <w:adjustRightInd/>
        <w:ind w:firstLine="0"/>
        <w:jc w:val="right"/>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Приложение №1</w:t>
      </w:r>
    </w:p>
    <w:p w:rsidR="007D7CDE" w:rsidRPr="007D7CDE" w:rsidRDefault="007D7CDE" w:rsidP="00927AFF">
      <w:pPr>
        <w:widowControl/>
        <w:autoSpaceDE/>
        <w:autoSpaceDN/>
        <w:adjustRightInd/>
        <w:ind w:firstLine="0"/>
        <w:jc w:val="right"/>
        <w:rPr>
          <w:rFonts w:ascii="Times New Roman" w:eastAsia="Calibri" w:hAnsi="Times New Roman"/>
          <w:sz w:val="24"/>
          <w:szCs w:val="24"/>
          <w:lang w:eastAsia="en-US"/>
        </w:rPr>
      </w:pPr>
      <w:r w:rsidRPr="007D7CDE">
        <w:rPr>
          <w:rFonts w:ascii="Times New Roman" w:eastAsia="Calibri" w:hAnsi="Times New Roman"/>
          <w:sz w:val="24"/>
          <w:szCs w:val="24"/>
          <w:lang w:eastAsia="en-US"/>
        </w:rPr>
        <w:t>к административному регламенту</w:t>
      </w:r>
    </w:p>
    <w:p w:rsidR="007D7CDE" w:rsidRPr="007D7CDE" w:rsidRDefault="007D7CDE" w:rsidP="00927AFF">
      <w:pPr>
        <w:widowControl/>
        <w:autoSpaceDE/>
        <w:autoSpaceDN/>
        <w:adjustRightInd/>
        <w:ind w:left="4395" w:firstLine="0"/>
        <w:jc w:val="right"/>
        <w:rPr>
          <w:rFonts w:ascii="Courier New" w:hAnsi="Courier New" w:cs="Courier New"/>
        </w:rPr>
      </w:pPr>
      <w:r w:rsidRPr="007D7CDE">
        <w:rPr>
          <w:rFonts w:ascii="Courier New" w:hAnsi="Courier New" w:cs="Courier New"/>
        </w:rPr>
        <w:t xml:space="preserve">                                     _________________________________________</w:t>
      </w:r>
    </w:p>
    <w:p w:rsidR="007D7CDE" w:rsidRPr="00903FF9" w:rsidRDefault="007D7CDE" w:rsidP="00927AFF">
      <w:pPr>
        <w:widowControl/>
        <w:autoSpaceDE/>
        <w:autoSpaceDN/>
        <w:adjustRightInd/>
        <w:ind w:left="4395" w:firstLine="0"/>
        <w:jc w:val="center"/>
        <w:rPr>
          <w:rFonts w:ascii="Times New Roman" w:hAnsi="Times New Roman"/>
          <w:sz w:val="24"/>
          <w:szCs w:val="24"/>
        </w:rPr>
      </w:pPr>
      <w:r w:rsidRPr="00903FF9">
        <w:rPr>
          <w:rFonts w:ascii="Times New Roman" w:hAnsi="Times New Roman"/>
          <w:sz w:val="24"/>
          <w:szCs w:val="24"/>
        </w:rPr>
        <w:t>(наименование органа местного</w:t>
      </w:r>
    </w:p>
    <w:p w:rsidR="007D7CDE" w:rsidRPr="00903FF9" w:rsidRDefault="007D7CDE" w:rsidP="00927AFF">
      <w:pPr>
        <w:widowControl/>
        <w:autoSpaceDE/>
        <w:autoSpaceDN/>
        <w:adjustRightInd/>
        <w:ind w:left="4395" w:firstLine="0"/>
        <w:jc w:val="center"/>
        <w:rPr>
          <w:rFonts w:ascii="Times New Roman" w:hAnsi="Times New Roman"/>
          <w:sz w:val="24"/>
          <w:szCs w:val="24"/>
        </w:rPr>
      </w:pPr>
      <w:r w:rsidRPr="00903FF9">
        <w:rPr>
          <w:rFonts w:ascii="Times New Roman" w:hAnsi="Times New Roman"/>
          <w:sz w:val="24"/>
          <w:szCs w:val="24"/>
        </w:rPr>
        <w:t>самоуправления городского округа</w:t>
      </w:r>
    </w:p>
    <w:p w:rsidR="007D7CDE" w:rsidRPr="00903FF9" w:rsidRDefault="007D7CDE" w:rsidP="00927AFF">
      <w:pPr>
        <w:widowControl/>
        <w:autoSpaceDE/>
        <w:autoSpaceDN/>
        <w:adjustRightInd/>
        <w:ind w:left="4395" w:firstLine="0"/>
        <w:jc w:val="center"/>
        <w:rPr>
          <w:rFonts w:ascii="Times New Roman" w:hAnsi="Times New Roman"/>
          <w:sz w:val="24"/>
          <w:szCs w:val="24"/>
        </w:rPr>
      </w:pPr>
      <w:r w:rsidRPr="00903FF9">
        <w:rPr>
          <w:rFonts w:ascii="Times New Roman" w:hAnsi="Times New Roman"/>
          <w:sz w:val="24"/>
          <w:szCs w:val="24"/>
        </w:rPr>
        <w:t>городского или сельского</w:t>
      </w:r>
    </w:p>
    <w:p w:rsidR="007D7CDE" w:rsidRPr="00903FF9" w:rsidRDefault="007D7CDE" w:rsidP="00927AFF">
      <w:pPr>
        <w:widowControl/>
        <w:autoSpaceDE/>
        <w:autoSpaceDN/>
        <w:adjustRightInd/>
        <w:ind w:left="4395" w:firstLine="0"/>
        <w:jc w:val="center"/>
        <w:rPr>
          <w:rFonts w:ascii="Times New Roman" w:hAnsi="Times New Roman"/>
          <w:sz w:val="24"/>
          <w:szCs w:val="24"/>
        </w:rPr>
      </w:pPr>
      <w:r w:rsidRPr="00903FF9">
        <w:rPr>
          <w:rFonts w:ascii="Times New Roman" w:hAnsi="Times New Roman"/>
          <w:sz w:val="24"/>
          <w:szCs w:val="24"/>
        </w:rPr>
        <w:t>поселения Республики Крым)</w:t>
      </w:r>
    </w:p>
    <w:p w:rsidR="007D7CDE" w:rsidRPr="00903FF9" w:rsidRDefault="007D7CDE" w:rsidP="00927AFF">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_________________________________________</w:t>
      </w:r>
    </w:p>
    <w:p w:rsidR="007D7CDE" w:rsidRPr="00903FF9" w:rsidRDefault="007D7CDE" w:rsidP="00927AFF">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_________________________________________</w:t>
      </w:r>
    </w:p>
    <w:p w:rsidR="007D7CDE" w:rsidRPr="00903FF9" w:rsidRDefault="007D7CDE" w:rsidP="00927AFF">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(фамилия, имя, отчество заявителя)                                    документ, удостоверяющий личность заявителя</w:t>
      </w:r>
    </w:p>
    <w:p w:rsidR="007D7CDE" w:rsidRPr="00903FF9" w:rsidRDefault="007D7CDE" w:rsidP="00927AFF">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_________</w:t>
      </w:r>
      <w:r w:rsidR="0044230D">
        <w:rPr>
          <w:rFonts w:ascii="Times New Roman" w:hAnsi="Times New Roman"/>
          <w:sz w:val="24"/>
          <w:szCs w:val="24"/>
        </w:rPr>
        <w:t>_____________________________</w:t>
      </w:r>
      <w:r w:rsidRPr="00903FF9">
        <w:rPr>
          <w:rFonts w:ascii="Times New Roman" w:hAnsi="Times New Roman"/>
          <w:sz w:val="24"/>
          <w:szCs w:val="24"/>
        </w:rPr>
        <w:t>___</w:t>
      </w:r>
    </w:p>
    <w:p w:rsidR="007D7CDE" w:rsidRPr="00903FF9" w:rsidRDefault="0044230D" w:rsidP="00927AFF">
      <w:pPr>
        <w:widowControl/>
        <w:autoSpaceDE/>
        <w:autoSpaceDN/>
        <w:adjustRightInd/>
        <w:ind w:left="4395" w:firstLine="0"/>
        <w:rPr>
          <w:rFonts w:ascii="Times New Roman" w:hAnsi="Times New Roman"/>
          <w:sz w:val="24"/>
          <w:szCs w:val="24"/>
        </w:rPr>
      </w:pPr>
      <w:r>
        <w:rPr>
          <w:rFonts w:ascii="Times New Roman" w:hAnsi="Times New Roman"/>
          <w:sz w:val="24"/>
          <w:szCs w:val="24"/>
        </w:rPr>
        <w:t>с</w:t>
      </w:r>
      <w:r w:rsidR="007D7CDE" w:rsidRPr="00903FF9">
        <w:rPr>
          <w:rFonts w:ascii="Times New Roman" w:hAnsi="Times New Roman"/>
          <w:sz w:val="24"/>
          <w:szCs w:val="24"/>
        </w:rPr>
        <w:t>ерия_______номер _____________________,</w:t>
      </w:r>
    </w:p>
    <w:p w:rsidR="007D7CDE" w:rsidRPr="00903FF9" w:rsidRDefault="00190F63" w:rsidP="00927AFF">
      <w:pPr>
        <w:widowControl/>
        <w:autoSpaceDE/>
        <w:autoSpaceDN/>
        <w:adjustRightInd/>
        <w:ind w:left="4395" w:firstLine="0"/>
        <w:rPr>
          <w:rFonts w:ascii="Times New Roman" w:hAnsi="Times New Roman"/>
          <w:sz w:val="24"/>
          <w:szCs w:val="24"/>
        </w:rPr>
      </w:pPr>
      <w:r>
        <w:rPr>
          <w:rFonts w:ascii="Times New Roman" w:hAnsi="Times New Roman"/>
          <w:sz w:val="24"/>
          <w:szCs w:val="24"/>
        </w:rPr>
        <w:t xml:space="preserve">выдан </w:t>
      </w:r>
      <w:r w:rsidR="007D7CDE" w:rsidRPr="00903FF9">
        <w:rPr>
          <w:rFonts w:ascii="Times New Roman" w:hAnsi="Times New Roman"/>
          <w:sz w:val="24"/>
          <w:szCs w:val="24"/>
        </w:rPr>
        <w:t>________</w:t>
      </w:r>
      <w:r w:rsidR="00AA5C97">
        <w:rPr>
          <w:rFonts w:ascii="Times New Roman" w:hAnsi="Times New Roman"/>
          <w:sz w:val="24"/>
          <w:szCs w:val="24"/>
        </w:rPr>
        <w:t>_______________________</w:t>
      </w:r>
      <w:r w:rsidR="007D7CDE" w:rsidRPr="00903FF9">
        <w:rPr>
          <w:rFonts w:ascii="Times New Roman" w:hAnsi="Times New Roman"/>
          <w:sz w:val="24"/>
          <w:szCs w:val="24"/>
        </w:rPr>
        <w:t xml:space="preserve"> "___"____________года                                 _________________________________________(адрес регистрации по месту жительства</w:t>
      </w:r>
      <w:proofErr w:type="gramStart"/>
      <w:r w:rsidR="007D7CDE" w:rsidRPr="00903FF9">
        <w:rPr>
          <w:rFonts w:ascii="Times New Roman" w:hAnsi="Times New Roman"/>
          <w:sz w:val="24"/>
          <w:szCs w:val="24"/>
        </w:rPr>
        <w:t>)</w:t>
      </w:r>
      <w:proofErr w:type="spellStart"/>
      <w:r w:rsidR="007D7CDE" w:rsidRPr="00903FF9">
        <w:rPr>
          <w:rFonts w:ascii="Times New Roman" w:hAnsi="Times New Roman"/>
          <w:sz w:val="24"/>
          <w:szCs w:val="24"/>
        </w:rPr>
        <w:t>к</w:t>
      </w:r>
      <w:proofErr w:type="gramEnd"/>
      <w:r w:rsidR="007D7CDE" w:rsidRPr="00903FF9">
        <w:rPr>
          <w:rFonts w:ascii="Times New Roman" w:hAnsi="Times New Roman"/>
          <w:sz w:val="24"/>
          <w:szCs w:val="24"/>
        </w:rPr>
        <w:t>онтактныйтелефон</w:t>
      </w:r>
      <w:proofErr w:type="spellEnd"/>
      <w:r w:rsidR="00927AFF">
        <w:rPr>
          <w:rFonts w:ascii="Times New Roman" w:hAnsi="Times New Roman"/>
          <w:sz w:val="24"/>
          <w:szCs w:val="24"/>
        </w:rPr>
        <w:t>____________________</w:t>
      </w:r>
    </w:p>
    <w:p w:rsidR="007D7CDE" w:rsidRPr="00903FF9" w:rsidRDefault="007D7CDE" w:rsidP="00927AFF">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Почтовый адрес для направления почтового</w:t>
      </w:r>
    </w:p>
    <w:p w:rsidR="007D7CDE" w:rsidRPr="00903FF9" w:rsidRDefault="0044230D" w:rsidP="00927AFF">
      <w:pPr>
        <w:widowControl/>
        <w:autoSpaceDE/>
        <w:autoSpaceDN/>
        <w:adjustRightInd/>
        <w:ind w:left="4395" w:firstLine="0"/>
        <w:jc w:val="center"/>
        <w:rPr>
          <w:rFonts w:ascii="Times New Roman" w:hAnsi="Times New Roman"/>
          <w:sz w:val="24"/>
          <w:szCs w:val="24"/>
        </w:rPr>
      </w:pPr>
      <w:r>
        <w:rPr>
          <w:rFonts w:ascii="Times New Roman" w:hAnsi="Times New Roman"/>
          <w:sz w:val="24"/>
          <w:szCs w:val="24"/>
        </w:rPr>
        <w:t>сообщения (корреспонденции)</w:t>
      </w:r>
      <w:r w:rsidR="007D7CDE" w:rsidRPr="00903FF9">
        <w:rPr>
          <w:rFonts w:ascii="Times New Roman" w:hAnsi="Times New Roman"/>
          <w:sz w:val="24"/>
          <w:szCs w:val="24"/>
        </w:rPr>
        <w:t>_______________                                  ________________________________________                                    _________________________________________                                 (фамилия, имя, отчество представителязаявителя)  _________________________________________</w:t>
      </w:r>
    </w:p>
    <w:p w:rsidR="0044230D" w:rsidRDefault="0044230D" w:rsidP="00927AFF">
      <w:pPr>
        <w:widowControl/>
        <w:autoSpaceDE/>
        <w:autoSpaceDN/>
        <w:adjustRightInd/>
        <w:ind w:left="4395" w:firstLine="0"/>
        <w:rPr>
          <w:rFonts w:ascii="Times New Roman" w:hAnsi="Times New Roman"/>
          <w:sz w:val="24"/>
          <w:szCs w:val="24"/>
        </w:rPr>
      </w:pPr>
      <w:r>
        <w:rPr>
          <w:rFonts w:ascii="Times New Roman" w:hAnsi="Times New Roman"/>
          <w:sz w:val="24"/>
          <w:szCs w:val="24"/>
        </w:rPr>
        <w:t xml:space="preserve">документ, удостоверяющий </w:t>
      </w:r>
      <w:r w:rsidRPr="00903FF9">
        <w:rPr>
          <w:rFonts w:ascii="Times New Roman" w:hAnsi="Times New Roman"/>
          <w:sz w:val="24"/>
          <w:szCs w:val="24"/>
        </w:rPr>
        <w:t xml:space="preserve">личность                                              представителя заявителя </w:t>
      </w:r>
    </w:p>
    <w:p w:rsidR="007D7CDE" w:rsidRPr="00903FF9" w:rsidRDefault="0044230D" w:rsidP="00927AFF">
      <w:pPr>
        <w:widowControl/>
        <w:autoSpaceDE/>
        <w:autoSpaceDN/>
        <w:adjustRightInd/>
        <w:ind w:left="4395" w:firstLine="0"/>
        <w:rPr>
          <w:rFonts w:ascii="Times New Roman" w:hAnsi="Times New Roman"/>
          <w:sz w:val="24"/>
          <w:szCs w:val="24"/>
        </w:rPr>
      </w:pPr>
      <w:r>
        <w:rPr>
          <w:rFonts w:ascii="Times New Roman" w:hAnsi="Times New Roman"/>
          <w:sz w:val="24"/>
          <w:szCs w:val="24"/>
        </w:rPr>
        <w:t>серия</w:t>
      </w:r>
      <w:r w:rsidR="007D7CDE" w:rsidRPr="00903FF9">
        <w:rPr>
          <w:rFonts w:ascii="Times New Roman" w:hAnsi="Times New Roman"/>
          <w:sz w:val="24"/>
          <w:szCs w:val="24"/>
        </w:rPr>
        <w:t>_</w:t>
      </w:r>
      <w:r>
        <w:rPr>
          <w:rFonts w:ascii="Times New Roman" w:hAnsi="Times New Roman"/>
          <w:sz w:val="24"/>
          <w:szCs w:val="24"/>
        </w:rPr>
        <w:t>__________</w:t>
      </w:r>
      <w:r w:rsidR="007D7CDE" w:rsidRPr="00903FF9">
        <w:rPr>
          <w:rFonts w:ascii="Times New Roman" w:hAnsi="Times New Roman"/>
          <w:sz w:val="24"/>
          <w:szCs w:val="24"/>
        </w:rPr>
        <w:t xml:space="preserve"> номер __________________,</w:t>
      </w:r>
    </w:p>
    <w:p w:rsidR="00190F63" w:rsidRDefault="007D7CDE" w:rsidP="00927AFF">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выдан ____________</w:t>
      </w:r>
      <w:r w:rsidR="00190F63">
        <w:rPr>
          <w:rFonts w:ascii="Times New Roman" w:hAnsi="Times New Roman"/>
          <w:sz w:val="24"/>
          <w:szCs w:val="24"/>
        </w:rPr>
        <w:t>_______________________</w:t>
      </w:r>
    </w:p>
    <w:p w:rsidR="00190F63" w:rsidRDefault="007D7CDE" w:rsidP="00927AFF">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 xml:space="preserve"> "__" ______________ года</w:t>
      </w:r>
    </w:p>
    <w:p w:rsidR="007D7CDE" w:rsidRPr="00903FF9" w:rsidRDefault="007D7CDE" w:rsidP="00927AFF">
      <w:pPr>
        <w:widowControl/>
        <w:autoSpaceDE/>
        <w:autoSpaceDN/>
        <w:adjustRightInd/>
        <w:ind w:left="4395" w:firstLine="0"/>
        <w:rPr>
          <w:rFonts w:ascii="Times New Roman" w:hAnsi="Times New Roman"/>
          <w:sz w:val="24"/>
          <w:szCs w:val="24"/>
        </w:rPr>
      </w:pPr>
      <w:r w:rsidRPr="00903FF9">
        <w:rPr>
          <w:rFonts w:ascii="Times New Roman" w:hAnsi="Times New Roman"/>
          <w:sz w:val="24"/>
          <w:szCs w:val="24"/>
        </w:rPr>
        <w:t>контактный телефон______________________</w:t>
      </w:r>
    </w:p>
    <w:p w:rsidR="007D7CDE" w:rsidRPr="00903FF9" w:rsidRDefault="007D7CDE" w:rsidP="00052691">
      <w:pPr>
        <w:widowControl/>
        <w:autoSpaceDE/>
        <w:autoSpaceDN/>
        <w:adjustRightInd/>
        <w:spacing w:line="276" w:lineRule="auto"/>
        <w:ind w:firstLine="0"/>
        <w:rPr>
          <w:rFonts w:ascii="Times New Roman" w:hAnsi="Times New Roman"/>
          <w:sz w:val="24"/>
          <w:szCs w:val="24"/>
        </w:rPr>
      </w:pPr>
    </w:p>
    <w:p w:rsidR="007D7CDE" w:rsidRPr="00903FF9" w:rsidRDefault="007D7CDE" w:rsidP="00927AFF">
      <w:pPr>
        <w:widowControl/>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927AFF">
      <w:pPr>
        <w:widowControl/>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о постановке в очередь и предоставлении</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земельного участка для индивидуального жилищного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строительства, ведения личного подсобного хозяйства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в границах населенного пункта, садоводства для собственных нужд</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18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статьи 4 Закона (нужное отметить):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
        <w:gridCol w:w="650"/>
        <w:gridCol w:w="3120"/>
        <w:gridCol w:w="5069"/>
      </w:tblGrid>
      <w:tr w:rsidR="007D7CDE" w:rsidRPr="00903FF9" w:rsidTr="00272BF9">
        <w:trPr>
          <w:trHeight w:val="299"/>
        </w:trPr>
        <w:tc>
          <w:tcPr>
            <w:tcW w:w="5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являюсь ветераном Великой Отечественной войны;</w:t>
            </w:r>
          </w:p>
        </w:tc>
      </w:tr>
      <w:tr w:rsidR="007D7CDE" w:rsidRPr="00903FF9" w:rsidTr="00272BF9">
        <w:trPr>
          <w:trHeight w:val="314"/>
        </w:trPr>
        <w:tc>
          <w:tcPr>
            <w:tcW w:w="520" w:type="dxa"/>
            <w:tcBorders>
              <w:top w:val="single" w:sz="4" w:space="0" w:color="auto"/>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являюсь инвалидом Великой Отечественной войны;</w:t>
            </w:r>
          </w:p>
        </w:tc>
      </w:tr>
      <w:tr w:rsidR="007D7CDE" w:rsidRPr="00903FF9" w:rsidTr="00272BF9">
        <w:trPr>
          <w:trHeight w:val="314"/>
        </w:trPr>
        <w:tc>
          <w:tcPr>
            <w:tcW w:w="520" w:type="dxa"/>
            <w:tcBorders>
              <w:top w:val="single" w:sz="4" w:space="0" w:color="auto"/>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являюсь ветераном боевых действий;</w:t>
            </w:r>
          </w:p>
        </w:tc>
      </w:tr>
      <w:tr w:rsidR="007D7CDE" w:rsidRPr="00903FF9" w:rsidTr="00272BF9">
        <w:trPr>
          <w:trHeight w:val="299"/>
        </w:trPr>
        <w:tc>
          <w:tcPr>
            <w:tcW w:w="520" w:type="dxa"/>
            <w:tcBorders>
              <w:top w:val="single" w:sz="4" w:space="0" w:color="auto"/>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являюсь инвалидом боевых действий;</w:t>
            </w:r>
          </w:p>
        </w:tc>
      </w:tr>
      <w:tr w:rsidR="007D7CDE" w:rsidRPr="00903FF9" w:rsidTr="00272BF9">
        <w:trPr>
          <w:trHeight w:val="314"/>
        </w:trPr>
        <w:tc>
          <w:tcPr>
            <w:tcW w:w="520" w:type="dxa"/>
            <w:tcBorders>
              <w:top w:val="single" w:sz="4" w:space="0" w:color="auto"/>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являюсь подвергшимся политическим репрессиям и подлежащим</w:t>
            </w:r>
          </w:p>
        </w:tc>
      </w:tr>
      <w:tr w:rsidR="007D7CDE" w:rsidRPr="00903FF9" w:rsidTr="00272BF9">
        <w:trPr>
          <w:trHeight w:val="314"/>
        </w:trPr>
        <w:tc>
          <w:tcPr>
            <w:tcW w:w="520"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реабилитации либо пострадавшим от политических репрессий;</w:t>
            </w:r>
          </w:p>
        </w:tc>
      </w:tr>
      <w:tr w:rsidR="007D7CDE" w:rsidRPr="00903FF9" w:rsidTr="00272BF9">
        <w:trPr>
          <w:trHeight w:val="314"/>
        </w:trPr>
        <w:tc>
          <w:tcPr>
            <w:tcW w:w="520" w:type="dxa"/>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являюсь бывшим несовершеннолетним узником концлагерей, гетто, других мест</w:t>
            </w:r>
          </w:p>
        </w:tc>
      </w:tr>
      <w:tr w:rsidR="007D7CDE" w:rsidRPr="00903FF9" w:rsidTr="00272BF9">
        <w:trPr>
          <w:trHeight w:val="1258"/>
        </w:trPr>
        <w:tc>
          <w:tcPr>
            <w:tcW w:w="520"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принудительного содержания, созданных фашистами и их союзниками в период Второй мировой войны, признанным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7D7CDE" w:rsidRPr="00903FF9" w:rsidTr="00272BF9">
        <w:trPr>
          <w:trHeight w:val="314"/>
        </w:trPr>
        <w:tc>
          <w:tcPr>
            <w:tcW w:w="520" w:type="dxa"/>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являюсь инвалидом вследствие Чернобыльской катастрофы.</w:t>
            </w:r>
          </w:p>
        </w:tc>
      </w:tr>
      <w:tr w:rsidR="007D7CDE" w:rsidRPr="00903FF9" w:rsidTr="00272BF9">
        <w:trPr>
          <w:trHeight w:val="314"/>
        </w:trPr>
        <w:tc>
          <w:tcPr>
            <w:tcW w:w="9359" w:type="dxa"/>
            <w:gridSpan w:val="4"/>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и соответствую следующим условиям:</w:t>
            </w:r>
          </w:p>
        </w:tc>
      </w:tr>
      <w:tr w:rsidR="007D7CDE" w:rsidRPr="00903FF9" w:rsidTr="00272BF9">
        <w:trPr>
          <w:trHeight w:val="314"/>
        </w:trPr>
        <w:tc>
          <w:tcPr>
            <w:tcW w:w="4290"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постоянно проживаю на территории</w:t>
            </w:r>
          </w:p>
        </w:tc>
        <w:tc>
          <w:tcPr>
            <w:tcW w:w="5069" w:type="dxa"/>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272BF9">
        <w:trPr>
          <w:trHeight w:val="629"/>
        </w:trPr>
        <w:tc>
          <w:tcPr>
            <w:tcW w:w="4290"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069"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соответствующий муниципальный район, городской округ Республики Крым)</w:t>
            </w:r>
          </w:p>
        </w:tc>
      </w:tr>
      <w:tr w:rsidR="007D7CDE" w:rsidRPr="00903FF9" w:rsidTr="00272BF9">
        <w:trPr>
          <w:trHeight w:val="314"/>
        </w:trPr>
        <w:tc>
          <w:tcPr>
            <w:tcW w:w="9359" w:type="dxa"/>
            <w:gridSpan w:val="4"/>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более пяти лет, предшествующих дате подачи заявления о предоставлении земельного участка;</w:t>
            </w:r>
          </w:p>
        </w:tc>
      </w:tr>
      <w:tr w:rsidR="007D7CDE" w:rsidRPr="00903FF9" w:rsidTr="00272BF9">
        <w:trPr>
          <w:trHeight w:val="314"/>
        </w:trPr>
        <w:tc>
          <w:tcPr>
            <w:tcW w:w="5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650" w:type="dxa"/>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w:t>
            </w:r>
          </w:p>
        </w:tc>
        <w:tc>
          <w:tcPr>
            <w:tcW w:w="8189" w:type="dxa"/>
            <w:gridSpan w:val="2"/>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272BF9">
        <w:trPr>
          <w:trHeight w:val="629"/>
        </w:trPr>
        <w:tc>
          <w:tcPr>
            <w:tcW w:w="520"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39"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651"/>
        <w:gridCol w:w="130"/>
        <w:gridCol w:w="8072"/>
      </w:tblGrid>
      <w:tr w:rsidR="007D7CDE" w:rsidRPr="00903FF9" w:rsidTr="00272BF9">
        <w:trPr>
          <w:trHeight w:val="293"/>
        </w:trPr>
        <w:tc>
          <w:tcPr>
            <w:tcW w:w="521"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651" w:type="dxa"/>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w:t>
            </w:r>
          </w:p>
        </w:tc>
        <w:tc>
          <w:tcPr>
            <w:tcW w:w="8202" w:type="dxa"/>
            <w:gridSpan w:val="2"/>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272BF9">
        <w:trPr>
          <w:trHeight w:val="586"/>
        </w:trPr>
        <w:tc>
          <w:tcPr>
            <w:tcW w:w="521"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53"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r w:rsidR="007D7CDE" w:rsidRPr="00903FF9" w:rsidTr="00272BF9">
        <w:trPr>
          <w:trHeight w:val="586"/>
        </w:trPr>
        <w:tc>
          <w:tcPr>
            <w:tcW w:w="9374" w:type="dxa"/>
            <w:gridSpan w:val="4"/>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имею (ем) в собственности жилого помещения, в том числе жилого дома, либо не использую (ем) жилое помещение на условиях социального найма;</w:t>
            </w:r>
          </w:p>
        </w:tc>
      </w:tr>
      <w:tr w:rsidR="007D7CDE" w:rsidRPr="00903FF9" w:rsidTr="00272BF9">
        <w:trPr>
          <w:trHeight w:val="293"/>
        </w:trPr>
        <w:tc>
          <w:tcPr>
            <w:tcW w:w="521"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781" w:type="dxa"/>
            <w:gridSpan w:val="2"/>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w:t>
            </w:r>
          </w:p>
        </w:tc>
        <w:tc>
          <w:tcPr>
            <w:tcW w:w="8072" w:type="dxa"/>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272BF9">
        <w:trPr>
          <w:trHeight w:val="586"/>
        </w:trPr>
        <w:tc>
          <w:tcPr>
            <w:tcW w:w="521"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853" w:type="dxa"/>
            <w:gridSpan w:val="3"/>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отчуждал(и) жилое помещение, в том числе жилой дом.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lastRenderedPageBreak/>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 г.  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 час _______________ мин. "___" ___________________ г.</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(время и дата принятия заявления заполняется лицом, принявшим заявление)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(должность, фамилия, инициалы лица, принявшего заявление, его подпись)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Настоящим заявлением я, 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 ___________ г. 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расписка супруга (и), документ, удостоверяющий полномочия представителя, если с заявлением обращается представитель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вид документа, на чье имя он выдан, дату его выдачи, серию и номер - при наличии):</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Общее количество листов прилагаемых документов: 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Заявитель       ______________________________ 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(или доверенное лицо)        (указать Ф.И.О.)           (подпись)</w:t>
      </w:r>
    </w:p>
    <w:p w:rsidR="007D7CDE" w:rsidRPr="00903FF9" w:rsidRDefault="007D7CDE" w:rsidP="00927AFF">
      <w:pPr>
        <w:widowControl/>
        <w:autoSpaceDE/>
        <w:autoSpaceDN/>
        <w:adjustRightInd/>
        <w:ind w:firstLine="0"/>
        <w:rPr>
          <w:rFonts w:ascii="Times New Roman" w:eastAsia="Calibri" w:hAnsi="Times New Roman"/>
          <w:sz w:val="24"/>
          <w:szCs w:val="24"/>
          <w:lang w:eastAsia="en-US"/>
        </w:rPr>
      </w:pPr>
    </w:p>
    <w:p w:rsidR="007D7CDE" w:rsidRDefault="007D7CDE" w:rsidP="00927AFF">
      <w:pPr>
        <w:widowControl/>
        <w:autoSpaceDE/>
        <w:autoSpaceDN/>
        <w:adjustRightInd/>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r w:rsidR="00813FD7">
        <w:rPr>
          <w:rFonts w:ascii="Times New Roman" w:eastAsia="Calibri" w:hAnsi="Times New Roman"/>
          <w:sz w:val="24"/>
          <w:szCs w:val="24"/>
          <w:lang w:eastAsia="en-US"/>
        </w:rPr>
        <w:lastRenderedPageBreak/>
        <w:tab/>
      </w:r>
      <w:r w:rsidR="00813FD7">
        <w:rPr>
          <w:rFonts w:ascii="Times New Roman" w:eastAsia="Calibri" w:hAnsi="Times New Roman"/>
          <w:sz w:val="24"/>
          <w:szCs w:val="24"/>
          <w:lang w:eastAsia="en-US"/>
        </w:rPr>
        <w:tab/>
      </w:r>
      <w:r w:rsidR="00813FD7">
        <w:rPr>
          <w:rFonts w:ascii="Times New Roman" w:eastAsia="Calibri" w:hAnsi="Times New Roman"/>
          <w:sz w:val="24"/>
          <w:szCs w:val="24"/>
          <w:lang w:eastAsia="en-US"/>
        </w:rPr>
        <w:tab/>
      </w:r>
      <w:r w:rsidR="00813FD7">
        <w:rPr>
          <w:rFonts w:ascii="Times New Roman" w:eastAsia="Calibri" w:hAnsi="Times New Roman"/>
          <w:sz w:val="24"/>
          <w:szCs w:val="24"/>
          <w:lang w:eastAsia="en-US"/>
        </w:rPr>
        <w:tab/>
      </w:r>
      <w:r w:rsidR="00813FD7">
        <w:rPr>
          <w:rFonts w:ascii="Times New Roman" w:eastAsia="Calibri" w:hAnsi="Times New Roman"/>
          <w:sz w:val="24"/>
          <w:szCs w:val="24"/>
          <w:lang w:eastAsia="en-US"/>
        </w:rPr>
        <w:tab/>
      </w:r>
      <w:r w:rsidRPr="00903FF9">
        <w:rPr>
          <w:rFonts w:ascii="Times New Roman" w:eastAsia="Calibri" w:hAnsi="Times New Roman"/>
          <w:sz w:val="24"/>
          <w:szCs w:val="24"/>
          <w:lang w:eastAsia="en-US"/>
        </w:rPr>
        <w:t>Приложение №2</w:t>
      </w:r>
    </w:p>
    <w:p w:rsidR="00927AFF" w:rsidRPr="00903FF9" w:rsidRDefault="00927AFF" w:rsidP="00927AFF">
      <w:pPr>
        <w:widowControl/>
        <w:autoSpaceDE/>
        <w:autoSpaceDN/>
        <w:adjustRightInd/>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t>к административному регламенту</w:t>
      </w:r>
    </w:p>
    <w:p w:rsidR="007D7CDE" w:rsidRPr="00903FF9" w:rsidRDefault="007242BA" w:rsidP="00927AFF">
      <w:pPr>
        <w:widowControl/>
        <w:autoSpaceDE/>
        <w:autoSpaceDN/>
        <w:adjustRightInd/>
        <w:ind w:firstLine="0"/>
        <w:rPr>
          <w:rFonts w:ascii="Times New Roman" w:eastAsia="Calibri" w:hAnsi="Times New Roman"/>
          <w:sz w:val="24"/>
          <w:szCs w:val="24"/>
          <w:lang w:eastAsia="en-US"/>
        </w:rPr>
      </w:pP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r w:rsidR="00927AFF">
        <w:rPr>
          <w:rFonts w:ascii="Times New Roman" w:eastAsia="Calibri" w:hAnsi="Times New Roman"/>
          <w:sz w:val="24"/>
          <w:szCs w:val="24"/>
          <w:lang w:eastAsia="en-US"/>
        </w:rPr>
        <w:tab/>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(наименование органа местного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выдан ________ "___" __________________ года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выдан ____________ "__" ______________ года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о постановке в очередь и предоставлении земельного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участка для индивидуального жилищного строительства,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ведения личного подсобного хозяйства в границах населенного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b/>
          <w:bCs/>
          <w:sz w:val="24"/>
          <w:szCs w:val="24"/>
        </w:rPr>
      </w:pPr>
      <w:r w:rsidRPr="00903FF9">
        <w:rPr>
          <w:rFonts w:ascii="Times New Roman" w:hAnsi="Times New Roman"/>
          <w:b/>
          <w:bCs/>
          <w:sz w:val="24"/>
          <w:szCs w:val="24"/>
        </w:rPr>
        <w:t>пункта, садоводства для собственных нужд</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 </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вид разрешенного использования земельного участка: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и соответствую следующим условиям: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lastRenderedPageBreak/>
        <w:t xml:space="preserve">постоянно проживаю на территории </w:t>
      </w:r>
      <w:r w:rsidR="00125DE8" w:rsidRPr="00903FF9">
        <w:rPr>
          <w:rFonts w:ascii="Times New Roman" w:hAnsi="Times New Roman"/>
          <w:sz w:val="24"/>
          <w:szCs w:val="24"/>
        </w:rPr>
        <w:t>_______________</w:t>
      </w:r>
      <w:r w:rsidRPr="00903FF9">
        <w:rPr>
          <w:rFonts w:ascii="Times New Roman" w:hAnsi="Times New Roman"/>
          <w:sz w:val="24"/>
          <w:szCs w:val="24"/>
        </w:rPr>
        <w:t xml:space="preserve"> района Республики Крым более пяти лет, предшествующих дате подачи заявления о предоставлении земельного участка;</w:t>
      </w:r>
    </w:p>
    <w:tbl>
      <w:tblPr>
        <w:tblW w:w="9371" w:type="dxa"/>
        <w:tblCellMar>
          <w:top w:w="15" w:type="dxa"/>
          <w:left w:w="15" w:type="dxa"/>
          <w:bottom w:w="15" w:type="dxa"/>
          <w:right w:w="15" w:type="dxa"/>
        </w:tblCellMar>
        <w:tblLook w:val="04A0"/>
      </w:tblPr>
      <w:tblGrid>
        <w:gridCol w:w="240"/>
        <w:gridCol w:w="525"/>
        <w:gridCol w:w="8606"/>
      </w:tblGrid>
      <w:tr w:rsidR="007D7CDE" w:rsidRPr="00903FF9" w:rsidTr="00AB6BB1">
        <w:tc>
          <w:tcPr>
            <w:tcW w:w="240" w:type="dxa"/>
            <w:tcBorders>
              <w:top w:val="single" w:sz="6" w:space="0" w:color="000000"/>
              <w:left w:val="single" w:sz="6" w:space="0" w:color="000000"/>
              <w:bottom w:val="single" w:sz="6" w:space="0" w:color="000000"/>
              <w:right w:val="single" w:sz="6" w:space="0" w:color="000000"/>
            </w:tcBorders>
            <w:hideMark/>
          </w:tcPr>
          <w:p w:rsidR="007D7CDE" w:rsidRPr="00903FF9" w:rsidRDefault="007D7CDE" w:rsidP="00927AFF">
            <w:pPr>
              <w:widowControl/>
              <w:autoSpaceDE/>
              <w:autoSpaceDN/>
              <w:adjustRightInd/>
              <w:ind w:firstLine="0"/>
              <w:rPr>
                <w:rFonts w:ascii="Times New Roman" w:hAnsi="Times New Roman"/>
                <w:sz w:val="24"/>
                <w:szCs w:val="24"/>
              </w:rPr>
            </w:pPr>
            <w:r w:rsidRPr="00903FF9">
              <w:rPr>
                <w:rFonts w:ascii="Times New Roman" w:hAnsi="Times New Roman"/>
                <w:sz w:val="24"/>
                <w:szCs w:val="24"/>
              </w:rPr>
              <w:t> </w:t>
            </w:r>
          </w:p>
        </w:tc>
        <w:tc>
          <w:tcPr>
            <w:tcW w:w="525" w:type="dxa"/>
            <w:tcBorders>
              <w:left w:val="single" w:sz="6" w:space="0" w:color="000000"/>
            </w:tcBorders>
            <w:hideMark/>
          </w:tcPr>
          <w:p w:rsidR="007D7CDE" w:rsidRPr="00903FF9" w:rsidRDefault="007D7CDE" w:rsidP="00927AFF">
            <w:pPr>
              <w:widowControl/>
              <w:autoSpaceDE/>
              <w:autoSpaceDN/>
              <w:adjustRightInd/>
              <w:ind w:firstLine="0"/>
              <w:rPr>
                <w:rFonts w:ascii="Times New Roman" w:hAnsi="Times New Roman"/>
                <w:sz w:val="24"/>
                <w:szCs w:val="24"/>
              </w:rPr>
            </w:pPr>
            <w:r w:rsidRPr="00903FF9">
              <w:rPr>
                <w:rFonts w:ascii="Times New Roman" w:hAnsi="Times New Roman"/>
                <w:sz w:val="24"/>
                <w:szCs w:val="24"/>
              </w:rPr>
              <w:t>я,</w:t>
            </w:r>
          </w:p>
        </w:tc>
        <w:tc>
          <w:tcPr>
            <w:tcW w:w="8606" w:type="dxa"/>
            <w:tcBorders>
              <w:bottom w:val="single" w:sz="6" w:space="0" w:color="000000"/>
            </w:tcBorders>
            <w:hideMark/>
          </w:tcPr>
          <w:p w:rsidR="007D7CDE" w:rsidRPr="00903FF9" w:rsidRDefault="007D7CDE" w:rsidP="00927AFF">
            <w:pPr>
              <w:widowControl/>
              <w:autoSpaceDE/>
              <w:autoSpaceDN/>
              <w:adjustRightInd/>
              <w:ind w:firstLine="0"/>
              <w:rPr>
                <w:rFonts w:ascii="Times New Roman" w:hAnsi="Times New Roman"/>
                <w:sz w:val="24"/>
                <w:szCs w:val="24"/>
              </w:rPr>
            </w:pPr>
            <w:r w:rsidRPr="00903FF9">
              <w:rPr>
                <w:rFonts w:ascii="Times New Roman" w:hAnsi="Times New Roman"/>
                <w:sz w:val="24"/>
                <w:szCs w:val="24"/>
              </w:rPr>
              <w:t> </w:t>
            </w:r>
          </w:p>
        </w:tc>
      </w:tr>
      <w:tr w:rsidR="007D7CDE" w:rsidRPr="00903FF9" w:rsidTr="00AB6BB1">
        <w:tc>
          <w:tcPr>
            <w:tcW w:w="9371" w:type="dxa"/>
            <w:gridSpan w:val="3"/>
            <w:hideMark/>
          </w:tcPr>
          <w:p w:rsidR="007D7CDE" w:rsidRPr="00903FF9" w:rsidRDefault="007D7CDE" w:rsidP="00927AFF">
            <w:pPr>
              <w:widowControl/>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 мои совместно проживающие несовершеннолетние дети и (или) совершеннолетние дети)</w:t>
            </w:r>
          </w:p>
        </w:tc>
      </w:tr>
    </w:tbl>
    <w:p w:rsidR="007D7CDE" w:rsidRPr="00903FF9" w:rsidRDefault="007D7CDE" w:rsidP="00927AFF">
      <w:pPr>
        <w:widowControl/>
        <w:autoSpaceDE/>
        <w:autoSpaceDN/>
        <w:adjustRightInd/>
        <w:spacing w:before="100" w:beforeAutospacing="1" w:after="100" w:afterAutospacing="1"/>
        <w:ind w:firstLine="0"/>
        <w:rPr>
          <w:rFonts w:ascii="Times New Roman" w:hAnsi="Times New Roman"/>
          <w:sz w:val="24"/>
          <w:szCs w:val="24"/>
        </w:rPr>
      </w:pPr>
      <w:r w:rsidRPr="00903FF9">
        <w:rPr>
          <w:rFonts w:ascii="Times New Roman" w:hAnsi="Times New Roman"/>
          <w:sz w:val="24"/>
          <w:szCs w:val="24"/>
        </w:rPr>
        <w:t> </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tbl>
      <w:tblPr>
        <w:tblW w:w="9371" w:type="dxa"/>
        <w:tblCellMar>
          <w:top w:w="15" w:type="dxa"/>
          <w:left w:w="15" w:type="dxa"/>
          <w:bottom w:w="15" w:type="dxa"/>
          <w:right w:w="15" w:type="dxa"/>
        </w:tblCellMar>
        <w:tblLook w:val="04A0"/>
      </w:tblPr>
      <w:tblGrid>
        <w:gridCol w:w="240"/>
        <w:gridCol w:w="525"/>
        <w:gridCol w:w="8606"/>
      </w:tblGrid>
      <w:tr w:rsidR="007D7CDE" w:rsidRPr="00903FF9" w:rsidTr="00AB6BB1">
        <w:tc>
          <w:tcPr>
            <w:tcW w:w="240" w:type="dxa"/>
            <w:tcBorders>
              <w:top w:val="single" w:sz="6" w:space="0" w:color="000000"/>
              <w:left w:val="single" w:sz="6" w:space="0" w:color="000000"/>
              <w:bottom w:val="single" w:sz="6" w:space="0" w:color="000000"/>
              <w:right w:val="single" w:sz="6" w:space="0" w:color="000000"/>
            </w:tcBorders>
            <w:hideMark/>
          </w:tcPr>
          <w:p w:rsidR="007D7CDE" w:rsidRPr="00903FF9" w:rsidRDefault="007D7CDE" w:rsidP="00927AFF">
            <w:pPr>
              <w:widowControl/>
              <w:autoSpaceDE/>
              <w:autoSpaceDN/>
              <w:adjustRightInd/>
              <w:ind w:firstLine="0"/>
              <w:rPr>
                <w:rFonts w:ascii="Times New Roman" w:hAnsi="Times New Roman"/>
                <w:sz w:val="24"/>
                <w:szCs w:val="24"/>
              </w:rPr>
            </w:pPr>
            <w:r w:rsidRPr="00903FF9">
              <w:rPr>
                <w:rFonts w:ascii="Times New Roman" w:hAnsi="Times New Roman"/>
                <w:sz w:val="24"/>
                <w:szCs w:val="24"/>
              </w:rPr>
              <w:t> </w:t>
            </w:r>
          </w:p>
        </w:tc>
        <w:tc>
          <w:tcPr>
            <w:tcW w:w="525" w:type="dxa"/>
            <w:tcBorders>
              <w:left w:val="single" w:sz="6" w:space="0" w:color="000000"/>
            </w:tcBorders>
            <w:hideMark/>
          </w:tcPr>
          <w:p w:rsidR="007D7CDE" w:rsidRPr="00903FF9" w:rsidRDefault="007D7CDE" w:rsidP="00927AFF">
            <w:pPr>
              <w:widowControl/>
              <w:autoSpaceDE/>
              <w:autoSpaceDN/>
              <w:adjustRightInd/>
              <w:ind w:firstLine="0"/>
              <w:rPr>
                <w:rFonts w:ascii="Times New Roman" w:hAnsi="Times New Roman"/>
                <w:sz w:val="24"/>
                <w:szCs w:val="24"/>
              </w:rPr>
            </w:pPr>
            <w:r w:rsidRPr="00903FF9">
              <w:rPr>
                <w:rFonts w:ascii="Times New Roman" w:hAnsi="Times New Roman"/>
                <w:sz w:val="24"/>
                <w:szCs w:val="24"/>
              </w:rPr>
              <w:t>я,</w:t>
            </w:r>
          </w:p>
        </w:tc>
        <w:tc>
          <w:tcPr>
            <w:tcW w:w="8606" w:type="dxa"/>
            <w:tcBorders>
              <w:bottom w:val="single" w:sz="6" w:space="0" w:color="000000"/>
            </w:tcBorders>
            <w:hideMark/>
          </w:tcPr>
          <w:p w:rsidR="007D7CDE" w:rsidRPr="00903FF9" w:rsidRDefault="007D7CDE" w:rsidP="00927AFF">
            <w:pPr>
              <w:widowControl/>
              <w:autoSpaceDE/>
              <w:autoSpaceDN/>
              <w:adjustRightInd/>
              <w:ind w:firstLine="0"/>
              <w:rPr>
                <w:rFonts w:ascii="Times New Roman" w:hAnsi="Times New Roman"/>
                <w:sz w:val="24"/>
                <w:szCs w:val="24"/>
              </w:rPr>
            </w:pPr>
            <w:r w:rsidRPr="00903FF9">
              <w:rPr>
                <w:rFonts w:ascii="Times New Roman" w:hAnsi="Times New Roman"/>
                <w:sz w:val="24"/>
                <w:szCs w:val="24"/>
              </w:rPr>
              <w:t> </w:t>
            </w:r>
          </w:p>
        </w:tc>
      </w:tr>
      <w:tr w:rsidR="007D7CDE" w:rsidRPr="00903FF9" w:rsidTr="00AB6BB1">
        <w:tc>
          <w:tcPr>
            <w:tcW w:w="9371" w:type="dxa"/>
            <w:gridSpan w:val="3"/>
            <w:hideMark/>
          </w:tcPr>
          <w:p w:rsidR="007D7CDE" w:rsidRPr="00903FF9" w:rsidRDefault="007D7CDE" w:rsidP="00927AFF">
            <w:pPr>
              <w:widowControl/>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 и (или) совершеннолетние дети)</w:t>
            </w:r>
          </w:p>
          <w:p w:rsidR="007D7CDE" w:rsidRPr="00903FF9" w:rsidRDefault="007D7CDE" w:rsidP="00927AFF">
            <w:pPr>
              <w:widowControl/>
              <w:autoSpaceDE/>
              <w:autoSpaceDN/>
              <w:adjustRightInd/>
              <w:ind w:firstLine="0"/>
              <w:rPr>
                <w:rFonts w:ascii="Times New Roman" w:hAnsi="Times New Roman"/>
                <w:sz w:val="24"/>
                <w:szCs w:val="24"/>
              </w:rPr>
            </w:pPr>
            <w:r w:rsidRPr="00903FF9">
              <w:rPr>
                <w:rFonts w:ascii="Times New Roman" w:hAnsi="Times New Roman"/>
                <w:sz w:val="24"/>
                <w:szCs w:val="24"/>
              </w:rPr>
              <w:t> </w:t>
            </w:r>
          </w:p>
        </w:tc>
      </w:tr>
    </w:tbl>
    <w:p w:rsidR="007D7CDE" w:rsidRPr="00903FF9" w:rsidRDefault="007D7CDE" w:rsidP="00927AFF">
      <w:pPr>
        <w:widowControl/>
        <w:autoSpaceDE/>
        <w:autoSpaceDN/>
        <w:adjustRightInd/>
        <w:spacing w:before="100" w:beforeAutospacing="1" w:after="100" w:afterAutospacing="1"/>
        <w:ind w:firstLine="0"/>
        <w:rPr>
          <w:rFonts w:ascii="Times New Roman" w:hAnsi="Times New Roman"/>
          <w:sz w:val="24"/>
          <w:szCs w:val="24"/>
        </w:rPr>
      </w:pPr>
      <w:r w:rsidRPr="00903FF9">
        <w:rPr>
          <w:rFonts w:ascii="Times New Roman" w:hAnsi="Times New Roman"/>
          <w:sz w:val="24"/>
          <w:szCs w:val="24"/>
        </w:rPr>
        <w:t> не имею (ем) в собственности иного жилого помещения, в том числе жилого дома, за исключением того, в котором совместно проживаем.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 ____________ г. 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 час _________ мин. "___" _______________________г.</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(время и дата принятия заявления заполняется лицом,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принявшим заявление)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(должность, фамилия, инициалы лица, принявшего заявление, его подпись)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Настоящим заявлением я, 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 _________ г. 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при необходимости: расписка супруга (и) и совершеннолетних детей, документ, удостоверяющий полномочия представителя, если с заявлением обращается представитель заявителя.  Указать вид документа, на чье имя он выдан, дату его выдачи, серию и номер - при наличии):</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lastRenderedPageBreak/>
        <w:t>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Общее количество листов прилагаемых документов: 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Заявитель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(или доверенное лицо) ___________________________  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(указать Ф.И.О.)            (подпись)</w:t>
      </w:r>
    </w:p>
    <w:p w:rsidR="007D7CDE" w:rsidRPr="00903FF9" w:rsidRDefault="007D7CDE" w:rsidP="00927AFF">
      <w:pPr>
        <w:widowControl/>
        <w:autoSpaceDE/>
        <w:autoSpaceDN/>
        <w:adjustRightInd/>
        <w:ind w:firstLine="0"/>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p>
    <w:p w:rsidR="007D7CDE" w:rsidRPr="00903FF9" w:rsidRDefault="007D7CDE" w:rsidP="00927AFF">
      <w:pPr>
        <w:widowControl/>
        <w:autoSpaceDE/>
        <w:autoSpaceDN/>
        <w:adjustRightInd/>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lastRenderedPageBreak/>
        <w:t>Приложение №3</w:t>
      </w:r>
    </w:p>
    <w:p w:rsidR="007D7CDE" w:rsidRPr="00903FF9" w:rsidRDefault="007D7CDE" w:rsidP="00927AFF">
      <w:pPr>
        <w:widowControl/>
        <w:autoSpaceDE/>
        <w:autoSpaceDN/>
        <w:adjustRightInd/>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t>к административному регламенту</w:t>
      </w:r>
    </w:p>
    <w:p w:rsidR="007D7CDE" w:rsidRPr="00903FF9" w:rsidRDefault="007D7CDE" w:rsidP="00927AFF">
      <w:pPr>
        <w:widowControl/>
        <w:autoSpaceDE/>
        <w:autoSpaceDN/>
        <w:adjustRightInd/>
        <w:ind w:firstLine="0"/>
        <w:jc w:val="right"/>
        <w:rPr>
          <w:rFonts w:ascii="Times New Roman" w:eastAsia="Calibri" w:hAnsi="Times New Roman"/>
          <w:sz w:val="24"/>
          <w:szCs w:val="24"/>
          <w:lang w:eastAsia="en-US"/>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(наименование органа местного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выдан ________ "___" __________________ года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выдан ____________ "__" ______________ года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p>
    <w:p w:rsidR="007D7CDE" w:rsidRPr="00903FF9" w:rsidRDefault="007D7CDE" w:rsidP="00C35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C35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о постановке в очередь и предоставлении земельного</w:t>
      </w:r>
    </w:p>
    <w:p w:rsidR="007D7CDE" w:rsidRPr="00903FF9" w:rsidRDefault="007D7CDE" w:rsidP="00C35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участка для индивидуального жилищного строительства,</w:t>
      </w:r>
    </w:p>
    <w:p w:rsidR="007D7CDE" w:rsidRPr="00903FF9" w:rsidRDefault="007D7CDE" w:rsidP="00C35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ведения личного подсобного хозяйства в границах</w:t>
      </w:r>
    </w:p>
    <w:p w:rsidR="007D7CDE" w:rsidRPr="00903FF9" w:rsidRDefault="007D7CDE" w:rsidP="00C35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населенного пункта, садоводства для собственных нужд</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статьи 4 Закона 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 и соответствую следующим условиям: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постоянно проживаю на территории 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(указать соответствующий муниципальный</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район, городской округ Республики Крым)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более пяти лет, предшествующих дате подачи заявления о предоставлении земельного участка;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B83CD4">
        <w:tc>
          <w:tcPr>
            <w:tcW w:w="4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B83CD4">
        <w:tc>
          <w:tcPr>
            <w:tcW w:w="420"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936" w:type="dxa"/>
            <w:gridSpan w:val="2"/>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B83CD4">
        <w:tc>
          <w:tcPr>
            <w:tcW w:w="4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B83CD4">
        <w:tc>
          <w:tcPr>
            <w:tcW w:w="420"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376"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имею (ем) в собственности иного жилого помещения, в том числе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жилого дома, за исключением того, в котором совместно проживаем;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
        <w:gridCol w:w="526"/>
        <w:gridCol w:w="8544"/>
      </w:tblGrid>
      <w:tr w:rsidR="007D7CDE" w:rsidRPr="00903FF9" w:rsidTr="00B83CD4">
        <w:trPr>
          <w:trHeight w:val="315"/>
        </w:trPr>
        <w:tc>
          <w:tcPr>
            <w:tcW w:w="394"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26" w:type="dxa"/>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w:t>
            </w:r>
          </w:p>
        </w:tc>
        <w:tc>
          <w:tcPr>
            <w:tcW w:w="8544" w:type="dxa"/>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B83CD4">
        <w:trPr>
          <w:trHeight w:val="945"/>
        </w:trPr>
        <w:tc>
          <w:tcPr>
            <w:tcW w:w="394"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26" w:type="dxa"/>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544"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отчуждал(и) жилое помещение, в том числе жилой дом.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 ___________ ___ г. 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 час ___________ мин. "____" _____________________ г.</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(время и дата принятия заявления заполняется лицом,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принявшим заявление)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(должность, фамилия, инициалы лица, принявшего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заявление, его подпись)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Настоящим заявлением я, 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"О персональных данных" даю согласие на обработку предоставленных</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персональных данных, в том числе автоматизированную, а также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их распространение.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 ___________ г. 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lastRenderedPageBreak/>
        <w:t xml:space="preserve">                                              (Ф.И.О.)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расписка супруга (и), совершеннолетних детей, родителей, а также иных лица, признанных членами семьи заявителя в судебном порядке, документ, удостоверяющий полномочия представителя, если с заявлением обращается представитель заявителя. </w:t>
      </w:r>
      <w:proofErr w:type="gramStart"/>
      <w:r w:rsidRPr="00903FF9">
        <w:rPr>
          <w:rFonts w:ascii="Times New Roman" w:hAnsi="Times New Roman"/>
          <w:sz w:val="24"/>
          <w:szCs w:val="24"/>
        </w:rPr>
        <w:t>Указать вид документа, на чье имя он выдан, дату его выдачи, серию и номер - при наличии):____________________________________________________________________</w:t>
      </w:r>
      <w:proofErr w:type="gramEnd"/>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r w:rsidR="00B83CD4">
        <w:rPr>
          <w:rFonts w:ascii="Times New Roman" w:hAnsi="Times New Roman"/>
          <w:sz w:val="24"/>
          <w:szCs w:val="24"/>
        </w:rPr>
        <w:t>________</w:t>
      </w:r>
      <w:r w:rsidRPr="00903F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3CD4">
        <w:rPr>
          <w:rFonts w:ascii="Times New Roman" w:hAnsi="Times New Roman"/>
          <w:sz w:val="24"/>
          <w:szCs w:val="24"/>
        </w:rPr>
        <w:t>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Общее количество листов прилагаемых документов: 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Заявитель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(или доверенное лицо) ____________________  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(указать Ф.И.О.)            (подпись)</w:t>
      </w:r>
    </w:p>
    <w:p w:rsidR="007D7CDE" w:rsidRPr="00903FF9" w:rsidRDefault="007D7CDE" w:rsidP="00927AFF">
      <w:pPr>
        <w:widowControl/>
        <w:autoSpaceDE/>
        <w:autoSpaceDN/>
        <w:adjustRightInd/>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r w:rsidRPr="00903FF9">
        <w:rPr>
          <w:rFonts w:ascii="Times New Roman" w:eastAsia="Calibri" w:hAnsi="Times New Roman"/>
          <w:sz w:val="24"/>
          <w:szCs w:val="24"/>
          <w:lang w:eastAsia="en-US"/>
        </w:rPr>
        <w:lastRenderedPageBreak/>
        <w:t>Приложение №4</w:t>
      </w:r>
    </w:p>
    <w:p w:rsidR="007D7CDE" w:rsidRPr="00903FF9" w:rsidRDefault="007D7CDE" w:rsidP="00927AFF">
      <w:pPr>
        <w:widowControl/>
        <w:autoSpaceDE/>
        <w:autoSpaceDN/>
        <w:adjustRightInd/>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t>к административному регламенту</w:t>
      </w:r>
    </w:p>
    <w:p w:rsidR="007D7CDE" w:rsidRPr="00903FF9" w:rsidRDefault="007D7CDE" w:rsidP="00927AFF">
      <w:pPr>
        <w:widowControl/>
        <w:autoSpaceDE/>
        <w:autoSpaceDN/>
        <w:adjustRightInd/>
        <w:ind w:firstLine="0"/>
        <w:jc w:val="right"/>
        <w:rPr>
          <w:rFonts w:ascii="Times New Roman" w:eastAsia="Calibri" w:hAnsi="Times New Roman"/>
          <w:sz w:val="24"/>
          <w:szCs w:val="24"/>
          <w:lang w:eastAsia="en-US"/>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(наименование органа местного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выдан ________ "___" __________________ года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выдан ____________ "__" ______________ года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Заявление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о постановке в очередь и предоставлении земельного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участка для индивидуального жилищного строительства,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ведения личного подсобного хозяйства в границах населенного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пункта, садоводства для собственных нужд</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w:t>
      </w:r>
      <w:r w:rsidR="00EE607C">
        <w:rPr>
          <w:rFonts w:ascii="Times New Roman" w:hAnsi="Times New Roman"/>
          <w:sz w:val="24"/>
          <w:szCs w:val="24"/>
        </w:rPr>
        <w:t>_____________________________</w:t>
      </w:r>
      <w:r w:rsidRPr="00903FF9">
        <w:rPr>
          <w:rFonts w:ascii="Times New Roman" w:hAnsi="Times New Roman"/>
          <w:sz w:val="24"/>
          <w:szCs w:val="24"/>
        </w:rPr>
        <w:t>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ребенка-инвалида, включая усыновленных и принятых под опеку (попечительство), и соответствую следующим условиям: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постоянно проживаю на территории 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(указать соответствующий муниципальный</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район, городской округ Республики Крым)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lastRenderedPageBreak/>
        <w:t>более пяти лет, предшествующих дате подачи заявления 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предоставлении земельного участка;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EE607C">
        <w:tc>
          <w:tcPr>
            <w:tcW w:w="4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EE607C">
        <w:tc>
          <w:tcPr>
            <w:tcW w:w="420"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376"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супруг(а), мои совместно проживающие несовершеннолетние дети)</w:t>
            </w:r>
          </w:p>
        </w:tc>
      </w:tr>
    </w:tbl>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8376"/>
      </w:tblGrid>
      <w:tr w:rsidR="007D7CDE" w:rsidRPr="00903FF9" w:rsidTr="00EE607C">
        <w:tc>
          <w:tcPr>
            <w:tcW w:w="420" w:type="dxa"/>
            <w:tcBorders>
              <w:top w:val="single" w:sz="4" w:space="0" w:color="auto"/>
              <w:bottom w:val="single" w:sz="4" w:space="0" w:color="auto"/>
              <w:right w:val="single" w:sz="4" w:space="0" w:color="auto"/>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w:t>
            </w:r>
          </w:p>
        </w:tc>
        <w:tc>
          <w:tcPr>
            <w:tcW w:w="8376" w:type="dxa"/>
            <w:tcBorders>
              <w:top w:val="nil"/>
              <w:left w:val="nil"/>
              <w:bottom w:val="single" w:sz="4" w:space="0" w:color="auto"/>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r>
      <w:tr w:rsidR="007D7CDE" w:rsidRPr="00903FF9" w:rsidTr="00EE607C">
        <w:tc>
          <w:tcPr>
            <w:tcW w:w="420"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560" w:type="dxa"/>
            <w:tcBorders>
              <w:top w:val="nil"/>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tc>
        <w:tc>
          <w:tcPr>
            <w:tcW w:w="8376" w:type="dxa"/>
            <w:tcBorders>
              <w:top w:val="single" w:sz="4" w:space="0" w:color="auto"/>
              <w:left w:val="nil"/>
              <w:bottom w:val="nil"/>
              <w:right w:val="nil"/>
            </w:tcBorders>
          </w:tcPr>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имею (ем) в собственности иного жилого помещения, в том числе жилого дома, за исключением того, в котором совместно проживаем.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 ____________ г. 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 час _____________ мин. "___" ______________________г.</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(время и дата принятия заявления заполняется лицом,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принявшим заявление)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(должность, фамилия, инициалы лица, принявшего заявление, его подпись)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Настоящим заявлением я, 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"О персональных данных" даю согласие на обработку предоставленных</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персональных данных, в том числе автоматизированную, а также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их распространение.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 __________ г. 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субъекта персональных данных)</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Приложение к заявлению гражданина 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(Ф.И.О.)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lastRenderedPageBreak/>
        <w:t>расписка супруга (и), документ, удостоверяющий полномочия представителя, если с заявлением обращается представитель заявителя. Указать вид документа, на чье имя он выдан, дату его выдачи, серию и номер - при наличии):</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бщее количество листов прилагаемых документов: 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(указать)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Заявитель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(или доверенное лицо) _______________________  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(указать Ф.И.О.)           (подпись)</w:t>
      </w:r>
    </w:p>
    <w:p w:rsidR="007D7CDE" w:rsidRPr="00903FF9" w:rsidRDefault="007D7CDE" w:rsidP="00927AFF">
      <w:pPr>
        <w:widowControl/>
        <w:autoSpaceDE/>
        <w:autoSpaceDN/>
        <w:adjustRightInd/>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br w:type="page"/>
      </w:r>
      <w:r w:rsidRPr="00903FF9">
        <w:rPr>
          <w:rFonts w:ascii="Times New Roman" w:eastAsia="Calibri" w:hAnsi="Times New Roman"/>
          <w:sz w:val="24"/>
          <w:szCs w:val="24"/>
          <w:lang w:eastAsia="en-US"/>
        </w:rPr>
        <w:lastRenderedPageBreak/>
        <w:t>Приложение №5</w:t>
      </w:r>
    </w:p>
    <w:p w:rsidR="007D7CDE" w:rsidRPr="00903FF9" w:rsidRDefault="007D7CDE" w:rsidP="00927AFF">
      <w:pPr>
        <w:widowControl/>
        <w:autoSpaceDE/>
        <w:autoSpaceDN/>
        <w:adjustRightInd/>
        <w:ind w:firstLine="0"/>
        <w:jc w:val="right"/>
        <w:rPr>
          <w:rFonts w:ascii="Times New Roman" w:eastAsia="Calibri" w:hAnsi="Times New Roman"/>
          <w:sz w:val="24"/>
          <w:szCs w:val="24"/>
          <w:lang w:eastAsia="en-US"/>
        </w:rPr>
      </w:pPr>
      <w:r w:rsidRPr="00903FF9">
        <w:rPr>
          <w:rFonts w:ascii="Times New Roman" w:eastAsia="Calibri" w:hAnsi="Times New Roman"/>
          <w:sz w:val="24"/>
          <w:szCs w:val="24"/>
          <w:lang w:eastAsia="en-US"/>
        </w:rPr>
        <w:t>к административному регламенту</w:t>
      </w:r>
    </w:p>
    <w:p w:rsidR="007D7CDE" w:rsidRPr="00903FF9" w:rsidRDefault="007D7CDE" w:rsidP="00927AFF">
      <w:pPr>
        <w:widowControl/>
        <w:autoSpaceDE/>
        <w:autoSpaceDN/>
        <w:adjustRightInd/>
        <w:ind w:firstLine="0"/>
        <w:jc w:val="right"/>
        <w:rPr>
          <w:rFonts w:ascii="Times New Roman" w:eastAsia="Calibri" w:hAnsi="Times New Roman"/>
          <w:sz w:val="24"/>
          <w:szCs w:val="24"/>
          <w:lang w:eastAsia="en-US"/>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(наименование органа местного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самоуправления городского округа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городского или сельского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поселения Республики Крым)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серия _______ номер 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выдан ________ "___" __________________ года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(адрес регистрации по месту жительства)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Почтовый адрес для направления почтового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сообщения (корреспонденции) 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(фамилия, имя, отчество представителя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документ, удостоверяющий личность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представителя заявителя</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серия ____________ номер 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выдан ____________ "__" ______________ года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sz w:val="24"/>
          <w:szCs w:val="24"/>
        </w:rPr>
      </w:pPr>
      <w:r w:rsidRPr="00903FF9">
        <w:rPr>
          <w:rFonts w:ascii="Times New Roman" w:hAnsi="Times New Roman"/>
          <w:sz w:val="24"/>
          <w:szCs w:val="24"/>
        </w:rPr>
        <w:t xml:space="preserve">                                    контактный телефон 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903FF9">
        <w:rPr>
          <w:rFonts w:ascii="Times New Roman" w:hAnsi="Times New Roman"/>
          <w:b/>
          <w:bCs/>
          <w:sz w:val="24"/>
          <w:szCs w:val="24"/>
        </w:rPr>
        <w:t>Расписка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p>
    <w:p w:rsidR="007D7CDE" w:rsidRPr="00903FF9" w:rsidRDefault="009E5544"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Pr>
          <w:rFonts w:ascii="Times New Roman" w:hAnsi="Times New Roman"/>
          <w:sz w:val="24"/>
          <w:szCs w:val="24"/>
        </w:rPr>
        <w:t xml:space="preserve">к </w:t>
      </w:r>
      <w:r w:rsidR="00595AFB">
        <w:rPr>
          <w:rFonts w:ascii="Times New Roman" w:hAnsi="Times New Roman"/>
          <w:sz w:val="24"/>
          <w:szCs w:val="24"/>
        </w:rPr>
        <w:t>заявлению</w:t>
      </w:r>
      <w:r w:rsidR="007D7CDE" w:rsidRPr="00903FF9">
        <w:rPr>
          <w:rFonts w:ascii="Times New Roman" w:hAnsi="Times New Roman"/>
          <w:sz w:val="24"/>
          <w:szCs w:val="24"/>
        </w:rPr>
        <w:t>____________________________________</w:t>
      </w:r>
      <w:r w:rsidR="00595AFB">
        <w:rPr>
          <w:rFonts w:ascii="Times New Roman" w:hAnsi="Times New Roman"/>
          <w:sz w:val="24"/>
          <w:szCs w:val="24"/>
        </w:rPr>
        <w:t>___________________________</w:t>
      </w:r>
      <w:r>
        <w:rPr>
          <w:rFonts w:ascii="Times New Roman" w:hAnsi="Times New Roman"/>
          <w:sz w:val="24"/>
          <w:szCs w:val="24"/>
        </w:rPr>
        <w:t>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супруга (родителя, опекуна, попечителя, члена семьи), Ф.И.О.) о постановке в очередь и предоставлении земельного участка для индивидуального жилищного строительства, ведения садоводства для собственных нужд или личного подсобного хозяйства в границах населенного пункта)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Я, 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Ф.И.О.)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обладаю правом на бесплатное предоставление в собственность (аренду) земельного участка в соответствии с частью 1 статьи 4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w:t>
      </w:r>
    </w:p>
    <w:p w:rsidR="007D7CDE" w:rsidRPr="00903FF9" w:rsidRDefault="00595AFB"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Pr>
          <w:rFonts w:ascii="Times New Roman" w:hAnsi="Times New Roman"/>
          <w:sz w:val="24"/>
          <w:szCs w:val="24"/>
        </w:rPr>
        <w:t>-</w:t>
      </w:r>
      <w:r w:rsidR="007D7CDE" w:rsidRPr="00903FF9">
        <w:rPr>
          <w:rFonts w:ascii="Times New Roman" w:hAnsi="Times New Roman"/>
          <w:sz w:val="24"/>
          <w:szCs w:val="24"/>
        </w:rPr>
        <w:t>я,___________________________________________________________________________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w:t>
      </w:r>
      <w:r w:rsidRPr="00903FF9">
        <w:rPr>
          <w:rFonts w:ascii="Times New Roman" w:hAnsi="Times New Roman"/>
          <w:sz w:val="24"/>
          <w:szCs w:val="24"/>
        </w:rPr>
        <w:lastRenderedPageBreak/>
        <w:t>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я, 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имею(ем)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категорию граждан, указанную в пунктах 8, 9 и 10 части 1 статьи 4 Закона;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я, 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имею(ем) в собственности иного жилого помещения, в том числе жилого дома, за исключением того, в котором совместно проживаем. Данное условие распространяется на категорию граждан, указанную в пунктах 8, 9 и 10 части 1 статьи 4 Закона;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я, 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не отчуждал(ли) жилое помещение, в том числе жилой дом. Данное условие не распространяется на категорию граждан, указанную в пунктах 8 и 10 части 1 статьи 4 Закона.</w:t>
      </w:r>
    </w:p>
    <w:p w:rsidR="007D7CDE" w:rsidRPr="00903FF9" w:rsidRDefault="00595AFB"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Pr>
          <w:rFonts w:ascii="Times New Roman" w:hAnsi="Times New Roman"/>
          <w:sz w:val="24"/>
          <w:szCs w:val="24"/>
        </w:rPr>
        <w:t>Я,</w:t>
      </w:r>
      <w:r w:rsidR="007D7CDE" w:rsidRPr="00903FF9">
        <w:rPr>
          <w:rFonts w:ascii="Times New Roman" w:hAnsi="Times New Roman"/>
          <w:sz w:val="24"/>
          <w:szCs w:val="24"/>
        </w:rPr>
        <w:t>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Ф.И.О.)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даю согласие на бесплатное получение земельного участка в собственность (аренду) моим _____________________________________________________________________________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(указать кем: супругом (родителем, опекуном, попечителем, членом семьи), Ф.И.О.)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 _____________ г. 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 гражданина)</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_____________ час ___________  мин. "___" ___________________ </w:t>
      </w:r>
      <w:proofErr w:type="gramStart"/>
      <w:r w:rsidRPr="00903FF9">
        <w:rPr>
          <w:rFonts w:ascii="Times New Roman" w:hAnsi="Times New Roman"/>
          <w:sz w:val="24"/>
          <w:szCs w:val="24"/>
        </w:rPr>
        <w:t>г</w:t>
      </w:r>
      <w:proofErr w:type="gramEnd"/>
      <w:r w:rsidRPr="00903FF9">
        <w:rPr>
          <w:rFonts w:ascii="Times New Roman" w:hAnsi="Times New Roman"/>
          <w:sz w:val="24"/>
          <w:szCs w:val="24"/>
        </w:rPr>
        <w:t>.</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(время и дата принятия заявления заполняется лицом,</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принявшим заявление)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_________________________________________________________________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(должность, фамилия, инициалы лица, принявшего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заявление, его подпись)</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Настоящей распиской я, 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(фамилия, имя, отчество)</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в соответствии с Федеральным законом от 27 июля 2006 года N 152-ФЗ</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"О персональных данных" даю согласие на обработку предоставленных</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персональных данных, в том числе автоматизированную, а также их</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распространение.</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"___" __________ г. ______________________________________________</w:t>
      </w:r>
    </w:p>
    <w:p w:rsidR="007D7CDE" w:rsidRPr="00903FF9"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903FF9">
        <w:rPr>
          <w:rFonts w:ascii="Times New Roman" w:hAnsi="Times New Roman"/>
          <w:sz w:val="24"/>
          <w:szCs w:val="24"/>
        </w:rPr>
        <w:t xml:space="preserve">                           (подпись, фамилия и инициалы</w:t>
      </w:r>
    </w:p>
    <w:p w:rsidR="004C1AF0" w:rsidRPr="00C209D6" w:rsidRDefault="007D7CDE" w:rsidP="00927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 w:rsidRPr="00903FF9">
        <w:rPr>
          <w:rFonts w:ascii="Times New Roman" w:hAnsi="Times New Roman"/>
          <w:sz w:val="24"/>
          <w:szCs w:val="24"/>
        </w:rPr>
        <w:t xml:space="preserve">                           субъекта персональных данн</w:t>
      </w:r>
      <w:r w:rsidRPr="007D7CDE">
        <w:rPr>
          <w:rFonts w:ascii="Courier New" w:hAnsi="Courier New" w:cs="Courier New"/>
        </w:rPr>
        <w:t>ых)</w:t>
      </w:r>
    </w:p>
    <w:sectPr w:rsidR="004C1AF0" w:rsidRPr="00C209D6" w:rsidSect="00547B0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altName w:val="Meiryo"/>
    <w:panose1 w:val="020B0604020202020204"/>
    <w:charset w:val="80"/>
    <w:family w:val="swiss"/>
    <w:pitch w:val="variable"/>
    <w:sig w:usb0="F7FFAFFF" w:usb1="E9DFFFFF" w:usb2="0000003F" w:usb3="00000000" w:csb0="003F01FF" w:csb1="00000000"/>
  </w:font>
  <w:font w:name="Mangal">
    <w:altName w:val="Courier New"/>
    <w:panose1 w:val="02040503050203030202"/>
    <w:charset w:val="00"/>
    <w:family w:val="roman"/>
    <w:pitch w:val="variable"/>
    <w:sig w:usb0="00008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7"/>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sz w:val="20"/>
        <w:szCs w:val="20"/>
        <w:lang w:val="ru-RU"/>
      </w:rPr>
    </w:lvl>
    <w:lvl w:ilvl="1">
      <w:start w:val="1"/>
      <w:numFmt w:val="bullet"/>
      <w:lvlText w:val=""/>
      <w:lvlJc w:val="left"/>
      <w:pPr>
        <w:tabs>
          <w:tab w:val="num" w:pos="1080"/>
        </w:tabs>
        <w:ind w:left="1080" w:hanging="360"/>
      </w:pPr>
      <w:rPr>
        <w:rFonts w:ascii="Symbol" w:hAnsi="Symbol" w:cs="Times New Roman" w:hint="default"/>
        <w:sz w:val="20"/>
        <w:szCs w:val="20"/>
        <w:lang w:val="ru-RU"/>
      </w:rPr>
    </w:lvl>
    <w:lvl w:ilvl="2">
      <w:start w:val="1"/>
      <w:numFmt w:val="bullet"/>
      <w:lvlText w:val=""/>
      <w:lvlJc w:val="left"/>
      <w:pPr>
        <w:tabs>
          <w:tab w:val="num" w:pos="1440"/>
        </w:tabs>
        <w:ind w:left="1440" w:hanging="360"/>
      </w:pPr>
      <w:rPr>
        <w:rFonts w:ascii="Symbol" w:hAnsi="Symbol" w:cs="Times New Roman" w:hint="default"/>
        <w:sz w:val="20"/>
        <w:szCs w:val="20"/>
        <w:lang w:val="ru-RU"/>
      </w:rPr>
    </w:lvl>
    <w:lvl w:ilvl="3">
      <w:start w:val="1"/>
      <w:numFmt w:val="bullet"/>
      <w:lvlText w:val=""/>
      <w:lvlJc w:val="left"/>
      <w:pPr>
        <w:tabs>
          <w:tab w:val="num" w:pos="1800"/>
        </w:tabs>
        <w:ind w:left="1800" w:hanging="360"/>
      </w:pPr>
      <w:rPr>
        <w:rFonts w:ascii="Symbol" w:hAnsi="Symbol" w:cs="Times New Roman" w:hint="default"/>
        <w:sz w:val="20"/>
        <w:szCs w:val="20"/>
        <w:lang w:val="ru-RU"/>
      </w:rPr>
    </w:lvl>
    <w:lvl w:ilvl="4">
      <w:start w:val="1"/>
      <w:numFmt w:val="bullet"/>
      <w:lvlText w:val=""/>
      <w:lvlJc w:val="left"/>
      <w:pPr>
        <w:tabs>
          <w:tab w:val="num" w:pos="2160"/>
        </w:tabs>
        <w:ind w:left="2160" w:hanging="360"/>
      </w:pPr>
      <w:rPr>
        <w:rFonts w:ascii="Symbol" w:hAnsi="Symbol" w:cs="Times New Roman" w:hint="default"/>
        <w:sz w:val="20"/>
        <w:szCs w:val="20"/>
        <w:lang w:val="ru-RU"/>
      </w:rPr>
    </w:lvl>
    <w:lvl w:ilvl="5">
      <w:start w:val="1"/>
      <w:numFmt w:val="bullet"/>
      <w:lvlText w:val=""/>
      <w:lvlJc w:val="left"/>
      <w:pPr>
        <w:tabs>
          <w:tab w:val="num" w:pos="2520"/>
        </w:tabs>
        <w:ind w:left="2520" w:hanging="360"/>
      </w:pPr>
      <w:rPr>
        <w:rFonts w:ascii="Symbol" w:hAnsi="Symbol" w:cs="Times New Roman" w:hint="default"/>
        <w:sz w:val="20"/>
        <w:szCs w:val="20"/>
        <w:lang w:val="ru-RU"/>
      </w:rPr>
    </w:lvl>
    <w:lvl w:ilvl="6">
      <w:start w:val="1"/>
      <w:numFmt w:val="bullet"/>
      <w:lvlText w:val=""/>
      <w:lvlJc w:val="left"/>
      <w:pPr>
        <w:tabs>
          <w:tab w:val="num" w:pos="2880"/>
        </w:tabs>
        <w:ind w:left="2880" w:hanging="360"/>
      </w:pPr>
      <w:rPr>
        <w:rFonts w:ascii="Symbol" w:hAnsi="Symbol" w:cs="Times New Roman" w:hint="default"/>
        <w:sz w:val="20"/>
        <w:szCs w:val="20"/>
        <w:lang w:val="ru-RU"/>
      </w:rPr>
    </w:lvl>
    <w:lvl w:ilvl="7">
      <w:start w:val="1"/>
      <w:numFmt w:val="bullet"/>
      <w:lvlText w:val=""/>
      <w:lvlJc w:val="left"/>
      <w:pPr>
        <w:tabs>
          <w:tab w:val="num" w:pos="3240"/>
        </w:tabs>
        <w:ind w:left="3240" w:hanging="360"/>
      </w:pPr>
      <w:rPr>
        <w:rFonts w:ascii="Symbol" w:hAnsi="Symbol" w:cs="Times New Roman" w:hint="default"/>
        <w:sz w:val="20"/>
        <w:szCs w:val="20"/>
        <w:lang w:val="ru-RU"/>
      </w:rPr>
    </w:lvl>
    <w:lvl w:ilvl="8">
      <w:start w:val="1"/>
      <w:numFmt w:val="bullet"/>
      <w:lvlText w:val=""/>
      <w:lvlJc w:val="left"/>
      <w:pPr>
        <w:tabs>
          <w:tab w:val="num" w:pos="3600"/>
        </w:tabs>
        <w:ind w:left="3600" w:hanging="360"/>
      </w:pPr>
      <w:rPr>
        <w:rFonts w:ascii="Symbol" w:hAnsi="Symbol" w:cs="Times New Roman" w:hint="default"/>
        <w:sz w:val="20"/>
        <w:szCs w:val="20"/>
        <w:lang w:val="ru-RU"/>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52665A1"/>
    <w:multiLevelType w:val="hybridMultilevel"/>
    <w:tmpl w:val="26BA1FA6"/>
    <w:lvl w:ilvl="0" w:tplc="6A60427C">
      <w:start w:val="1"/>
      <w:numFmt w:val="decimal"/>
      <w:lvlText w:val="%1."/>
      <w:lvlJc w:val="left"/>
      <w:pPr>
        <w:ind w:left="119" w:hanging="212"/>
      </w:pPr>
      <w:rPr>
        <w:rFonts w:ascii="Times New Roman" w:eastAsia="Times New Roman" w:hAnsi="Times New Roman" w:cs="Times New Roman" w:hint="default"/>
        <w:w w:val="99"/>
        <w:sz w:val="26"/>
        <w:szCs w:val="26"/>
        <w:lang w:val="ru-RU" w:eastAsia="en-US" w:bidi="ar-SA"/>
      </w:rPr>
    </w:lvl>
    <w:lvl w:ilvl="1" w:tplc="2410DF6C">
      <w:numFmt w:val="bullet"/>
      <w:lvlText w:val="•"/>
      <w:lvlJc w:val="left"/>
      <w:pPr>
        <w:ind w:left="1065" w:hanging="212"/>
      </w:pPr>
      <w:rPr>
        <w:rFonts w:hint="default"/>
        <w:lang w:val="ru-RU" w:eastAsia="en-US" w:bidi="ar-SA"/>
      </w:rPr>
    </w:lvl>
    <w:lvl w:ilvl="2" w:tplc="DF64A15E">
      <w:numFmt w:val="bullet"/>
      <w:lvlText w:val="•"/>
      <w:lvlJc w:val="left"/>
      <w:pPr>
        <w:ind w:left="2011" w:hanging="212"/>
      </w:pPr>
      <w:rPr>
        <w:rFonts w:hint="default"/>
        <w:lang w:val="ru-RU" w:eastAsia="en-US" w:bidi="ar-SA"/>
      </w:rPr>
    </w:lvl>
    <w:lvl w:ilvl="3" w:tplc="454E1B96">
      <w:numFmt w:val="bullet"/>
      <w:lvlText w:val="•"/>
      <w:lvlJc w:val="left"/>
      <w:pPr>
        <w:ind w:left="2957" w:hanging="212"/>
      </w:pPr>
      <w:rPr>
        <w:rFonts w:hint="default"/>
        <w:lang w:val="ru-RU" w:eastAsia="en-US" w:bidi="ar-SA"/>
      </w:rPr>
    </w:lvl>
    <w:lvl w:ilvl="4" w:tplc="9078DC0C">
      <w:numFmt w:val="bullet"/>
      <w:lvlText w:val="•"/>
      <w:lvlJc w:val="left"/>
      <w:pPr>
        <w:ind w:left="3903" w:hanging="212"/>
      </w:pPr>
      <w:rPr>
        <w:rFonts w:hint="default"/>
        <w:lang w:val="ru-RU" w:eastAsia="en-US" w:bidi="ar-SA"/>
      </w:rPr>
    </w:lvl>
    <w:lvl w:ilvl="5" w:tplc="6F600EA8">
      <w:numFmt w:val="bullet"/>
      <w:lvlText w:val="•"/>
      <w:lvlJc w:val="left"/>
      <w:pPr>
        <w:ind w:left="4849" w:hanging="212"/>
      </w:pPr>
      <w:rPr>
        <w:rFonts w:hint="default"/>
        <w:lang w:val="ru-RU" w:eastAsia="en-US" w:bidi="ar-SA"/>
      </w:rPr>
    </w:lvl>
    <w:lvl w:ilvl="6" w:tplc="8744C650">
      <w:numFmt w:val="bullet"/>
      <w:lvlText w:val="•"/>
      <w:lvlJc w:val="left"/>
      <w:pPr>
        <w:ind w:left="5795" w:hanging="212"/>
      </w:pPr>
      <w:rPr>
        <w:rFonts w:hint="default"/>
        <w:lang w:val="ru-RU" w:eastAsia="en-US" w:bidi="ar-SA"/>
      </w:rPr>
    </w:lvl>
    <w:lvl w:ilvl="7" w:tplc="95184916">
      <w:numFmt w:val="bullet"/>
      <w:lvlText w:val="•"/>
      <w:lvlJc w:val="left"/>
      <w:pPr>
        <w:ind w:left="6741" w:hanging="212"/>
      </w:pPr>
      <w:rPr>
        <w:rFonts w:hint="default"/>
        <w:lang w:val="ru-RU" w:eastAsia="en-US" w:bidi="ar-SA"/>
      </w:rPr>
    </w:lvl>
    <w:lvl w:ilvl="8" w:tplc="287C842E">
      <w:numFmt w:val="bullet"/>
      <w:lvlText w:val="•"/>
      <w:lvlJc w:val="left"/>
      <w:pPr>
        <w:ind w:left="7687" w:hanging="212"/>
      </w:pPr>
      <w:rPr>
        <w:rFonts w:hint="default"/>
        <w:lang w:val="ru-RU" w:eastAsia="en-US" w:bidi="ar-SA"/>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9">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26"/>
  </w:num>
  <w:num w:numId="5">
    <w:abstractNumId w:val="25"/>
  </w:num>
  <w:num w:numId="6">
    <w:abstractNumId w:val="23"/>
  </w:num>
  <w:num w:numId="7">
    <w:abstractNumId w:val="21"/>
  </w:num>
  <w:num w:numId="8">
    <w:abstractNumId w:val="22"/>
  </w:num>
  <w:num w:numId="9">
    <w:abstractNumId w:val="13"/>
  </w:num>
  <w:num w:numId="10">
    <w:abstractNumId w:val="18"/>
  </w:num>
  <w:num w:numId="11">
    <w:abstractNumId w:val="5"/>
  </w:num>
  <w:num w:numId="12">
    <w:abstractNumId w:val="19"/>
  </w:num>
  <w:num w:numId="13">
    <w:abstractNumId w:val="24"/>
  </w:num>
  <w:num w:numId="14">
    <w:abstractNumId w:val="12"/>
  </w:num>
  <w:num w:numId="15">
    <w:abstractNumId w:val="11"/>
  </w:num>
  <w:num w:numId="16">
    <w:abstractNumId w:val="9"/>
  </w:num>
  <w:num w:numId="17">
    <w:abstractNumId w:val="7"/>
  </w:num>
  <w:num w:numId="18">
    <w:abstractNumId w:val="20"/>
  </w:num>
  <w:num w:numId="19">
    <w:abstractNumId w:val="6"/>
  </w:num>
  <w:num w:numId="20">
    <w:abstractNumId w:val="3"/>
  </w:num>
  <w:num w:numId="21">
    <w:abstractNumId w:val="16"/>
  </w:num>
  <w:num w:numId="22">
    <w:abstractNumId w:val="15"/>
  </w:num>
  <w:num w:numId="23">
    <w:abstractNumId w:val="4"/>
  </w:num>
  <w:num w:numId="24">
    <w:abstractNumId w:val="8"/>
  </w:num>
  <w:num w:numId="25">
    <w:abstractNumId w:val="17"/>
  </w:num>
  <w:num w:numId="26">
    <w:abstractNumId w:val="1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compat/>
  <w:rsids>
    <w:rsidRoot w:val="007E1F53"/>
    <w:rsid w:val="00006FE7"/>
    <w:rsid w:val="00052691"/>
    <w:rsid w:val="000903D0"/>
    <w:rsid w:val="000B1808"/>
    <w:rsid w:val="000B4ED1"/>
    <w:rsid w:val="00125DE8"/>
    <w:rsid w:val="00151FFE"/>
    <w:rsid w:val="001603AB"/>
    <w:rsid w:val="00161383"/>
    <w:rsid w:val="00190F63"/>
    <w:rsid w:val="001C6902"/>
    <w:rsid w:val="00245B05"/>
    <w:rsid w:val="002477ED"/>
    <w:rsid w:val="00265C32"/>
    <w:rsid w:val="00272BF9"/>
    <w:rsid w:val="002D7A75"/>
    <w:rsid w:val="002E2635"/>
    <w:rsid w:val="003A203C"/>
    <w:rsid w:val="00432868"/>
    <w:rsid w:val="00434E5E"/>
    <w:rsid w:val="0044230D"/>
    <w:rsid w:val="004A0F2A"/>
    <w:rsid w:val="004A377B"/>
    <w:rsid w:val="004A3E5E"/>
    <w:rsid w:val="004C1AF0"/>
    <w:rsid w:val="004E344F"/>
    <w:rsid w:val="004F16D9"/>
    <w:rsid w:val="00515BBE"/>
    <w:rsid w:val="00547B09"/>
    <w:rsid w:val="00595AFB"/>
    <w:rsid w:val="005B58A6"/>
    <w:rsid w:val="00671B2A"/>
    <w:rsid w:val="0067533F"/>
    <w:rsid w:val="006B1EBC"/>
    <w:rsid w:val="007242BA"/>
    <w:rsid w:val="0073152B"/>
    <w:rsid w:val="007C0352"/>
    <w:rsid w:val="007D7CDE"/>
    <w:rsid w:val="007E1F53"/>
    <w:rsid w:val="00813FD7"/>
    <w:rsid w:val="00864AF5"/>
    <w:rsid w:val="00903FF9"/>
    <w:rsid w:val="00913E18"/>
    <w:rsid w:val="00927AFF"/>
    <w:rsid w:val="009900A4"/>
    <w:rsid w:val="00990BA6"/>
    <w:rsid w:val="009A17A9"/>
    <w:rsid w:val="009A207E"/>
    <w:rsid w:val="009E5544"/>
    <w:rsid w:val="009F3D8E"/>
    <w:rsid w:val="00A260F0"/>
    <w:rsid w:val="00A815C0"/>
    <w:rsid w:val="00AA5C97"/>
    <w:rsid w:val="00AB6BB1"/>
    <w:rsid w:val="00B008B2"/>
    <w:rsid w:val="00B83CD4"/>
    <w:rsid w:val="00B85FAA"/>
    <w:rsid w:val="00B95E67"/>
    <w:rsid w:val="00BD0B6E"/>
    <w:rsid w:val="00BF5127"/>
    <w:rsid w:val="00C209D6"/>
    <w:rsid w:val="00C35777"/>
    <w:rsid w:val="00CA1EA9"/>
    <w:rsid w:val="00D537A2"/>
    <w:rsid w:val="00D548E5"/>
    <w:rsid w:val="00D6776F"/>
    <w:rsid w:val="00D975C4"/>
    <w:rsid w:val="00DA081C"/>
    <w:rsid w:val="00E23D0B"/>
    <w:rsid w:val="00EE607C"/>
    <w:rsid w:val="00F25119"/>
    <w:rsid w:val="00F5164B"/>
    <w:rsid w:val="00F553F0"/>
    <w:rsid w:val="00F80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7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2D7A75"/>
    <w:pPr>
      <w:spacing w:before="75"/>
      <w:ind w:firstLine="0"/>
      <w:jc w:val="center"/>
      <w:outlineLvl w:val="0"/>
    </w:pPr>
    <w:rPr>
      <w:b/>
      <w:bCs/>
      <w:sz w:val="24"/>
      <w:szCs w:val="24"/>
      <w:u w:val="single"/>
    </w:rPr>
  </w:style>
  <w:style w:type="paragraph" w:styleId="2">
    <w:name w:val="heading 2"/>
    <w:basedOn w:val="a"/>
    <w:next w:val="a"/>
    <w:link w:val="20"/>
    <w:qFormat/>
    <w:rsid w:val="007D7CDE"/>
    <w:pPr>
      <w:keepNext/>
      <w:widowControl/>
      <w:autoSpaceDE/>
      <w:autoSpaceDN/>
      <w:adjustRightInd/>
      <w:spacing w:before="240" w:after="60"/>
      <w:ind w:firstLine="0"/>
      <w:jc w:val="left"/>
      <w:outlineLvl w:val="1"/>
    </w:pPr>
    <w:rPr>
      <w:rFonts w:ascii="Cambria" w:eastAsia="Calibri" w:hAnsi="Cambria" w:cs="Cambria"/>
      <w:b/>
      <w:bCs/>
      <w:i/>
      <w:iCs/>
      <w:sz w:val="28"/>
      <w:szCs w:val="28"/>
    </w:rPr>
  </w:style>
  <w:style w:type="paragraph" w:styleId="3">
    <w:name w:val="heading 3"/>
    <w:basedOn w:val="a"/>
    <w:next w:val="a"/>
    <w:link w:val="30"/>
    <w:unhideWhenUsed/>
    <w:qFormat/>
    <w:rsid w:val="007D7CDE"/>
    <w:pPr>
      <w:keepNext/>
      <w:widowControl/>
      <w:suppressAutoHyphens/>
      <w:autoSpaceDE/>
      <w:autoSpaceDN/>
      <w:adjustRightInd/>
      <w:spacing w:before="240" w:after="60"/>
      <w:ind w:firstLine="0"/>
      <w:jc w:val="left"/>
      <w:outlineLvl w:val="2"/>
    </w:pPr>
    <w:rPr>
      <w:rFonts w:ascii="Cambria" w:hAnsi="Cambria"/>
      <w:color w:val="243F60"/>
      <w:sz w:val="24"/>
      <w:szCs w:val="24"/>
    </w:rPr>
  </w:style>
  <w:style w:type="paragraph" w:styleId="4">
    <w:name w:val="heading 4"/>
    <w:basedOn w:val="a"/>
    <w:next w:val="a"/>
    <w:link w:val="40"/>
    <w:unhideWhenUsed/>
    <w:qFormat/>
    <w:rsid w:val="007D7CDE"/>
    <w:pPr>
      <w:keepNext/>
      <w:widowControl/>
      <w:suppressAutoHyphens/>
      <w:autoSpaceDE/>
      <w:autoSpaceDN/>
      <w:adjustRightInd/>
      <w:spacing w:before="240" w:after="60"/>
      <w:ind w:firstLine="0"/>
      <w:jc w:val="left"/>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A75"/>
    <w:rPr>
      <w:rFonts w:ascii="Arial" w:eastAsia="Times New Roman" w:hAnsi="Arial" w:cs="Times New Roman"/>
      <w:b/>
      <w:bCs/>
      <w:sz w:val="24"/>
      <w:szCs w:val="24"/>
      <w:u w:val="single"/>
      <w:lang w:eastAsia="ru-RU"/>
    </w:rPr>
  </w:style>
  <w:style w:type="character" w:customStyle="1" w:styleId="a3">
    <w:name w:val="Цветовое выделение для Нормальный"/>
    <w:rsid w:val="002D7A75"/>
  </w:style>
  <w:style w:type="paragraph" w:styleId="a4">
    <w:name w:val="Balloon Text"/>
    <w:basedOn w:val="a"/>
    <w:link w:val="a5"/>
    <w:unhideWhenUsed/>
    <w:rsid w:val="002D7A75"/>
    <w:rPr>
      <w:rFonts w:ascii="Tahoma" w:hAnsi="Tahoma" w:cs="Tahoma"/>
      <w:sz w:val="16"/>
      <w:szCs w:val="16"/>
    </w:rPr>
  </w:style>
  <w:style w:type="character" w:customStyle="1" w:styleId="a5">
    <w:name w:val="Текст выноски Знак"/>
    <w:basedOn w:val="a0"/>
    <w:link w:val="a4"/>
    <w:rsid w:val="002D7A75"/>
    <w:rPr>
      <w:rFonts w:ascii="Tahoma" w:eastAsia="Times New Roman" w:hAnsi="Tahoma" w:cs="Tahoma"/>
      <w:sz w:val="16"/>
      <w:szCs w:val="16"/>
      <w:lang w:eastAsia="ru-RU"/>
    </w:rPr>
  </w:style>
  <w:style w:type="paragraph" w:customStyle="1" w:styleId="a6">
    <w:name w:val="Нормальный (лев. подпись)"/>
    <w:basedOn w:val="a"/>
    <w:next w:val="a"/>
    <w:rsid w:val="002477ED"/>
    <w:pPr>
      <w:ind w:firstLine="0"/>
      <w:jc w:val="left"/>
    </w:pPr>
  </w:style>
  <w:style w:type="paragraph" w:customStyle="1" w:styleId="a7">
    <w:name w:val="Нормальный (прав. подпись)"/>
    <w:basedOn w:val="a"/>
    <w:next w:val="a"/>
    <w:rsid w:val="002477ED"/>
    <w:pPr>
      <w:ind w:firstLine="0"/>
      <w:jc w:val="right"/>
    </w:pPr>
  </w:style>
  <w:style w:type="character" w:styleId="a8">
    <w:name w:val="Hyperlink"/>
    <w:rsid w:val="00C209D6"/>
    <w:rPr>
      <w:color w:val="0000FF"/>
      <w:u w:val="single"/>
    </w:rPr>
  </w:style>
  <w:style w:type="character" w:customStyle="1" w:styleId="4Exact">
    <w:name w:val="Основной текст (4) Exact"/>
    <w:basedOn w:val="a0"/>
    <w:link w:val="41"/>
    <w:rsid w:val="004E344F"/>
    <w:rPr>
      <w:rFonts w:ascii="Microsoft Sans Serif" w:eastAsia="Microsoft Sans Serif" w:hAnsi="Microsoft Sans Serif" w:cs="Microsoft Sans Serif"/>
      <w:spacing w:val="-2"/>
      <w:sz w:val="36"/>
      <w:szCs w:val="36"/>
      <w:shd w:val="clear" w:color="auto" w:fill="FFFFFF"/>
    </w:rPr>
  </w:style>
  <w:style w:type="paragraph" w:customStyle="1" w:styleId="41">
    <w:name w:val="Основной текст (4)"/>
    <w:basedOn w:val="a"/>
    <w:link w:val="4Exact"/>
    <w:rsid w:val="004E344F"/>
    <w:pPr>
      <w:shd w:val="clear" w:color="auto" w:fill="FFFFFF"/>
      <w:autoSpaceDE/>
      <w:autoSpaceDN/>
      <w:adjustRightInd/>
      <w:spacing w:line="0" w:lineRule="atLeast"/>
      <w:ind w:firstLine="0"/>
      <w:jc w:val="left"/>
    </w:pPr>
    <w:rPr>
      <w:rFonts w:ascii="Microsoft Sans Serif" w:eastAsia="Microsoft Sans Serif" w:hAnsi="Microsoft Sans Serif" w:cs="Microsoft Sans Serif"/>
      <w:spacing w:val="-2"/>
      <w:sz w:val="36"/>
      <w:szCs w:val="36"/>
      <w:lang w:eastAsia="en-US"/>
    </w:rPr>
  </w:style>
  <w:style w:type="paragraph" w:styleId="a9">
    <w:name w:val="List Paragraph"/>
    <w:aliases w:val="Абзац списка нумерованный"/>
    <w:basedOn w:val="a"/>
    <w:link w:val="aa"/>
    <w:uiPriority w:val="1"/>
    <w:qFormat/>
    <w:rsid w:val="007D7CDE"/>
    <w:pPr>
      <w:ind w:left="720"/>
      <w:contextualSpacing/>
    </w:pPr>
  </w:style>
  <w:style w:type="character" w:customStyle="1" w:styleId="20">
    <w:name w:val="Заголовок 2 Знак"/>
    <w:basedOn w:val="a0"/>
    <w:link w:val="2"/>
    <w:rsid w:val="007D7CDE"/>
    <w:rPr>
      <w:rFonts w:ascii="Cambria" w:eastAsia="Calibri" w:hAnsi="Cambria" w:cs="Cambria"/>
      <w:b/>
      <w:bCs/>
      <w:i/>
      <w:iCs/>
      <w:sz w:val="28"/>
      <w:szCs w:val="28"/>
      <w:lang w:eastAsia="ru-RU"/>
    </w:rPr>
  </w:style>
  <w:style w:type="character" w:customStyle="1" w:styleId="30">
    <w:name w:val="Заголовок 3 Знак"/>
    <w:basedOn w:val="a0"/>
    <w:link w:val="3"/>
    <w:rsid w:val="007D7CDE"/>
    <w:rPr>
      <w:rFonts w:ascii="Cambria" w:eastAsia="Times New Roman" w:hAnsi="Cambria" w:cs="Times New Roman"/>
      <w:color w:val="243F60"/>
      <w:sz w:val="24"/>
      <w:szCs w:val="24"/>
      <w:lang w:eastAsia="ru-RU"/>
    </w:rPr>
  </w:style>
  <w:style w:type="character" w:customStyle="1" w:styleId="40">
    <w:name w:val="Заголовок 4 Знак"/>
    <w:basedOn w:val="a0"/>
    <w:link w:val="4"/>
    <w:rsid w:val="007D7CDE"/>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D7CDE"/>
  </w:style>
  <w:style w:type="character" w:customStyle="1" w:styleId="WW8Num1z0">
    <w:name w:val="WW8Num1z0"/>
    <w:rsid w:val="007D7CDE"/>
  </w:style>
  <w:style w:type="character" w:customStyle="1" w:styleId="WW8Num1z1">
    <w:name w:val="WW8Num1z1"/>
    <w:rsid w:val="007D7CDE"/>
  </w:style>
  <w:style w:type="character" w:customStyle="1" w:styleId="WW8Num1z2">
    <w:name w:val="WW8Num1z2"/>
    <w:rsid w:val="007D7CDE"/>
  </w:style>
  <w:style w:type="character" w:customStyle="1" w:styleId="WW8Num1z3">
    <w:name w:val="WW8Num1z3"/>
    <w:rsid w:val="007D7CDE"/>
  </w:style>
  <w:style w:type="character" w:customStyle="1" w:styleId="WW8Num1z4">
    <w:name w:val="WW8Num1z4"/>
    <w:rsid w:val="007D7CDE"/>
  </w:style>
  <w:style w:type="character" w:customStyle="1" w:styleId="WW8Num1z5">
    <w:name w:val="WW8Num1z5"/>
    <w:rsid w:val="007D7CDE"/>
  </w:style>
  <w:style w:type="character" w:customStyle="1" w:styleId="WW8Num1z6">
    <w:name w:val="WW8Num1z6"/>
    <w:rsid w:val="007D7CDE"/>
  </w:style>
  <w:style w:type="character" w:customStyle="1" w:styleId="WW8Num1z7">
    <w:name w:val="WW8Num1z7"/>
    <w:rsid w:val="007D7CDE"/>
  </w:style>
  <w:style w:type="character" w:customStyle="1" w:styleId="WW8Num1z8">
    <w:name w:val="WW8Num1z8"/>
    <w:rsid w:val="007D7CDE"/>
  </w:style>
  <w:style w:type="character" w:customStyle="1" w:styleId="WW8Num2z0">
    <w:name w:val="WW8Num2z0"/>
    <w:rsid w:val="007D7CDE"/>
    <w:rPr>
      <w:rFonts w:ascii="Symbol" w:hAnsi="Symbol" w:cs="OpenSymbol"/>
    </w:rPr>
  </w:style>
  <w:style w:type="character" w:customStyle="1" w:styleId="WW8Num3z0">
    <w:name w:val="WW8Num3z0"/>
    <w:rsid w:val="007D7CDE"/>
    <w:rPr>
      <w:rFonts w:ascii="Times New Roman" w:hAnsi="Times New Roman" w:cs="Times New Roman" w:hint="default"/>
      <w:sz w:val="20"/>
      <w:szCs w:val="20"/>
      <w:lang w:val="ru-RU"/>
    </w:rPr>
  </w:style>
  <w:style w:type="character" w:customStyle="1" w:styleId="WW8Num3z1">
    <w:name w:val="WW8Num3z1"/>
    <w:rsid w:val="007D7CDE"/>
  </w:style>
  <w:style w:type="character" w:customStyle="1" w:styleId="WW8Num3z2">
    <w:name w:val="WW8Num3z2"/>
    <w:rsid w:val="007D7CDE"/>
  </w:style>
  <w:style w:type="character" w:customStyle="1" w:styleId="WW8Num3z3">
    <w:name w:val="WW8Num3z3"/>
    <w:rsid w:val="007D7CDE"/>
  </w:style>
  <w:style w:type="character" w:customStyle="1" w:styleId="WW8Num3z4">
    <w:name w:val="WW8Num3z4"/>
    <w:rsid w:val="007D7CDE"/>
  </w:style>
  <w:style w:type="character" w:customStyle="1" w:styleId="WW8Num3z5">
    <w:name w:val="WW8Num3z5"/>
    <w:rsid w:val="007D7CDE"/>
  </w:style>
  <w:style w:type="character" w:customStyle="1" w:styleId="WW8Num3z6">
    <w:name w:val="WW8Num3z6"/>
    <w:rsid w:val="007D7CDE"/>
  </w:style>
  <w:style w:type="character" w:customStyle="1" w:styleId="WW8Num3z7">
    <w:name w:val="WW8Num3z7"/>
    <w:rsid w:val="007D7CDE"/>
  </w:style>
  <w:style w:type="character" w:customStyle="1" w:styleId="WW8Num3z8">
    <w:name w:val="WW8Num3z8"/>
    <w:rsid w:val="007D7CDE"/>
  </w:style>
  <w:style w:type="character" w:customStyle="1" w:styleId="WW8Num4z0">
    <w:name w:val="WW8Num4z0"/>
    <w:rsid w:val="007D7CDE"/>
    <w:rPr>
      <w:rFonts w:ascii="Symbol" w:hAnsi="Symbol" w:cs="Symbol" w:hint="default"/>
      <w:sz w:val="20"/>
      <w:szCs w:val="20"/>
    </w:rPr>
  </w:style>
  <w:style w:type="character" w:customStyle="1" w:styleId="WW8Num4z1">
    <w:name w:val="WW8Num4z1"/>
    <w:rsid w:val="007D7CDE"/>
    <w:rPr>
      <w:rFonts w:ascii="Courier New" w:hAnsi="Courier New" w:cs="Courier New" w:hint="default"/>
    </w:rPr>
  </w:style>
  <w:style w:type="character" w:customStyle="1" w:styleId="WW8Num4z2">
    <w:name w:val="WW8Num4z2"/>
    <w:rsid w:val="007D7CDE"/>
    <w:rPr>
      <w:rFonts w:ascii="Wingdings" w:hAnsi="Wingdings" w:cs="Wingdings" w:hint="default"/>
    </w:rPr>
  </w:style>
  <w:style w:type="character" w:customStyle="1" w:styleId="13">
    <w:name w:val="Основной шрифт абзаца1"/>
    <w:rsid w:val="007D7CDE"/>
  </w:style>
  <w:style w:type="character" w:customStyle="1" w:styleId="ab">
    <w:name w:val="Маркеры списка"/>
    <w:rsid w:val="007D7CDE"/>
    <w:rPr>
      <w:rFonts w:ascii="OpenSymbol" w:eastAsia="OpenSymbol" w:hAnsi="OpenSymbol" w:cs="OpenSymbol"/>
    </w:rPr>
  </w:style>
  <w:style w:type="paragraph" w:styleId="ac">
    <w:name w:val="Title"/>
    <w:basedOn w:val="a"/>
    <w:next w:val="ad"/>
    <w:link w:val="ae"/>
    <w:qFormat/>
    <w:rsid w:val="007D7CDE"/>
    <w:pPr>
      <w:keepNext/>
      <w:widowControl/>
      <w:suppressAutoHyphens/>
      <w:autoSpaceDE/>
      <w:autoSpaceDN/>
      <w:adjustRightInd/>
      <w:spacing w:before="240" w:after="120"/>
      <w:ind w:firstLine="0"/>
      <w:jc w:val="left"/>
    </w:pPr>
    <w:rPr>
      <w:rFonts w:eastAsia="Arial Unicode MS" w:cs="Mangal"/>
      <w:sz w:val="28"/>
      <w:szCs w:val="28"/>
      <w:lang w:eastAsia="ar-SA"/>
    </w:rPr>
  </w:style>
  <w:style w:type="character" w:customStyle="1" w:styleId="ae">
    <w:name w:val="Название Знак"/>
    <w:basedOn w:val="a0"/>
    <w:link w:val="ac"/>
    <w:rsid w:val="007D7CDE"/>
    <w:rPr>
      <w:rFonts w:ascii="Arial" w:eastAsia="Arial Unicode MS" w:hAnsi="Arial" w:cs="Mangal"/>
      <w:sz w:val="28"/>
      <w:szCs w:val="28"/>
      <w:lang w:eastAsia="ar-SA"/>
    </w:rPr>
  </w:style>
  <w:style w:type="paragraph" w:styleId="ad">
    <w:name w:val="Body Text"/>
    <w:basedOn w:val="a"/>
    <w:link w:val="af"/>
    <w:rsid w:val="007D7CDE"/>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f">
    <w:name w:val="Основной текст Знак"/>
    <w:basedOn w:val="a0"/>
    <w:link w:val="ad"/>
    <w:rsid w:val="007D7CDE"/>
    <w:rPr>
      <w:rFonts w:ascii="Times New Roman" w:eastAsia="Times New Roman" w:hAnsi="Times New Roman" w:cs="Times New Roman"/>
      <w:sz w:val="24"/>
      <w:szCs w:val="24"/>
      <w:lang w:eastAsia="ar-SA"/>
    </w:rPr>
  </w:style>
  <w:style w:type="paragraph" w:styleId="af0">
    <w:name w:val="List"/>
    <w:basedOn w:val="ad"/>
    <w:rsid w:val="007D7CDE"/>
    <w:rPr>
      <w:rFonts w:cs="Mangal"/>
    </w:rPr>
  </w:style>
  <w:style w:type="paragraph" w:customStyle="1" w:styleId="14">
    <w:name w:val="Название1"/>
    <w:basedOn w:val="a"/>
    <w:rsid w:val="007D7CDE"/>
    <w:pPr>
      <w:widowControl/>
      <w:suppressLineNumbers/>
      <w:suppressAutoHyphens/>
      <w:autoSpaceDE/>
      <w:autoSpaceDN/>
      <w:adjustRightInd/>
      <w:spacing w:before="120" w:after="120"/>
      <w:ind w:firstLine="0"/>
      <w:jc w:val="left"/>
    </w:pPr>
    <w:rPr>
      <w:rFonts w:ascii="Times New Roman" w:hAnsi="Times New Roman" w:cs="Mangal"/>
      <w:i/>
      <w:iCs/>
      <w:sz w:val="24"/>
      <w:szCs w:val="24"/>
      <w:lang w:eastAsia="ar-SA"/>
    </w:rPr>
  </w:style>
  <w:style w:type="paragraph" w:customStyle="1" w:styleId="15">
    <w:name w:val="Указатель1"/>
    <w:basedOn w:val="a"/>
    <w:rsid w:val="007D7CDE"/>
    <w:pPr>
      <w:widowControl/>
      <w:suppressLineNumbers/>
      <w:suppressAutoHyphens/>
      <w:autoSpaceDE/>
      <w:autoSpaceDN/>
      <w:adjustRightInd/>
      <w:ind w:firstLine="0"/>
      <w:jc w:val="left"/>
    </w:pPr>
    <w:rPr>
      <w:rFonts w:ascii="Times New Roman" w:hAnsi="Times New Roman" w:cs="Mangal"/>
      <w:sz w:val="24"/>
      <w:szCs w:val="24"/>
      <w:lang w:eastAsia="ar-SA"/>
    </w:rPr>
  </w:style>
  <w:style w:type="paragraph" w:styleId="af1">
    <w:name w:val="Normal (Web)"/>
    <w:basedOn w:val="a"/>
    <w:uiPriority w:val="99"/>
    <w:qFormat/>
    <w:rsid w:val="007D7CDE"/>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customStyle="1" w:styleId="16">
    <w:name w:val="Без интервала1"/>
    <w:basedOn w:val="a"/>
    <w:rsid w:val="007D7CDE"/>
    <w:pPr>
      <w:widowControl/>
      <w:autoSpaceDE/>
      <w:autoSpaceDN/>
      <w:adjustRightInd/>
      <w:ind w:firstLine="0"/>
      <w:jc w:val="left"/>
    </w:pPr>
    <w:rPr>
      <w:rFonts w:ascii="Calibri" w:hAnsi="Calibri"/>
      <w:i/>
      <w:iCs/>
      <w:lang w:val="en-US" w:eastAsia="en-US"/>
    </w:rPr>
  </w:style>
  <w:style w:type="paragraph" w:styleId="af2">
    <w:name w:val="header"/>
    <w:basedOn w:val="a"/>
    <w:link w:val="af3"/>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3">
    <w:name w:val="Верхний колонтитул Знак"/>
    <w:basedOn w:val="a0"/>
    <w:link w:val="af2"/>
    <w:rsid w:val="007D7CDE"/>
    <w:rPr>
      <w:rFonts w:ascii="Times New Roman" w:eastAsia="Times New Roman" w:hAnsi="Times New Roman" w:cs="Times New Roman"/>
      <w:sz w:val="24"/>
      <w:szCs w:val="24"/>
      <w:lang w:eastAsia="ar-SA"/>
    </w:rPr>
  </w:style>
  <w:style w:type="paragraph" w:styleId="af4">
    <w:name w:val="footer"/>
    <w:basedOn w:val="a"/>
    <w:link w:val="af5"/>
    <w:uiPriority w:val="99"/>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5">
    <w:name w:val="Нижний колонтитул Знак"/>
    <w:basedOn w:val="a0"/>
    <w:link w:val="af4"/>
    <w:uiPriority w:val="99"/>
    <w:rsid w:val="007D7CDE"/>
    <w:rPr>
      <w:rFonts w:ascii="Times New Roman" w:eastAsia="Times New Roman" w:hAnsi="Times New Roman" w:cs="Times New Roman"/>
      <w:sz w:val="24"/>
      <w:szCs w:val="24"/>
      <w:lang w:eastAsia="ar-SA"/>
    </w:rPr>
  </w:style>
  <w:style w:type="paragraph" w:customStyle="1" w:styleId="31">
    <w:name w:val="Заголовок 31"/>
    <w:basedOn w:val="a"/>
    <w:next w:val="a"/>
    <w:semiHidden/>
    <w:unhideWhenUsed/>
    <w:qFormat/>
    <w:rsid w:val="007D7CDE"/>
    <w:pPr>
      <w:keepNext/>
      <w:keepLines/>
      <w:widowControl/>
      <w:autoSpaceDE/>
      <w:autoSpaceDN/>
      <w:adjustRightInd/>
      <w:spacing w:before="40"/>
      <w:ind w:firstLine="0"/>
      <w:jc w:val="left"/>
      <w:outlineLvl w:val="2"/>
    </w:pPr>
    <w:rPr>
      <w:rFonts w:ascii="Cambria" w:hAnsi="Cambria"/>
      <w:color w:val="243F60"/>
      <w:sz w:val="24"/>
      <w:szCs w:val="24"/>
    </w:rPr>
  </w:style>
  <w:style w:type="paragraph" w:customStyle="1" w:styleId="410">
    <w:name w:val="Заголовок 41"/>
    <w:basedOn w:val="a"/>
    <w:next w:val="a"/>
    <w:semiHidden/>
    <w:unhideWhenUsed/>
    <w:qFormat/>
    <w:rsid w:val="007D7CDE"/>
    <w:pPr>
      <w:keepNext/>
      <w:keepLines/>
      <w:widowControl/>
      <w:autoSpaceDE/>
      <w:autoSpaceDN/>
      <w:adjustRightInd/>
      <w:spacing w:before="200"/>
      <w:ind w:firstLine="0"/>
      <w:jc w:val="left"/>
      <w:outlineLvl w:val="3"/>
    </w:pPr>
    <w:rPr>
      <w:rFonts w:ascii="Cambria" w:hAnsi="Cambria"/>
      <w:b/>
      <w:bCs/>
      <w:i/>
      <w:iCs/>
      <w:color w:val="4F81BD"/>
      <w:sz w:val="28"/>
      <w:szCs w:val="28"/>
    </w:rPr>
  </w:style>
  <w:style w:type="numbering" w:customStyle="1" w:styleId="110">
    <w:name w:val="Нет списка11"/>
    <w:next w:val="a2"/>
    <w:uiPriority w:val="99"/>
    <w:semiHidden/>
    <w:unhideWhenUsed/>
    <w:rsid w:val="007D7CDE"/>
  </w:style>
  <w:style w:type="paragraph" w:customStyle="1" w:styleId="ConsPlusNormal">
    <w:name w:val="ConsPlusNormal"/>
    <w:link w:val="ConsPlusNormal0"/>
    <w:uiPriority w:val="99"/>
    <w:rsid w:val="007D7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7D7CDE"/>
    <w:pPr>
      <w:widowControl/>
      <w:autoSpaceDE/>
      <w:autoSpaceDN/>
      <w:adjustRightInd/>
      <w:spacing w:before="100" w:beforeAutospacing="1" w:after="100" w:afterAutospacing="1"/>
      <w:ind w:firstLine="0"/>
      <w:jc w:val="left"/>
    </w:pPr>
    <w:rPr>
      <w:rFonts w:ascii="Tahoma" w:hAnsi="Tahoma"/>
      <w:lang w:val="en-US" w:eastAsia="en-US"/>
    </w:rPr>
  </w:style>
  <w:style w:type="character" w:customStyle="1" w:styleId="22">
    <w:name w:val="Основной текст (2) + Полужирный"/>
    <w:rsid w:val="007D7C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7D7CDE"/>
    <w:rPr>
      <w:b/>
      <w:bCs/>
      <w:shd w:val="clear" w:color="auto" w:fill="FFFFFF"/>
    </w:rPr>
  </w:style>
  <w:style w:type="character" w:customStyle="1" w:styleId="23">
    <w:name w:val="Основной текст (2)_"/>
    <w:link w:val="210"/>
    <w:rsid w:val="007D7CDE"/>
    <w:rPr>
      <w:shd w:val="clear" w:color="auto" w:fill="FFFFFF"/>
    </w:rPr>
  </w:style>
  <w:style w:type="paragraph" w:customStyle="1" w:styleId="50">
    <w:name w:val="Основной текст (5)"/>
    <w:basedOn w:val="a"/>
    <w:link w:val="5"/>
    <w:rsid w:val="007D7CDE"/>
    <w:pPr>
      <w:shd w:val="clear" w:color="auto" w:fill="FFFFFF"/>
      <w:autoSpaceDE/>
      <w:autoSpaceDN/>
      <w:adjustRightInd/>
      <w:spacing w:before="660" w:after="240" w:line="298" w:lineRule="exact"/>
      <w:ind w:firstLine="0"/>
    </w:pPr>
    <w:rPr>
      <w:rFonts w:asciiTheme="minorHAnsi" w:eastAsiaTheme="minorHAnsi" w:hAnsiTheme="minorHAnsi" w:cstheme="minorBidi"/>
      <w:b/>
      <w:bCs/>
      <w:sz w:val="22"/>
      <w:szCs w:val="22"/>
      <w:lang w:eastAsia="en-US"/>
    </w:rPr>
  </w:style>
  <w:style w:type="paragraph" w:customStyle="1" w:styleId="210">
    <w:name w:val="Основной текст (2)1"/>
    <w:basedOn w:val="a"/>
    <w:link w:val="23"/>
    <w:rsid w:val="007D7CDE"/>
    <w:pPr>
      <w:shd w:val="clear" w:color="auto" w:fill="FFFFFF"/>
      <w:autoSpaceDE/>
      <w:autoSpaceDN/>
      <w:adjustRightInd/>
      <w:spacing w:line="274" w:lineRule="exact"/>
      <w:ind w:firstLine="0"/>
    </w:pPr>
    <w:rPr>
      <w:rFonts w:asciiTheme="minorHAnsi" w:eastAsiaTheme="minorHAnsi" w:hAnsiTheme="minorHAnsi" w:cstheme="minorBidi"/>
      <w:sz w:val="22"/>
      <w:szCs w:val="22"/>
      <w:lang w:eastAsia="en-US"/>
    </w:rPr>
  </w:style>
  <w:style w:type="paragraph" w:styleId="af6">
    <w:name w:val="No Spacing"/>
    <w:qFormat/>
    <w:rsid w:val="007D7CDE"/>
    <w:pPr>
      <w:spacing w:after="0" w:line="240" w:lineRule="auto"/>
    </w:pPr>
    <w:rPr>
      <w:rFonts w:ascii="Calibri" w:eastAsia="Times New Roman" w:hAnsi="Calibri" w:cs="Times New Roman"/>
    </w:rPr>
  </w:style>
  <w:style w:type="character" w:customStyle="1" w:styleId="17">
    <w:name w:val="Заголовок №1_"/>
    <w:link w:val="18"/>
    <w:rsid w:val="007D7CDE"/>
    <w:rPr>
      <w:b/>
      <w:bCs/>
      <w:shd w:val="clear" w:color="auto" w:fill="FFFFFF"/>
    </w:rPr>
  </w:style>
  <w:style w:type="paragraph" w:customStyle="1" w:styleId="18">
    <w:name w:val="Заголовок №1"/>
    <w:basedOn w:val="a"/>
    <w:link w:val="17"/>
    <w:rsid w:val="007D7CDE"/>
    <w:pPr>
      <w:shd w:val="clear" w:color="auto" w:fill="FFFFFF"/>
      <w:autoSpaceDE/>
      <w:autoSpaceDN/>
      <w:adjustRightInd/>
      <w:spacing w:before="240" w:line="274" w:lineRule="exact"/>
      <w:ind w:hanging="1580"/>
      <w:jc w:val="center"/>
      <w:outlineLvl w:val="0"/>
    </w:pPr>
    <w:rPr>
      <w:rFonts w:asciiTheme="minorHAnsi" w:eastAsiaTheme="minorHAnsi" w:hAnsiTheme="minorHAnsi" w:cstheme="minorBidi"/>
      <w:b/>
      <w:bCs/>
      <w:sz w:val="22"/>
      <w:szCs w:val="22"/>
      <w:lang w:eastAsia="en-US"/>
    </w:rPr>
  </w:style>
  <w:style w:type="table" w:styleId="af7">
    <w:name w:val="Table Grid"/>
    <w:basedOn w:val="a1"/>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7D7CDE"/>
    <w:rPr>
      <w:color w:val="106BBE"/>
    </w:rPr>
  </w:style>
  <w:style w:type="character" w:customStyle="1" w:styleId="af9">
    <w:name w:val="Цветовое выделение"/>
    <w:uiPriority w:val="99"/>
    <w:rsid w:val="007D7CDE"/>
    <w:rPr>
      <w:b/>
      <w:bCs/>
      <w:color w:val="26282F"/>
    </w:rPr>
  </w:style>
  <w:style w:type="paragraph" w:styleId="afa">
    <w:name w:val="footnote text"/>
    <w:basedOn w:val="a"/>
    <w:link w:val="afb"/>
    <w:uiPriority w:val="99"/>
    <w:rsid w:val="007D7CDE"/>
    <w:pPr>
      <w:widowControl/>
      <w:adjustRightInd/>
      <w:ind w:firstLine="0"/>
      <w:jc w:val="left"/>
    </w:pPr>
    <w:rPr>
      <w:rFonts w:ascii="Times New Roman" w:hAnsi="Times New Roman"/>
    </w:rPr>
  </w:style>
  <w:style w:type="character" w:customStyle="1" w:styleId="afb">
    <w:name w:val="Текст сноски Знак"/>
    <w:basedOn w:val="a0"/>
    <w:link w:val="afa"/>
    <w:uiPriority w:val="99"/>
    <w:rsid w:val="007D7CDE"/>
    <w:rPr>
      <w:rFonts w:ascii="Times New Roman" w:eastAsia="Times New Roman" w:hAnsi="Times New Roman" w:cs="Times New Roman"/>
      <w:sz w:val="20"/>
      <w:szCs w:val="20"/>
      <w:lang w:eastAsia="ru-RU"/>
    </w:rPr>
  </w:style>
  <w:style w:type="character" w:styleId="afc">
    <w:name w:val="footnote reference"/>
    <w:uiPriority w:val="99"/>
    <w:rsid w:val="007D7CDE"/>
    <w:rPr>
      <w:vertAlign w:val="superscript"/>
    </w:rPr>
  </w:style>
  <w:style w:type="paragraph" w:styleId="afd">
    <w:name w:val="Body Text Indent"/>
    <w:basedOn w:val="a"/>
    <w:link w:val="afe"/>
    <w:rsid w:val="007D7CDE"/>
    <w:pPr>
      <w:widowControl/>
      <w:adjustRightInd/>
      <w:spacing w:after="120"/>
      <w:ind w:left="283" w:firstLine="0"/>
      <w:jc w:val="left"/>
    </w:pPr>
    <w:rPr>
      <w:rFonts w:ascii="Times New Roman" w:hAnsi="Times New Roman"/>
    </w:rPr>
  </w:style>
  <w:style w:type="character" w:customStyle="1" w:styleId="afe">
    <w:name w:val="Основной текст с отступом Знак"/>
    <w:basedOn w:val="a0"/>
    <w:link w:val="afd"/>
    <w:rsid w:val="007D7CDE"/>
    <w:rPr>
      <w:rFonts w:ascii="Times New Roman" w:eastAsia="Times New Roman" w:hAnsi="Times New Roman" w:cs="Times New Roman"/>
      <w:sz w:val="20"/>
      <w:szCs w:val="20"/>
      <w:lang w:eastAsia="ru-RU"/>
    </w:rPr>
  </w:style>
  <w:style w:type="paragraph" w:styleId="aff">
    <w:name w:val="endnote text"/>
    <w:basedOn w:val="a"/>
    <w:link w:val="aff0"/>
    <w:uiPriority w:val="99"/>
    <w:unhideWhenUsed/>
    <w:rsid w:val="007D7CDE"/>
    <w:pPr>
      <w:autoSpaceDE/>
      <w:autoSpaceDN/>
      <w:adjustRightInd/>
      <w:ind w:firstLine="0"/>
      <w:jc w:val="left"/>
    </w:pPr>
    <w:rPr>
      <w:rFonts w:ascii="Arial Unicode MS" w:eastAsia="Arial Unicode MS" w:hAnsi="Arial Unicode MS" w:cs="Arial Unicode MS"/>
      <w:lang w:bidi="ru-RU"/>
    </w:rPr>
  </w:style>
  <w:style w:type="character" w:customStyle="1" w:styleId="aff0">
    <w:name w:val="Текст концевой сноски Знак"/>
    <w:basedOn w:val="a0"/>
    <w:link w:val="aff"/>
    <w:uiPriority w:val="99"/>
    <w:rsid w:val="007D7CDE"/>
    <w:rPr>
      <w:rFonts w:ascii="Arial Unicode MS" w:eastAsia="Arial Unicode MS" w:hAnsi="Arial Unicode MS" w:cs="Arial Unicode MS"/>
      <w:sz w:val="20"/>
      <w:szCs w:val="20"/>
      <w:lang w:eastAsia="ru-RU" w:bidi="ru-RU"/>
    </w:rPr>
  </w:style>
  <w:style w:type="character" w:customStyle="1" w:styleId="6">
    <w:name w:val="Основной текст (6)_"/>
    <w:link w:val="60"/>
    <w:rsid w:val="007D7CDE"/>
    <w:rPr>
      <w:b/>
      <w:bCs/>
      <w:sz w:val="18"/>
      <w:szCs w:val="18"/>
      <w:shd w:val="clear" w:color="auto" w:fill="FFFFFF"/>
    </w:rPr>
  </w:style>
  <w:style w:type="paragraph" w:customStyle="1" w:styleId="60">
    <w:name w:val="Основной текст (6)"/>
    <w:basedOn w:val="a"/>
    <w:link w:val="6"/>
    <w:rsid w:val="007D7CDE"/>
    <w:pPr>
      <w:shd w:val="clear" w:color="auto" w:fill="FFFFFF"/>
      <w:autoSpaceDE/>
      <w:autoSpaceDN/>
      <w:adjustRightInd/>
      <w:spacing w:before="60" w:line="269" w:lineRule="exact"/>
      <w:ind w:firstLine="0"/>
      <w:jc w:val="center"/>
    </w:pPr>
    <w:rPr>
      <w:rFonts w:asciiTheme="minorHAnsi" w:eastAsiaTheme="minorHAnsi" w:hAnsiTheme="minorHAnsi" w:cstheme="minorBidi"/>
      <w:b/>
      <w:bCs/>
      <w:sz w:val="18"/>
      <w:szCs w:val="18"/>
      <w:lang w:eastAsia="en-US"/>
    </w:rPr>
  </w:style>
  <w:style w:type="paragraph" w:customStyle="1" w:styleId="aff1">
    <w:name w:val="Нормальный (таблица)"/>
    <w:basedOn w:val="a"/>
    <w:next w:val="a"/>
    <w:uiPriority w:val="99"/>
    <w:rsid w:val="007D7CDE"/>
    <w:pPr>
      <w:ind w:firstLine="0"/>
    </w:pPr>
    <w:rPr>
      <w:rFonts w:cs="Arial"/>
      <w:sz w:val="26"/>
      <w:szCs w:val="26"/>
    </w:rPr>
  </w:style>
  <w:style w:type="paragraph" w:customStyle="1" w:styleId="aff2">
    <w:name w:val="Прижатый влево"/>
    <w:basedOn w:val="a"/>
    <w:next w:val="a"/>
    <w:rsid w:val="007D7CDE"/>
    <w:pPr>
      <w:ind w:firstLine="0"/>
      <w:jc w:val="left"/>
    </w:pPr>
    <w:rPr>
      <w:rFonts w:cs="Arial"/>
      <w:sz w:val="26"/>
      <w:szCs w:val="26"/>
    </w:rPr>
  </w:style>
  <w:style w:type="character" w:customStyle="1" w:styleId="24">
    <w:name w:val="Заголовок №2_"/>
    <w:link w:val="25"/>
    <w:locked/>
    <w:rsid w:val="007D7CDE"/>
    <w:rPr>
      <w:b/>
      <w:bCs/>
      <w:sz w:val="32"/>
      <w:szCs w:val="32"/>
      <w:shd w:val="clear" w:color="auto" w:fill="FFFFFF"/>
    </w:rPr>
  </w:style>
  <w:style w:type="paragraph" w:customStyle="1" w:styleId="25">
    <w:name w:val="Заголовок №2"/>
    <w:basedOn w:val="a"/>
    <w:link w:val="24"/>
    <w:rsid w:val="007D7CDE"/>
    <w:pPr>
      <w:shd w:val="clear" w:color="auto" w:fill="FFFFFF"/>
      <w:autoSpaceDE/>
      <w:autoSpaceDN/>
      <w:adjustRightInd/>
      <w:spacing w:after="660" w:line="240" w:lineRule="atLeast"/>
      <w:ind w:firstLine="0"/>
      <w:jc w:val="center"/>
      <w:outlineLvl w:val="1"/>
    </w:pPr>
    <w:rPr>
      <w:rFonts w:asciiTheme="minorHAnsi" w:eastAsiaTheme="minorHAnsi" w:hAnsiTheme="minorHAnsi" w:cstheme="minorBidi"/>
      <w:b/>
      <w:bCs/>
      <w:sz w:val="32"/>
      <w:szCs w:val="32"/>
      <w:lang w:eastAsia="en-US"/>
    </w:rPr>
  </w:style>
  <w:style w:type="character" w:customStyle="1" w:styleId="3Exact">
    <w:name w:val="Основной текст (3) Exact"/>
    <w:rsid w:val="007D7CDE"/>
    <w:rPr>
      <w:rFonts w:ascii="Arial" w:eastAsia="Times New Roman" w:hAnsi="Arial" w:cs="Arial" w:hint="default"/>
      <w:b/>
      <w:bCs/>
      <w:strike w:val="0"/>
      <w:dstrike w:val="0"/>
      <w:sz w:val="22"/>
      <w:szCs w:val="22"/>
      <w:u w:val="none"/>
      <w:effect w:val="none"/>
    </w:rPr>
  </w:style>
  <w:style w:type="character" w:customStyle="1" w:styleId="32">
    <w:name w:val="Основной текст (3)_"/>
    <w:link w:val="33"/>
    <w:rsid w:val="007D7CDE"/>
    <w:rPr>
      <w:b/>
      <w:bCs/>
      <w:sz w:val="28"/>
      <w:szCs w:val="28"/>
      <w:shd w:val="clear" w:color="auto" w:fill="FFFFFF"/>
    </w:rPr>
  </w:style>
  <w:style w:type="paragraph" w:customStyle="1" w:styleId="33">
    <w:name w:val="Основной текст (3)"/>
    <w:basedOn w:val="a"/>
    <w:link w:val="32"/>
    <w:rsid w:val="007D7CDE"/>
    <w:pPr>
      <w:shd w:val="clear" w:color="auto" w:fill="FFFFFF"/>
      <w:autoSpaceDE/>
      <w:autoSpaceDN/>
      <w:adjustRightInd/>
      <w:spacing w:before="240" w:after="240" w:line="322" w:lineRule="exact"/>
      <w:ind w:firstLine="0"/>
      <w:jc w:val="center"/>
    </w:pPr>
    <w:rPr>
      <w:rFonts w:asciiTheme="minorHAnsi" w:eastAsiaTheme="minorHAnsi" w:hAnsiTheme="minorHAnsi" w:cstheme="minorBidi"/>
      <w:b/>
      <w:bCs/>
      <w:sz w:val="28"/>
      <w:szCs w:val="28"/>
      <w:lang w:eastAsia="en-US"/>
    </w:rPr>
  </w:style>
  <w:style w:type="numbering" w:customStyle="1" w:styleId="1110">
    <w:name w:val="Нет списка111"/>
    <w:next w:val="a2"/>
    <w:uiPriority w:val="99"/>
    <w:semiHidden/>
    <w:unhideWhenUsed/>
    <w:rsid w:val="007D7CDE"/>
  </w:style>
  <w:style w:type="paragraph" w:customStyle="1" w:styleId="19">
    <w:name w:val="Абзац списка1"/>
    <w:basedOn w:val="a"/>
    <w:rsid w:val="007D7CDE"/>
    <w:pPr>
      <w:widowControl/>
      <w:autoSpaceDE/>
      <w:autoSpaceDN/>
      <w:adjustRightInd/>
      <w:ind w:left="720" w:firstLine="0"/>
    </w:pPr>
    <w:rPr>
      <w:rFonts w:ascii="Calibri" w:hAnsi="Calibri" w:cs="Calibri"/>
      <w:sz w:val="22"/>
      <w:szCs w:val="22"/>
      <w:lang w:eastAsia="en-US"/>
    </w:rPr>
  </w:style>
  <w:style w:type="paragraph" w:customStyle="1" w:styleId="consplusnormal1">
    <w:name w:val="consplusnormal"/>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0">
    <w:name w:val="20"/>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1">
    <w:name w:val="Обычный (веб)20"/>
    <w:basedOn w:val="a"/>
    <w:rsid w:val="007D7CDE"/>
    <w:pPr>
      <w:widowControl/>
      <w:autoSpaceDE/>
      <w:autoSpaceDN/>
      <w:adjustRightInd/>
      <w:ind w:firstLine="0"/>
    </w:pPr>
    <w:rPr>
      <w:rFonts w:ascii="Times New Roman" w:eastAsia="Calibri" w:hAnsi="Times New Roman"/>
      <w:color w:val="000000"/>
      <w:sz w:val="24"/>
      <w:szCs w:val="24"/>
      <w:lang w:eastAsia="ar-SA"/>
    </w:rPr>
  </w:style>
  <w:style w:type="paragraph" w:customStyle="1" w:styleId="ConsPlusNonformat">
    <w:name w:val="ConsPlusNonformat"/>
    <w:rsid w:val="007D7C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D7CDE"/>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7D7CDE"/>
    <w:pPr>
      <w:widowControl/>
      <w:autoSpaceDE/>
      <w:autoSpaceDN/>
      <w:adjustRightInd/>
      <w:spacing w:after="120" w:line="480" w:lineRule="auto"/>
      <w:ind w:firstLine="0"/>
      <w:jc w:val="left"/>
    </w:pPr>
    <w:rPr>
      <w:rFonts w:ascii="Times New Roman" w:eastAsia="Calibri" w:hAnsi="Times New Roman"/>
      <w:sz w:val="28"/>
      <w:szCs w:val="28"/>
    </w:rPr>
  </w:style>
  <w:style w:type="character" w:customStyle="1" w:styleId="27">
    <w:name w:val="Основной текст 2 Знак"/>
    <w:basedOn w:val="a0"/>
    <w:link w:val="26"/>
    <w:rsid w:val="007D7CDE"/>
    <w:rPr>
      <w:rFonts w:ascii="Times New Roman" w:eastAsia="Calibri" w:hAnsi="Times New Roman" w:cs="Times New Roman"/>
      <w:sz w:val="28"/>
      <w:szCs w:val="28"/>
      <w:lang w:eastAsia="ru-RU"/>
    </w:rPr>
  </w:style>
  <w:style w:type="paragraph" w:customStyle="1" w:styleId="ConsPlusTitle">
    <w:name w:val="ConsPlusTitle"/>
    <w:rsid w:val="007D7CD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a">
    <w:name w:val="Абзац Уровень 1"/>
    <w:basedOn w:val="a"/>
    <w:rsid w:val="007D7CDE"/>
    <w:pPr>
      <w:suppressAutoHyphens/>
      <w:spacing w:line="360" w:lineRule="auto"/>
      <w:ind w:left="928" w:hanging="360"/>
    </w:pPr>
    <w:rPr>
      <w:rFonts w:ascii="Times New Roman" w:eastAsia="Calibri" w:hAnsi="Times New Roman"/>
      <w:sz w:val="28"/>
      <w:szCs w:val="28"/>
      <w:lang w:eastAsia="ar-SA"/>
    </w:rPr>
  </w:style>
  <w:style w:type="paragraph" w:customStyle="1" w:styleId="aff3">
    <w:name w:val="МУ Обычный стиль"/>
    <w:basedOn w:val="a"/>
    <w:autoRedefine/>
    <w:rsid w:val="007D7CDE"/>
    <w:pPr>
      <w:widowControl/>
      <w:tabs>
        <w:tab w:val="left" w:pos="0"/>
      </w:tabs>
      <w:autoSpaceDE/>
      <w:autoSpaceDN/>
      <w:adjustRightInd/>
      <w:ind w:right="-2" w:firstLine="851"/>
    </w:pPr>
    <w:rPr>
      <w:rFonts w:ascii="Times New Roman" w:eastAsia="Calibri" w:hAnsi="Times New Roman"/>
      <w:sz w:val="24"/>
      <w:szCs w:val="24"/>
      <w:lang w:val="en-US"/>
    </w:rPr>
  </w:style>
  <w:style w:type="paragraph" w:customStyle="1" w:styleId="aff4">
    <w:name w:val="Заголовок Приложения"/>
    <w:basedOn w:val="2"/>
    <w:rsid w:val="007D7CDE"/>
    <w:pPr>
      <w:keepLines/>
      <w:widowControl w:val="0"/>
      <w:suppressAutoHyphens/>
      <w:autoSpaceDE w:val="0"/>
      <w:autoSpaceDN w:val="0"/>
      <w:adjustRightInd w:val="0"/>
      <w:spacing w:before="120" w:after="240" w:line="360" w:lineRule="auto"/>
    </w:pPr>
  </w:style>
  <w:style w:type="character" w:styleId="aff5">
    <w:name w:val="Strong"/>
    <w:uiPriority w:val="22"/>
    <w:qFormat/>
    <w:rsid w:val="007D7CDE"/>
    <w:rPr>
      <w:rFonts w:cs="Times New Roman"/>
      <w:b/>
      <w:bCs/>
    </w:rPr>
  </w:style>
  <w:style w:type="character" w:customStyle="1" w:styleId="TitleChar">
    <w:name w:val="Title Char"/>
    <w:locked/>
    <w:rsid w:val="007D7CDE"/>
    <w:rPr>
      <w:rFonts w:ascii="Cambria" w:hAnsi="Cambria" w:cs="Cambria"/>
      <w:b/>
      <w:bCs/>
      <w:kern w:val="28"/>
      <w:sz w:val="32"/>
      <w:szCs w:val="32"/>
    </w:rPr>
  </w:style>
  <w:style w:type="paragraph" w:styleId="aff6">
    <w:name w:val="Subtitle"/>
    <w:basedOn w:val="a"/>
    <w:next w:val="ad"/>
    <w:link w:val="aff7"/>
    <w:qFormat/>
    <w:rsid w:val="007D7CDE"/>
    <w:pPr>
      <w:keepNext/>
      <w:widowControl/>
      <w:suppressAutoHyphens/>
      <w:autoSpaceDE/>
      <w:autoSpaceDN/>
      <w:adjustRightInd/>
      <w:spacing w:before="240" w:after="120"/>
      <w:ind w:firstLine="0"/>
      <w:jc w:val="center"/>
    </w:pPr>
    <w:rPr>
      <w:rFonts w:eastAsia="MS Mincho" w:cs="Arial"/>
      <w:i/>
      <w:iCs/>
      <w:sz w:val="28"/>
      <w:szCs w:val="28"/>
      <w:lang w:eastAsia="ar-SA"/>
    </w:rPr>
  </w:style>
  <w:style w:type="character" w:customStyle="1" w:styleId="aff7">
    <w:name w:val="Подзаголовок Знак"/>
    <w:basedOn w:val="a0"/>
    <w:link w:val="aff6"/>
    <w:rsid w:val="007D7CDE"/>
    <w:rPr>
      <w:rFonts w:ascii="Arial" w:eastAsia="MS Mincho" w:hAnsi="Arial" w:cs="Arial"/>
      <w:i/>
      <w:iCs/>
      <w:sz w:val="28"/>
      <w:szCs w:val="28"/>
      <w:lang w:eastAsia="ar-SA"/>
    </w:rPr>
  </w:style>
  <w:style w:type="paragraph" w:customStyle="1" w:styleId="ConsNormal">
    <w:name w:val="ConsNormal"/>
    <w:rsid w:val="007D7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D7CDE"/>
    <w:rPr>
      <w:rFonts w:cs="Times New Roman"/>
    </w:rPr>
  </w:style>
  <w:style w:type="paragraph" w:customStyle="1" w:styleId="uni">
    <w:name w:val="uni"/>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8">
    <w:name w:val="Emphasis"/>
    <w:uiPriority w:val="20"/>
    <w:qFormat/>
    <w:rsid w:val="007D7CDE"/>
    <w:rPr>
      <w:i/>
      <w:iCs/>
    </w:rPr>
  </w:style>
  <w:style w:type="paragraph" w:customStyle="1" w:styleId="28">
    <w:name w:val="2"/>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00">
    <w:name w:val="a0"/>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printj">
    <w:name w:val="printj"/>
    <w:basedOn w:val="a"/>
    <w:rsid w:val="007D7CDE"/>
    <w:pPr>
      <w:widowControl/>
      <w:autoSpaceDE/>
      <w:autoSpaceDN/>
      <w:adjustRightInd/>
      <w:spacing w:before="144" w:after="288"/>
      <w:ind w:firstLine="0"/>
    </w:pPr>
    <w:rPr>
      <w:rFonts w:ascii="Times New Roman" w:hAnsi="Times New Roman"/>
      <w:sz w:val="24"/>
      <w:szCs w:val="24"/>
    </w:rPr>
  </w:style>
  <w:style w:type="paragraph" w:styleId="29">
    <w:name w:val="Body Text Indent 2"/>
    <w:basedOn w:val="a"/>
    <w:link w:val="2a"/>
    <w:rsid w:val="007D7CDE"/>
    <w:pPr>
      <w:widowControl/>
      <w:autoSpaceDE/>
      <w:autoSpaceDN/>
      <w:adjustRightInd/>
      <w:spacing w:after="120" w:line="480" w:lineRule="auto"/>
      <w:ind w:left="283" w:firstLine="0"/>
      <w:jc w:val="left"/>
    </w:pPr>
    <w:rPr>
      <w:rFonts w:ascii="Times New Roman" w:eastAsia="Calibri" w:hAnsi="Times New Roman"/>
      <w:sz w:val="28"/>
      <w:szCs w:val="28"/>
    </w:rPr>
  </w:style>
  <w:style w:type="character" w:customStyle="1" w:styleId="2a">
    <w:name w:val="Основной текст с отступом 2 Знак"/>
    <w:basedOn w:val="a0"/>
    <w:link w:val="29"/>
    <w:rsid w:val="007D7CDE"/>
    <w:rPr>
      <w:rFonts w:ascii="Times New Roman" w:eastAsia="Calibri" w:hAnsi="Times New Roman" w:cs="Times New Roman"/>
      <w:sz w:val="28"/>
      <w:szCs w:val="28"/>
      <w:lang w:eastAsia="ru-RU"/>
    </w:rPr>
  </w:style>
  <w:style w:type="paragraph" w:customStyle="1" w:styleId="s1">
    <w:name w:val="s1"/>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Bodytext">
    <w:name w:val="Body text_"/>
    <w:link w:val="1b"/>
    <w:uiPriority w:val="99"/>
    <w:rsid w:val="007D7CDE"/>
    <w:rPr>
      <w:shd w:val="clear" w:color="auto" w:fill="FFFFFF"/>
    </w:rPr>
  </w:style>
  <w:style w:type="paragraph" w:customStyle="1" w:styleId="1b">
    <w:name w:val="Основной текст1"/>
    <w:basedOn w:val="a"/>
    <w:link w:val="Bodytext"/>
    <w:uiPriority w:val="99"/>
    <w:rsid w:val="007D7CDE"/>
    <w:pPr>
      <w:shd w:val="clear" w:color="auto" w:fill="FFFFFF"/>
      <w:autoSpaceDE/>
      <w:autoSpaceDN/>
      <w:adjustRightInd/>
      <w:spacing w:line="288" w:lineRule="exact"/>
      <w:ind w:firstLine="0"/>
      <w:jc w:val="left"/>
    </w:pPr>
    <w:rPr>
      <w:rFonts w:asciiTheme="minorHAnsi" w:eastAsiaTheme="minorHAnsi" w:hAnsiTheme="minorHAnsi" w:cstheme="minorBidi"/>
      <w:sz w:val="22"/>
      <w:szCs w:val="22"/>
      <w:lang w:eastAsia="en-US"/>
    </w:rPr>
  </w:style>
  <w:style w:type="character" w:customStyle="1" w:styleId="Bodytext9">
    <w:name w:val="Body text + 9"/>
    <w:aliases w:val="5 pt,Bold,Italic"/>
    <w:uiPriority w:val="99"/>
    <w:rsid w:val="007D7CD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7D7CDE"/>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7D7CDE"/>
    <w:rPr>
      <w:b/>
      <w:bCs/>
      <w:shd w:val="clear" w:color="auto" w:fill="FFFFFF"/>
    </w:rPr>
  </w:style>
  <w:style w:type="character" w:customStyle="1" w:styleId="Bodytext20">
    <w:name w:val="Body text (2)"/>
    <w:uiPriority w:val="99"/>
    <w:rsid w:val="007D7CDE"/>
  </w:style>
  <w:style w:type="paragraph" w:customStyle="1" w:styleId="Bodytext21">
    <w:name w:val="Body text (2)1"/>
    <w:basedOn w:val="a"/>
    <w:link w:val="Bodytext2"/>
    <w:uiPriority w:val="99"/>
    <w:rsid w:val="007D7CDE"/>
    <w:pPr>
      <w:shd w:val="clear" w:color="auto" w:fill="FFFFFF"/>
      <w:autoSpaceDE/>
      <w:autoSpaceDN/>
      <w:adjustRightInd/>
      <w:spacing w:before="300" w:line="302" w:lineRule="exact"/>
      <w:ind w:firstLine="0"/>
    </w:pPr>
    <w:rPr>
      <w:rFonts w:asciiTheme="minorHAnsi" w:eastAsiaTheme="minorHAnsi" w:hAnsiTheme="minorHAnsi" w:cstheme="minorBidi"/>
      <w:b/>
      <w:bCs/>
      <w:sz w:val="22"/>
      <w:szCs w:val="22"/>
      <w:lang w:eastAsia="en-US"/>
    </w:rPr>
  </w:style>
  <w:style w:type="paragraph" w:customStyle="1" w:styleId="formattext">
    <w:name w:val="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80">
    <w:name w:val="a8"/>
    <w:rsid w:val="007D7CDE"/>
  </w:style>
  <w:style w:type="paragraph" w:customStyle="1" w:styleId="1-">
    <w:name w:val="Рег. Заголовок 1-го уровня регламента"/>
    <w:basedOn w:val="1"/>
    <w:uiPriority w:val="99"/>
    <w:qFormat/>
    <w:rsid w:val="007D7CDE"/>
    <w:pPr>
      <w:keepNext/>
      <w:widowControl/>
      <w:autoSpaceDE/>
      <w:autoSpaceDN/>
      <w:adjustRightInd/>
      <w:spacing w:before="240" w:after="240" w:line="276" w:lineRule="auto"/>
    </w:pPr>
    <w:rPr>
      <w:rFonts w:ascii="Times New Roman" w:hAnsi="Times New Roman"/>
      <w:iCs/>
      <w:sz w:val="28"/>
      <w:szCs w:val="28"/>
      <w:u w:val="none"/>
    </w:rPr>
  </w:style>
  <w:style w:type="table" w:customStyle="1" w:styleId="1c">
    <w:name w:val="Сетка таблицы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D7CDE"/>
    <w:rPr>
      <w:rFonts w:ascii="Arial" w:eastAsia="Times New Roman" w:hAnsi="Arial" w:cs="Arial"/>
      <w:sz w:val="20"/>
      <w:szCs w:val="20"/>
      <w:lang w:eastAsia="ru-RU"/>
    </w:rPr>
  </w:style>
  <w:style w:type="numbering" w:customStyle="1" w:styleId="2b">
    <w:name w:val="Нет списка2"/>
    <w:next w:val="a2"/>
    <w:uiPriority w:val="99"/>
    <w:semiHidden/>
    <w:unhideWhenUsed/>
    <w:rsid w:val="007D7CDE"/>
  </w:style>
  <w:style w:type="table" w:customStyle="1" w:styleId="2c">
    <w:name w:val="Сетка таблицы2"/>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D7CDE"/>
    <w:pPr>
      <w:numPr>
        <w:numId w:val="21"/>
      </w:numPr>
      <w:ind w:left="0" w:firstLine="720"/>
    </w:pPr>
  </w:style>
  <w:style w:type="paragraph" w:customStyle="1" w:styleId="111">
    <w:name w:val="Рег. 1.1.1"/>
    <w:basedOn w:val="a"/>
    <w:qFormat/>
    <w:rsid w:val="007D7CDE"/>
    <w:pPr>
      <w:widowControl/>
      <w:numPr>
        <w:ilvl w:val="2"/>
        <w:numId w:val="21"/>
      </w:numPr>
      <w:autoSpaceDE/>
      <w:autoSpaceDN/>
      <w:adjustRightInd/>
      <w:spacing w:line="276" w:lineRule="auto"/>
      <w:ind w:left="1145"/>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7D7CDE"/>
    <w:pPr>
      <w:numPr>
        <w:ilvl w:val="1"/>
        <w:numId w:val="21"/>
      </w:numPr>
      <w:ind w:left="0" w:firstLine="720"/>
    </w:pPr>
  </w:style>
  <w:style w:type="character" w:customStyle="1" w:styleId="aa">
    <w:name w:val="Абзац списка Знак"/>
    <w:aliases w:val="Абзац списка нумерованный Знак"/>
    <w:link w:val="a9"/>
    <w:uiPriority w:val="34"/>
    <w:locked/>
    <w:rsid w:val="007D7CDE"/>
    <w:rPr>
      <w:rFonts w:ascii="Arial" w:eastAsia="Times New Roman" w:hAnsi="Arial" w:cs="Times New Roman"/>
      <w:sz w:val="20"/>
      <w:szCs w:val="20"/>
      <w:lang w:eastAsia="ru-RU"/>
    </w:rPr>
  </w:style>
  <w:style w:type="paragraph" w:customStyle="1" w:styleId="1111">
    <w:name w:val="1.1.1.1"/>
    <w:basedOn w:val="42"/>
    <w:link w:val="11110"/>
    <w:qFormat/>
    <w:rsid w:val="007D7CDE"/>
    <w:pPr>
      <w:spacing w:after="200"/>
    </w:pPr>
    <w:rPr>
      <w:sz w:val="24"/>
      <w:szCs w:val="22"/>
      <w:lang w:eastAsia="en-US"/>
    </w:rPr>
  </w:style>
  <w:style w:type="character" w:customStyle="1" w:styleId="11110">
    <w:name w:val="1.1.1.1 Знак"/>
    <w:link w:val="1111"/>
    <w:rsid w:val="007D7CDE"/>
    <w:rPr>
      <w:rFonts w:ascii="Times New Roman" w:eastAsia="Calibri" w:hAnsi="Times New Roman" w:cs="Times New Roman"/>
      <w:sz w:val="24"/>
    </w:rPr>
  </w:style>
  <w:style w:type="paragraph" w:styleId="42">
    <w:name w:val="List Number 4"/>
    <w:basedOn w:val="a"/>
    <w:rsid w:val="007D7CDE"/>
    <w:pPr>
      <w:widowControl/>
      <w:autoSpaceDE/>
      <w:autoSpaceDN/>
      <w:adjustRightInd/>
      <w:ind w:left="1429" w:hanging="360"/>
      <w:contextualSpacing/>
      <w:jc w:val="left"/>
    </w:pPr>
    <w:rPr>
      <w:rFonts w:ascii="Times New Roman" w:eastAsia="Calibri" w:hAnsi="Times New Roman"/>
      <w:sz w:val="28"/>
      <w:szCs w:val="28"/>
    </w:rPr>
  </w:style>
  <w:style w:type="character" w:customStyle="1" w:styleId="FontStyle13">
    <w:name w:val="Font Style13"/>
    <w:rsid w:val="007D7CDE"/>
    <w:rPr>
      <w:rFonts w:ascii="Times New Roman" w:hAnsi="Times New Roman" w:cs="Times New Roman"/>
      <w:sz w:val="22"/>
      <w:szCs w:val="22"/>
    </w:rPr>
  </w:style>
  <w:style w:type="numbering" w:customStyle="1" w:styleId="34">
    <w:name w:val="Нет списка3"/>
    <w:next w:val="a2"/>
    <w:uiPriority w:val="99"/>
    <w:semiHidden/>
    <w:unhideWhenUsed/>
    <w:rsid w:val="007D7CDE"/>
  </w:style>
  <w:style w:type="table" w:customStyle="1" w:styleId="35">
    <w:name w:val="Сетка таблицы3"/>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7C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headertext">
    <w:name w:val="header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9">
    <w:name w:val="annotation reference"/>
    <w:uiPriority w:val="99"/>
    <w:unhideWhenUsed/>
    <w:rsid w:val="007D7CDE"/>
    <w:rPr>
      <w:sz w:val="16"/>
      <w:szCs w:val="16"/>
    </w:rPr>
  </w:style>
  <w:style w:type="paragraph" w:styleId="affa">
    <w:name w:val="annotation text"/>
    <w:basedOn w:val="a"/>
    <w:link w:val="affb"/>
    <w:unhideWhenUsed/>
    <w:rsid w:val="007D7CDE"/>
    <w:pPr>
      <w:widowControl/>
      <w:autoSpaceDE/>
      <w:autoSpaceDN/>
      <w:adjustRightInd/>
      <w:ind w:firstLine="0"/>
      <w:jc w:val="left"/>
    </w:pPr>
    <w:rPr>
      <w:rFonts w:ascii="Times New Roman" w:eastAsia="Calibri" w:hAnsi="Times New Roman"/>
    </w:rPr>
  </w:style>
  <w:style w:type="character" w:customStyle="1" w:styleId="affb">
    <w:name w:val="Текст примечания Знак"/>
    <w:basedOn w:val="a0"/>
    <w:link w:val="affa"/>
    <w:rsid w:val="007D7CDE"/>
    <w:rPr>
      <w:rFonts w:ascii="Times New Roman" w:eastAsia="Calibri" w:hAnsi="Times New Roman" w:cs="Times New Roman"/>
      <w:sz w:val="20"/>
      <w:szCs w:val="20"/>
      <w:lang w:eastAsia="ru-RU"/>
    </w:rPr>
  </w:style>
  <w:style w:type="table" w:customStyle="1" w:styleId="43">
    <w:name w:val="Сетка таблицы4"/>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7D7CDE"/>
  </w:style>
  <w:style w:type="table" w:customStyle="1" w:styleId="51">
    <w:name w:val="Сетка таблицы5"/>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Таблицы (моноширинный)"/>
    <w:basedOn w:val="a"/>
    <w:next w:val="a"/>
    <w:uiPriority w:val="99"/>
    <w:rsid w:val="007D7CDE"/>
    <w:pPr>
      <w:ind w:firstLine="0"/>
      <w:jc w:val="left"/>
    </w:pPr>
    <w:rPr>
      <w:rFonts w:ascii="Courier New" w:hAnsi="Courier New" w:cs="Courier New"/>
      <w:sz w:val="24"/>
      <w:szCs w:val="24"/>
    </w:rPr>
  </w:style>
  <w:style w:type="character" w:customStyle="1" w:styleId="411">
    <w:name w:val="Заголовок 4 Знак1"/>
    <w:semiHidden/>
    <w:rsid w:val="007D7CDE"/>
    <w:rPr>
      <w:rFonts w:ascii="Calibri" w:eastAsia="Times New Roman" w:hAnsi="Calibri" w:cs="Times New Roman"/>
      <w:b/>
      <w:bCs/>
      <w:sz w:val="28"/>
      <w:szCs w:val="28"/>
      <w:lang w:eastAsia="ar-SA"/>
    </w:rPr>
  </w:style>
  <w:style w:type="character" w:customStyle="1" w:styleId="310">
    <w:name w:val="Заголовок 3 Знак1"/>
    <w:semiHidden/>
    <w:rsid w:val="007D7CDE"/>
    <w:rPr>
      <w:rFonts w:ascii="Calibri Light" w:eastAsia="Times New Roman" w:hAnsi="Calibri Light" w:cs="Times New Roman"/>
      <w:b/>
      <w:bCs/>
      <w:sz w:val="26"/>
      <w:szCs w:val="26"/>
      <w:lang w:eastAsia="ar-SA"/>
    </w:rPr>
  </w:style>
  <w:style w:type="numbering" w:customStyle="1" w:styleId="52">
    <w:name w:val="Нет списка5"/>
    <w:next w:val="a2"/>
    <w:uiPriority w:val="99"/>
    <w:semiHidden/>
    <w:unhideWhenUsed/>
    <w:rsid w:val="007D7CDE"/>
  </w:style>
  <w:style w:type="character" w:customStyle="1" w:styleId="affd">
    <w:name w:val="Активная гипертекстовая ссылка"/>
    <w:uiPriority w:val="99"/>
    <w:rsid w:val="007D7CDE"/>
    <w:rPr>
      <w:b w:val="0"/>
      <w:bCs w:val="0"/>
      <w:color w:val="106BBE"/>
      <w:u w:val="single"/>
    </w:rPr>
  </w:style>
  <w:style w:type="paragraph" w:customStyle="1" w:styleId="affe">
    <w:name w:val="Внимание"/>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
    <w:name w:val="Внимание: криминал!!"/>
    <w:basedOn w:val="affe"/>
    <w:next w:val="a"/>
    <w:uiPriority w:val="99"/>
    <w:rsid w:val="007D7CDE"/>
  </w:style>
  <w:style w:type="paragraph" w:customStyle="1" w:styleId="afff0">
    <w:name w:val="Внимание: недобросовестность!"/>
    <w:basedOn w:val="affe"/>
    <w:next w:val="a"/>
    <w:uiPriority w:val="99"/>
    <w:rsid w:val="007D7CDE"/>
  </w:style>
  <w:style w:type="character" w:customStyle="1" w:styleId="afff1">
    <w:name w:val="Выделение для Базового Поиска"/>
    <w:uiPriority w:val="99"/>
    <w:rsid w:val="007D7CDE"/>
    <w:rPr>
      <w:b/>
      <w:bCs/>
      <w:color w:val="0058A9"/>
    </w:rPr>
  </w:style>
  <w:style w:type="character" w:customStyle="1" w:styleId="afff2">
    <w:name w:val="Выделение для Базового Поиска (курсив)"/>
    <w:uiPriority w:val="99"/>
    <w:rsid w:val="007D7CDE"/>
    <w:rPr>
      <w:b/>
      <w:bCs/>
      <w:i/>
      <w:iCs/>
      <w:color w:val="0058A9"/>
    </w:rPr>
  </w:style>
  <w:style w:type="paragraph" w:customStyle="1" w:styleId="afff3">
    <w:name w:val="Дочерний элемент списка"/>
    <w:basedOn w:val="a"/>
    <w:next w:val="a"/>
    <w:uiPriority w:val="99"/>
    <w:rsid w:val="007D7CDE"/>
    <w:pPr>
      <w:ind w:firstLine="0"/>
    </w:pPr>
    <w:rPr>
      <w:rFonts w:cs="Arial"/>
      <w:color w:val="868381"/>
    </w:rPr>
  </w:style>
  <w:style w:type="paragraph" w:customStyle="1" w:styleId="afff4">
    <w:name w:val="Основное меню (преемственное)"/>
    <w:basedOn w:val="a"/>
    <w:next w:val="a"/>
    <w:uiPriority w:val="99"/>
    <w:rsid w:val="007D7CDE"/>
    <w:rPr>
      <w:rFonts w:ascii="Verdana" w:hAnsi="Verdana" w:cs="Verdana"/>
      <w:sz w:val="22"/>
      <w:szCs w:val="22"/>
    </w:rPr>
  </w:style>
  <w:style w:type="paragraph" w:customStyle="1" w:styleId="afff5">
    <w:name w:val="Заголовок группы контролов"/>
    <w:basedOn w:val="a"/>
    <w:next w:val="a"/>
    <w:uiPriority w:val="99"/>
    <w:rsid w:val="007D7CDE"/>
    <w:rPr>
      <w:rFonts w:cs="Arial"/>
      <w:b/>
      <w:bCs/>
      <w:color w:val="000000"/>
      <w:sz w:val="24"/>
      <w:szCs w:val="24"/>
    </w:rPr>
  </w:style>
  <w:style w:type="paragraph" w:customStyle="1" w:styleId="afff6">
    <w:name w:val="Заголовок для информации об изменениях"/>
    <w:basedOn w:val="1"/>
    <w:next w:val="a"/>
    <w:uiPriority w:val="99"/>
    <w:rsid w:val="007D7CDE"/>
    <w:pPr>
      <w:spacing w:before="0" w:after="108"/>
      <w:outlineLvl w:val="9"/>
    </w:pPr>
    <w:rPr>
      <w:rFonts w:ascii="Cambria" w:hAnsi="Cambria"/>
      <w:b w:val="0"/>
      <w:bCs w:val="0"/>
      <w:kern w:val="32"/>
      <w:sz w:val="18"/>
      <w:szCs w:val="18"/>
      <w:u w:val="none"/>
      <w:shd w:val="clear" w:color="auto" w:fill="FFFFFF"/>
    </w:rPr>
  </w:style>
  <w:style w:type="paragraph" w:customStyle="1" w:styleId="afff7">
    <w:name w:val="Заголовок распахивающейся части диалога"/>
    <w:basedOn w:val="a"/>
    <w:next w:val="a"/>
    <w:uiPriority w:val="99"/>
    <w:rsid w:val="007D7CDE"/>
    <w:rPr>
      <w:rFonts w:cs="Arial"/>
      <w:i/>
      <w:iCs/>
      <w:color w:val="000080"/>
      <w:sz w:val="22"/>
      <w:szCs w:val="22"/>
    </w:rPr>
  </w:style>
  <w:style w:type="character" w:customStyle="1" w:styleId="afff8">
    <w:name w:val="Заголовок своего сообщения"/>
    <w:uiPriority w:val="99"/>
    <w:rsid w:val="007D7CDE"/>
  </w:style>
  <w:style w:type="paragraph" w:customStyle="1" w:styleId="afff9">
    <w:name w:val="Заголовок статьи"/>
    <w:basedOn w:val="a"/>
    <w:next w:val="a"/>
    <w:uiPriority w:val="99"/>
    <w:rsid w:val="007D7CDE"/>
    <w:pPr>
      <w:ind w:left="1612" w:hanging="892"/>
    </w:pPr>
    <w:rPr>
      <w:rFonts w:cs="Arial"/>
      <w:sz w:val="24"/>
      <w:szCs w:val="24"/>
    </w:rPr>
  </w:style>
  <w:style w:type="character" w:customStyle="1" w:styleId="afffa">
    <w:name w:val="Заголовок чужого сообщения"/>
    <w:uiPriority w:val="99"/>
    <w:rsid w:val="007D7CDE"/>
    <w:rPr>
      <w:b/>
      <w:bCs/>
      <w:color w:val="FF0000"/>
    </w:rPr>
  </w:style>
  <w:style w:type="paragraph" w:customStyle="1" w:styleId="afffb">
    <w:name w:val="Заголовок ЭР (левое окно)"/>
    <w:basedOn w:val="a"/>
    <w:next w:val="a"/>
    <w:uiPriority w:val="99"/>
    <w:rsid w:val="007D7CDE"/>
    <w:pPr>
      <w:spacing w:before="300" w:after="250"/>
      <w:ind w:firstLine="0"/>
      <w:jc w:val="center"/>
    </w:pPr>
    <w:rPr>
      <w:rFonts w:cs="Arial"/>
      <w:b/>
      <w:bCs/>
      <w:color w:val="26282F"/>
      <w:sz w:val="26"/>
      <w:szCs w:val="26"/>
    </w:rPr>
  </w:style>
  <w:style w:type="paragraph" w:customStyle="1" w:styleId="afffc">
    <w:name w:val="Заголовок ЭР (правое окно)"/>
    <w:basedOn w:val="afffb"/>
    <w:next w:val="a"/>
    <w:uiPriority w:val="99"/>
    <w:rsid w:val="007D7CDE"/>
    <w:pPr>
      <w:spacing w:after="0"/>
      <w:jc w:val="left"/>
    </w:pPr>
  </w:style>
  <w:style w:type="paragraph" w:customStyle="1" w:styleId="afffd">
    <w:name w:val="Интерактивный заголовок"/>
    <w:basedOn w:val="14"/>
    <w:next w:val="a"/>
    <w:uiPriority w:val="99"/>
    <w:rsid w:val="007D7CDE"/>
    <w:pPr>
      <w:widowControl w:val="0"/>
      <w:suppressLineNumbers w:val="0"/>
      <w:suppressAutoHyphens w:val="0"/>
      <w:autoSpaceDE w:val="0"/>
      <w:autoSpaceDN w:val="0"/>
      <w:adjustRightInd w:val="0"/>
      <w:spacing w:before="0" w:after="0"/>
      <w:ind w:firstLine="720"/>
      <w:jc w:val="both"/>
    </w:pPr>
    <w:rPr>
      <w:rFonts w:ascii="Verdana" w:hAnsi="Verdana" w:cs="Verdana"/>
      <w:b/>
      <w:bCs/>
      <w:i w:val="0"/>
      <w:iCs w:val="0"/>
      <w:color w:val="0058A9"/>
      <w:sz w:val="22"/>
      <w:szCs w:val="22"/>
      <w:u w:val="single"/>
      <w:shd w:val="clear" w:color="auto" w:fill="F0F0F0"/>
      <w:lang w:eastAsia="ru-RU"/>
    </w:rPr>
  </w:style>
  <w:style w:type="paragraph" w:customStyle="1" w:styleId="afffe">
    <w:name w:val="Текст информации об изменениях"/>
    <w:basedOn w:val="a"/>
    <w:next w:val="a"/>
    <w:uiPriority w:val="99"/>
    <w:rsid w:val="007D7CDE"/>
    <w:rPr>
      <w:rFonts w:cs="Arial"/>
      <w:color w:val="353842"/>
      <w:sz w:val="18"/>
      <w:szCs w:val="18"/>
    </w:rPr>
  </w:style>
  <w:style w:type="paragraph" w:customStyle="1" w:styleId="affff">
    <w:name w:val="Информация об изменениях"/>
    <w:basedOn w:val="afffe"/>
    <w:next w:val="a"/>
    <w:uiPriority w:val="99"/>
    <w:rsid w:val="007D7CDE"/>
    <w:pPr>
      <w:spacing w:before="180"/>
      <w:ind w:left="360" w:right="360" w:firstLine="0"/>
    </w:pPr>
    <w:rPr>
      <w:shd w:val="clear" w:color="auto" w:fill="EAEFED"/>
    </w:rPr>
  </w:style>
  <w:style w:type="paragraph" w:customStyle="1" w:styleId="affff0">
    <w:name w:val="Текст (справка)"/>
    <w:basedOn w:val="a"/>
    <w:next w:val="a"/>
    <w:uiPriority w:val="99"/>
    <w:rsid w:val="007D7CDE"/>
    <w:pPr>
      <w:ind w:left="170" w:right="170" w:firstLine="0"/>
      <w:jc w:val="left"/>
    </w:pPr>
    <w:rPr>
      <w:rFonts w:cs="Arial"/>
      <w:sz w:val="24"/>
      <w:szCs w:val="24"/>
    </w:rPr>
  </w:style>
  <w:style w:type="paragraph" w:customStyle="1" w:styleId="affff1">
    <w:name w:val="Комментарий"/>
    <w:basedOn w:val="affff0"/>
    <w:next w:val="a"/>
    <w:uiPriority w:val="99"/>
    <w:rsid w:val="007D7CDE"/>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
    <w:uiPriority w:val="99"/>
    <w:rsid w:val="007D7CDE"/>
    <w:rPr>
      <w:i/>
      <w:iCs/>
    </w:rPr>
  </w:style>
  <w:style w:type="paragraph" w:customStyle="1" w:styleId="affff3">
    <w:name w:val="Текст (лев. подпись)"/>
    <w:basedOn w:val="a"/>
    <w:next w:val="a"/>
    <w:uiPriority w:val="99"/>
    <w:rsid w:val="007D7CDE"/>
    <w:pPr>
      <w:ind w:firstLine="0"/>
      <w:jc w:val="left"/>
    </w:pPr>
    <w:rPr>
      <w:rFonts w:cs="Arial"/>
      <w:sz w:val="24"/>
      <w:szCs w:val="24"/>
    </w:rPr>
  </w:style>
  <w:style w:type="paragraph" w:customStyle="1" w:styleId="affff4">
    <w:name w:val="Колонтитул (левый)"/>
    <w:basedOn w:val="affff3"/>
    <w:next w:val="a"/>
    <w:uiPriority w:val="99"/>
    <w:rsid w:val="007D7CDE"/>
    <w:rPr>
      <w:sz w:val="14"/>
      <w:szCs w:val="14"/>
    </w:rPr>
  </w:style>
  <w:style w:type="paragraph" w:customStyle="1" w:styleId="affff5">
    <w:name w:val="Текст (прав. подпись)"/>
    <w:basedOn w:val="a"/>
    <w:next w:val="a"/>
    <w:uiPriority w:val="99"/>
    <w:rsid w:val="007D7CDE"/>
    <w:pPr>
      <w:ind w:firstLine="0"/>
      <w:jc w:val="right"/>
    </w:pPr>
    <w:rPr>
      <w:rFonts w:cs="Arial"/>
      <w:sz w:val="24"/>
      <w:szCs w:val="24"/>
    </w:rPr>
  </w:style>
  <w:style w:type="paragraph" w:customStyle="1" w:styleId="affff6">
    <w:name w:val="Колонтитул (правый)"/>
    <w:basedOn w:val="affff5"/>
    <w:next w:val="a"/>
    <w:uiPriority w:val="99"/>
    <w:rsid w:val="007D7CDE"/>
    <w:rPr>
      <w:sz w:val="14"/>
      <w:szCs w:val="14"/>
    </w:rPr>
  </w:style>
  <w:style w:type="paragraph" w:customStyle="1" w:styleId="affff7">
    <w:name w:val="Комментарий пользователя"/>
    <w:basedOn w:val="affff1"/>
    <w:next w:val="a"/>
    <w:uiPriority w:val="99"/>
    <w:rsid w:val="007D7CDE"/>
    <w:pPr>
      <w:jc w:val="left"/>
    </w:pPr>
    <w:rPr>
      <w:shd w:val="clear" w:color="auto" w:fill="FFDFE0"/>
    </w:rPr>
  </w:style>
  <w:style w:type="paragraph" w:customStyle="1" w:styleId="affff8">
    <w:name w:val="Куда обратиться?"/>
    <w:basedOn w:val="affe"/>
    <w:next w:val="a"/>
    <w:uiPriority w:val="99"/>
    <w:rsid w:val="007D7CDE"/>
  </w:style>
  <w:style w:type="paragraph" w:customStyle="1" w:styleId="affff9">
    <w:name w:val="Моноширинный"/>
    <w:basedOn w:val="a"/>
    <w:next w:val="a"/>
    <w:uiPriority w:val="99"/>
    <w:rsid w:val="007D7CDE"/>
    <w:pPr>
      <w:ind w:firstLine="0"/>
      <w:jc w:val="left"/>
    </w:pPr>
    <w:rPr>
      <w:rFonts w:ascii="Courier New" w:hAnsi="Courier New" w:cs="Courier New"/>
      <w:sz w:val="24"/>
      <w:szCs w:val="24"/>
    </w:rPr>
  </w:style>
  <w:style w:type="character" w:customStyle="1" w:styleId="affffa">
    <w:name w:val="Найденные слова"/>
    <w:uiPriority w:val="99"/>
    <w:rsid w:val="007D7CDE"/>
    <w:rPr>
      <w:b w:val="0"/>
      <w:bCs w:val="0"/>
      <w:color w:val="26282F"/>
      <w:shd w:val="clear" w:color="auto" w:fill="FFF580"/>
    </w:rPr>
  </w:style>
  <w:style w:type="paragraph" w:customStyle="1" w:styleId="affffb">
    <w:name w:val="Напишите нам"/>
    <w:basedOn w:val="a"/>
    <w:next w:val="a"/>
    <w:uiPriority w:val="99"/>
    <w:rsid w:val="007D7CDE"/>
    <w:pPr>
      <w:spacing w:before="90" w:after="90"/>
      <w:ind w:left="180" w:right="180" w:firstLine="0"/>
    </w:pPr>
    <w:rPr>
      <w:rFonts w:cs="Arial"/>
      <w:shd w:val="clear" w:color="auto" w:fill="EFFFAD"/>
    </w:rPr>
  </w:style>
  <w:style w:type="character" w:customStyle="1" w:styleId="affffc">
    <w:name w:val="Не вступил в силу"/>
    <w:uiPriority w:val="99"/>
    <w:rsid w:val="007D7CDE"/>
    <w:rPr>
      <w:b w:val="0"/>
      <w:bCs w:val="0"/>
      <w:color w:val="000000"/>
      <w:shd w:val="clear" w:color="auto" w:fill="D8EDE8"/>
    </w:rPr>
  </w:style>
  <w:style w:type="paragraph" w:customStyle="1" w:styleId="affffd">
    <w:name w:val="Необходимые документы"/>
    <w:basedOn w:val="affe"/>
    <w:next w:val="a"/>
    <w:uiPriority w:val="99"/>
    <w:rsid w:val="007D7CDE"/>
    <w:pPr>
      <w:ind w:firstLine="118"/>
    </w:pPr>
  </w:style>
  <w:style w:type="paragraph" w:customStyle="1" w:styleId="affffe">
    <w:name w:val="Оглавление"/>
    <w:basedOn w:val="affc"/>
    <w:next w:val="a"/>
    <w:uiPriority w:val="99"/>
    <w:rsid w:val="007D7CDE"/>
    <w:pPr>
      <w:ind w:left="140"/>
    </w:pPr>
  </w:style>
  <w:style w:type="character" w:customStyle="1" w:styleId="afffff">
    <w:name w:val="Опечатки"/>
    <w:uiPriority w:val="99"/>
    <w:rsid w:val="007D7CDE"/>
    <w:rPr>
      <w:color w:val="FF0000"/>
    </w:rPr>
  </w:style>
  <w:style w:type="paragraph" w:customStyle="1" w:styleId="afffff0">
    <w:name w:val="Переменная часть"/>
    <w:basedOn w:val="afff4"/>
    <w:next w:val="a"/>
    <w:uiPriority w:val="99"/>
    <w:rsid w:val="007D7CDE"/>
    <w:rPr>
      <w:sz w:val="18"/>
      <w:szCs w:val="18"/>
    </w:rPr>
  </w:style>
  <w:style w:type="paragraph" w:customStyle="1" w:styleId="afffff1">
    <w:name w:val="Подвал для информации об изменениях"/>
    <w:basedOn w:val="1"/>
    <w:next w:val="a"/>
    <w:uiPriority w:val="99"/>
    <w:rsid w:val="007D7CDE"/>
    <w:pPr>
      <w:spacing w:before="108" w:after="108"/>
      <w:outlineLvl w:val="9"/>
    </w:pPr>
    <w:rPr>
      <w:rFonts w:ascii="Cambria" w:hAnsi="Cambria"/>
      <w:b w:val="0"/>
      <w:bCs w:val="0"/>
      <w:kern w:val="32"/>
      <w:sz w:val="18"/>
      <w:szCs w:val="18"/>
      <w:u w:val="none"/>
    </w:rPr>
  </w:style>
  <w:style w:type="paragraph" w:customStyle="1" w:styleId="afffff2">
    <w:name w:val="Подзаголовок для информации об изменениях"/>
    <w:basedOn w:val="afffe"/>
    <w:next w:val="a"/>
    <w:uiPriority w:val="99"/>
    <w:rsid w:val="007D7CDE"/>
    <w:rPr>
      <w:b/>
      <w:bCs/>
    </w:rPr>
  </w:style>
  <w:style w:type="paragraph" w:customStyle="1" w:styleId="afffff3">
    <w:name w:val="Подчёркнутый текст"/>
    <w:basedOn w:val="a"/>
    <w:next w:val="a"/>
    <w:uiPriority w:val="99"/>
    <w:rsid w:val="007D7CDE"/>
    <w:pPr>
      <w:pBdr>
        <w:bottom w:val="single" w:sz="4" w:space="0" w:color="auto"/>
      </w:pBdr>
    </w:pPr>
    <w:rPr>
      <w:rFonts w:cs="Arial"/>
      <w:sz w:val="24"/>
      <w:szCs w:val="24"/>
    </w:rPr>
  </w:style>
  <w:style w:type="paragraph" w:customStyle="1" w:styleId="afffff4">
    <w:name w:val="Постоянная часть"/>
    <w:basedOn w:val="afff4"/>
    <w:next w:val="a"/>
    <w:uiPriority w:val="99"/>
    <w:rsid w:val="007D7CDE"/>
    <w:rPr>
      <w:sz w:val="20"/>
      <w:szCs w:val="20"/>
    </w:rPr>
  </w:style>
  <w:style w:type="paragraph" w:customStyle="1" w:styleId="afffff5">
    <w:name w:val="Пример."/>
    <w:basedOn w:val="affe"/>
    <w:next w:val="a"/>
    <w:uiPriority w:val="99"/>
    <w:rsid w:val="007D7CDE"/>
  </w:style>
  <w:style w:type="paragraph" w:customStyle="1" w:styleId="afffff6">
    <w:name w:val="Примечание."/>
    <w:basedOn w:val="affe"/>
    <w:next w:val="a"/>
    <w:uiPriority w:val="99"/>
    <w:rsid w:val="007D7CDE"/>
  </w:style>
  <w:style w:type="character" w:customStyle="1" w:styleId="afffff7">
    <w:name w:val="Продолжение ссылки"/>
    <w:uiPriority w:val="99"/>
    <w:rsid w:val="007D7CDE"/>
  </w:style>
  <w:style w:type="paragraph" w:customStyle="1" w:styleId="afffff8">
    <w:name w:val="Словарная статья"/>
    <w:basedOn w:val="a"/>
    <w:next w:val="a"/>
    <w:uiPriority w:val="99"/>
    <w:rsid w:val="007D7CDE"/>
    <w:pPr>
      <w:ind w:right="118" w:firstLine="0"/>
    </w:pPr>
    <w:rPr>
      <w:rFonts w:cs="Arial"/>
      <w:sz w:val="24"/>
      <w:szCs w:val="24"/>
    </w:rPr>
  </w:style>
  <w:style w:type="character" w:customStyle="1" w:styleId="afffff9">
    <w:name w:val="Сравнение редакций"/>
    <w:uiPriority w:val="99"/>
    <w:rsid w:val="007D7CDE"/>
    <w:rPr>
      <w:b w:val="0"/>
      <w:bCs w:val="0"/>
      <w:color w:val="26282F"/>
    </w:rPr>
  </w:style>
  <w:style w:type="character" w:customStyle="1" w:styleId="afffffa">
    <w:name w:val="Сравнение редакций. Добавленный фрагмент"/>
    <w:uiPriority w:val="99"/>
    <w:rsid w:val="007D7CDE"/>
    <w:rPr>
      <w:color w:val="000000"/>
      <w:shd w:val="clear" w:color="auto" w:fill="C1D7FF"/>
    </w:rPr>
  </w:style>
  <w:style w:type="character" w:customStyle="1" w:styleId="afffffb">
    <w:name w:val="Сравнение редакций. Удаленный фрагмент"/>
    <w:uiPriority w:val="99"/>
    <w:rsid w:val="007D7CDE"/>
    <w:rPr>
      <w:color w:val="000000"/>
      <w:shd w:val="clear" w:color="auto" w:fill="C4C413"/>
    </w:rPr>
  </w:style>
  <w:style w:type="paragraph" w:customStyle="1" w:styleId="afffffc">
    <w:name w:val="Ссылка на официальную публикацию"/>
    <w:basedOn w:val="a"/>
    <w:next w:val="a"/>
    <w:uiPriority w:val="99"/>
    <w:rsid w:val="007D7CDE"/>
    <w:rPr>
      <w:rFonts w:cs="Arial"/>
      <w:sz w:val="24"/>
      <w:szCs w:val="24"/>
    </w:rPr>
  </w:style>
  <w:style w:type="character" w:customStyle="1" w:styleId="afffffd">
    <w:name w:val="Ссылка на утративший силу документ"/>
    <w:uiPriority w:val="99"/>
    <w:rsid w:val="007D7CDE"/>
    <w:rPr>
      <w:b w:val="0"/>
      <w:bCs w:val="0"/>
      <w:color w:val="749232"/>
    </w:rPr>
  </w:style>
  <w:style w:type="paragraph" w:customStyle="1" w:styleId="afffffe">
    <w:name w:val="Текст в таблице"/>
    <w:basedOn w:val="aff1"/>
    <w:next w:val="a"/>
    <w:uiPriority w:val="99"/>
    <w:rsid w:val="007D7CDE"/>
    <w:pPr>
      <w:ind w:firstLine="500"/>
    </w:pPr>
    <w:rPr>
      <w:sz w:val="24"/>
      <w:szCs w:val="24"/>
    </w:rPr>
  </w:style>
  <w:style w:type="paragraph" w:customStyle="1" w:styleId="affffff">
    <w:name w:val="Текст ЭР (см. также)"/>
    <w:basedOn w:val="a"/>
    <w:next w:val="a"/>
    <w:uiPriority w:val="99"/>
    <w:rsid w:val="007D7CDE"/>
    <w:pPr>
      <w:spacing w:before="200"/>
      <w:ind w:firstLine="0"/>
      <w:jc w:val="left"/>
    </w:pPr>
    <w:rPr>
      <w:rFonts w:cs="Arial"/>
    </w:rPr>
  </w:style>
  <w:style w:type="paragraph" w:customStyle="1" w:styleId="affffff0">
    <w:name w:val="Технический комментарий"/>
    <w:basedOn w:val="a"/>
    <w:next w:val="a"/>
    <w:uiPriority w:val="99"/>
    <w:rsid w:val="007D7CDE"/>
    <w:pPr>
      <w:ind w:firstLine="0"/>
      <w:jc w:val="left"/>
    </w:pPr>
    <w:rPr>
      <w:rFonts w:cs="Arial"/>
      <w:color w:val="463F31"/>
      <w:sz w:val="24"/>
      <w:szCs w:val="24"/>
      <w:shd w:val="clear" w:color="auto" w:fill="FFFFA6"/>
    </w:rPr>
  </w:style>
  <w:style w:type="character" w:customStyle="1" w:styleId="affffff1">
    <w:name w:val="Утратил силу"/>
    <w:uiPriority w:val="99"/>
    <w:rsid w:val="007D7CDE"/>
    <w:rPr>
      <w:b w:val="0"/>
      <w:bCs w:val="0"/>
      <w:strike/>
      <w:color w:val="666600"/>
    </w:rPr>
  </w:style>
  <w:style w:type="paragraph" w:customStyle="1" w:styleId="affffff2">
    <w:name w:val="Формула"/>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fff3">
    <w:name w:val="Центрированный (таблица)"/>
    <w:basedOn w:val="aff1"/>
    <w:next w:val="a"/>
    <w:rsid w:val="007D7CDE"/>
    <w:pPr>
      <w:jc w:val="center"/>
    </w:pPr>
    <w:rPr>
      <w:sz w:val="24"/>
      <w:szCs w:val="24"/>
    </w:rPr>
  </w:style>
  <w:style w:type="paragraph" w:customStyle="1" w:styleId="-">
    <w:name w:val="ЭР-содержание (правое окно)"/>
    <w:basedOn w:val="a"/>
    <w:next w:val="a"/>
    <w:uiPriority w:val="99"/>
    <w:rsid w:val="007D7CDE"/>
    <w:pPr>
      <w:spacing w:before="300"/>
      <w:ind w:firstLine="0"/>
      <w:jc w:val="left"/>
    </w:pPr>
    <w:rPr>
      <w:rFonts w:cs="Arial"/>
      <w:sz w:val="24"/>
      <w:szCs w:val="24"/>
    </w:rPr>
  </w:style>
  <w:style w:type="numbering" w:customStyle="1" w:styleId="120">
    <w:name w:val="Нет списка12"/>
    <w:next w:val="a2"/>
    <w:semiHidden/>
    <w:rsid w:val="007D7CDE"/>
  </w:style>
  <w:style w:type="numbering" w:customStyle="1" w:styleId="11111">
    <w:name w:val="Нет списка1111"/>
    <w:next w:val="a2"/>
    <w:uiPriority w:val="99"/>
    <w:semiHidden/>
    <w:unhideWhenUsed/>
    <w:rsid w:val="007D7CDE"/>
  </w:style>
  <w:style w:type="table" w:customStyle="1" w:styleId="61">
    <w:name w:val="Сетка таблицы6"/>
    <w:basedOn w:val="a1"/>
    <w:next w:val="af7"/>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7D7CDE"/>
  </w:style>
  <w:style w:type="table" w:customStyle="1" w:styleId="112">
    <w:name w:val="Сетка таблицы1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7D7CDE"/>
  </w:style>
  <w:style w:type="table" w:customStyle="1" w:styleId="212">
    <w:name w:val="Сетка таблицы2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7D7CDE"/>
  </w:style>
  <w:style w:type="table" w:customStyle="1" w:styleId="312">
    <w:name w:val="Сетка таблицы3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2"/>
    <w:uiPriority w:val="99"/>
    <w:semiHidden/>
    <w:unhideWhenUsed/>
    <w:rsid w:val="007D7CDE"/>
  </w:style>
  <w:style w:type="table" w:customStyle="1" w:styleId="510">
    <w:name w:val="Сетка таблицы51"/>
    <w:basedOn w:val="a1"/>
    <w:next w:val="af7"/>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аголовок 11"/>
    <w:basedOn w:val="a"/>
    <w:uiPriority w:val="1"/>
    <w:qFormat/>
    <w:rsid w:val="004A377B"/>
    <w:pPr>
      <w:adjustRightInd/>
      <w:ind w:left="119" w:firstLine="0"/>
      <w:outlineLvl w:val="1"/>
    </w:pPr>
    <w:rPr>
      <w:rFonts w:ascii="Times New Roman" w:hAnsi="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3" Type="http://schemas.openxmlformats.org/officeDocument/2006/relationships/styles" Target="styles.xml"/><Relationship Id="rId7" Type="http://schemas.openxmlformats.org/officeDocument/2006/relationships/hyperlink" Target="http://admbotani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4944-6B50-4C99-B48E-37BE0FB6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54</Pages>
  <Words>21755</Words>
  <Characters>124004</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54</cp:revision>
  <dcterms:created xsi:type="dcterms:W3CDTF">2021-03-24T14:59:00Z</dcterms:created>
  <dcterms:modified xsi:type="dcterms:W3CDTF">2021-06-30T12:53:00Z</dcterms:modified>
</cp:coreProperties>
</file>