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5" w:rsidRPr="00C20669" w:rsidRDefault="009518F5" w:rsidP="001706B0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noProof/>
          <w:sz w:val="26"/>
          <w:szCs w:val="26"/>
          <w:lang w:val="ru-RU"/>
        </w:rPr>
        <w:t xml:space="preserve">                                                </w:t>
      </w:r>
      <w:r>
        <w:rPr>
          <w:rFonts w:cs="Times New Roman"/>
          <w:noProof/>
          <w:sz w:val="26"/>
          <w:szCs w:val="26"/>
          <w:lang w:val="ru-RU" w:eastAsia="ru-RU"/>
        </w:rPr>
        <w:t xml:space="preserve">                    </w:t>
      </w:r>
      <w:r w:rsidRPr="00AE2277">
        <w:rPr>
          <w:rFonts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">
            <v:imagedata r:id="rId7" o:title=""/>
          </v:shape>
        </w:pict>
      </w:r>
      <w:r>
        <w:rPr>
          <w:rFonts w:cs="Times New Roman"/>
          <w:noProof/>
          <w:sz w:val="26"/>
          <w:szCs w:val="26"/>
          <w:lang w:val="ru-RU" w:eastAsia="ru-RU"/>
        </w:rPr>
        <w:t xml:space="preserve">                                    </w:t>
      </w:r>
    </w:p>
    <w:p w:rsidR="009518F5" w:rsidRPr="00957F4D" w:rsidRDefault="009518F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РЕСПУБЛИКА КРЫМ </w:t>
      </w:r>
    </w:p>
    <w:p w:rsidR="009518F5" w:rsidRPr="00957F4D" w:rsidRDefault="009518F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РАЗДОЛЬНЕНСКИЙ РАЙОН</w:t>
      </w:r>
    </w:p>
    <w:p w:rsidR="009518F5" w:rsidRPr="00957F4D" w:rsidRDefault="009518F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БОТАНИЧЕСКИЙ СЕЛЬСКИЙ СОВЕТ</w:t>
      </w:r>
    </w:p>
    <w:p w:rsidR="009518F5" w:rsidRPr="00957F4D" w:rsidRDefault="009518F5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9518F5" w:rsidRPr="00957F4D" w:rsidRDefault="009518F5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  ПОСТАНОВЛЕНИЕ </w:t>
      </w:r>
    </w:p>
    <w:p w:rsidR="009518F5" w:rsidRPr="00957F4D" w:rsidRDefault="009518F5" w:rsidP="00BD428C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9518F5" w:rsidRPr="00957F4D" w:rsidRDefault="009518F5" w:rsidP="00BD428C">
      <w:pPr>
        <w:autoSpaceDE w:val="0"/>
        <w:autoSpaceDN w:val="0"/>
        <w:adjustRightInd w:val="0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21 октября 2019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 года                        с. Ботаническое            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№ </w:t>
      </w:r>
      <w:r>
        <w:rPr>
          <w:rFonts w:cs="Times New Roman"/>
          <w:color w:val="auto"/>
          <w:sz w:val="26"/>
          <w:szCs w:val="26"/>
          <w:lang w:val="ru-RU"/>
        </w:rPr>
        <w:t>237</w:t>
      </w:r>
    </w:p>
    <w:p w:rsidR="009518F5" w:rsidRPr="00957F4D" w:rsidRDefault="009518F5" w:rsidP="00BD428C">
      <w:pPr>
        <w:pStyle w:val="Standard"/>
        <w:spacing w:line="240" w:lineRule="auto"/>
        <w:rPr>
          <w:b/>
          <w:i/>
          <w:color w:val="FF0000"/>
          <w:sz w:val="26"/>
          <w:szCs w:val="26"/>
        </w:rPr>
      </w:pPr>
    </w:p>
    <w:p w:rsidR="009518F5" w:rsidRPr="00E47A30" w:rsidRDefault="009518F5" w:rsidP="006F0FAB">
      <w:pPr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6"/>
          <w:szCs w:val="26"/>
          <w:lang w:val="ru-RU"/>
        </w:rPr>
        <w:t xml:space="preserve">         </w:t>
      </w:r>
      <w:r w:rsidRPr="00753C14">
        <w:rPr>
          <w:b/>
          <w:i/>
          <w:sz w:val="28"/>
          <w:szCs w:val="28"/>
          <w:lang w:val="ru-RU"/>
        </w:rPr>
        <w:t>Об утверждении муниципальной программы</w:t>
      </w:r>
      <w:r w:rsidRPr="00753C14">
        <w:rPr>
          <w:sz w:val="28"/>
          <w:szCs w:val="28"/>
          <w:lang w:val="ru-RU"/>
        </w:rPr>
        <w:t xml:space="preserve"> </w:t>
      </w:r>
      <w:r w:rsidRPr="00E47A30">
        <w:rPr>
          <w:rFonts w:cs="Times New Roman"/>
          <w:b/>
          <w:i/>
          <w:sz w:val="28"/>
          <w:szCs w:val="28"/>
          <w:lang w:val="ru-RU"/>
        </w:rPr>
        <w:t>«Ремонт и содержание  дорог общего пользования муниципального образования Ботаническое сельское поселение Раздольненског</w:t>
      </w:r>
      <w:r>
        <w:rPr>
          <w:rFonts w:cs="Times New Roman"/>
          <w:b/>
          <w:i/>
          <w:sz w:val="28"/>
          <w:szCs w:val="28"/>
          <w:lang w:val="ru-RU"/>
        </w:rPr>
        <w:t>о  района Республики Крым на 2020-2022</w:t>
      </w:r>
      <w:r w:rsidRPr="00E47A30">
        <w:rPr>
          <w:rFonts w:cs="Times New Roman"/>
          <w:b/>
          <w:i/>
          <w:sz w:val="28"/>
          <w:szCs w:val="28"/>
          <w:lang w:val="ru-RU"/>
        </w:rPr>
        <w:t xml:space="preserve"> год</w:t>
      </w:r>
      <w:r>
        <w:rPr>
          <w:rFonts w:cs="Times New Roman"/>
          <w:b/>
          <w:i/>
          <w:sz w:val="28"/>
          <w:szCs w:val="28"/>
          <w:lang w:val="ru-RU"/>
        </w:rPr>
        <w:t>ы</w:t>
      </w:r>
      <w:r w:rsidRPr="00E47A30">
        <w:rPr>
          <w:rFonts w:cs="Times New Roman"/>
          <w:b/>
          <w:i/>
          <w:sz w:val="28"/>
          <w:szCs w:val="28"/>
          <w:lang w:val="ru-RU"/>
        </w:rPr>
        <w:t>»</w:t>
      </w:r>
    </w:p>
    <w:p w:rsidR="009518F5" w:rsidRPr="00957F4D" w:rsidRDefault="009518F5" w:rsidP="006F0FAB">
      <w:pPr>
        <w:pStyle w:val="BodyText"/>
        <w:ind w:right="-5"/>
        <w:rPr>
          <w:b w:val="0"/>
          <w:i w:val="0"/>
          <w:sz w:val="26"/>
          <w:szCs w:val="26"/>
        </w:rPr>
      </w:pPr>
    </w:p>
    <w:p w:rsidR="009518F5" w:rsidRPr="00E47A30" w:rsidRDefault="009518F5" w:rsidP="00E47A30">
      <w:pPr>
        <w:spacing w:line="216" w:lineRule="auto"/>
        <w:jc w:val="both"/>
        <w:rPr>
          <w:sz w:val="28"/>
          <w:szCs w:val="28"/>
          <w:lang w:val="ru-RU"/>
        </w:rPr>
      </w:pPr>
      <w:r w:rsidRPr="00E47A30"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sz w:val="28"/>
          <w:szCs w:val="28"/>
          <w:lang w:val="ru-RU"/>
        </w:rPr>
        <w:t>П</w:t>
      </w:r>
      <w:r w:rsidRPr="00E47A30">
        <w:rPr>
          <w:rFonts w:cs="Times New Roman"/>
          <w:sz w:val="28"/>
          <w:szCs w:val="28"/>
          <w:lang w:val="ru-RU"/>
        </w:rPr>
        <w:t>остановлением администрации Ботанического сельского поселения от 31.12.2014 № 6 «Об утверждении Порядка разработки, реализации и оценки эффективности муниципальных программ», Уставом Ботанического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Ботанического сельского поселения, администрация Ботанического сельского поселения</w:t>
      </w:r>
    </w:p>
    <w:p w:rsidR="009518F5" w:rsidRPr="00957F4D" w:rsidRDefault="009518F5" w:rsidP="00FD699E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9518F5" w:rsidRDefault="009518F5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9518F5" w:rsidRPr="00E47A30" w:rsidRDefault="009518F5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E47A30">
        <w:rPr>
          <w:rFonts w:cs="Times New Roman"/>
          <w:b/>
          <w:iCs/>
          <w:sz w:val="28"/>
          <w:szCs w:val="28"/>
          <w:lang w:val="ru-RU"/>
        </w:rPr>
        <w:t>П О С Т А Н О В Л Я Е Т:</w:t>
      </w:r>
    </w:p>
    <w:p w:rsidR="009518F5" w:rsidRPr="00957F4D" w:rsidRDefault="009518F5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</w:p>
    <w:p w:rsidR="009518F5" w:rsidRPr="00E47A30" w:rsidRDefault="009518F5" w:rsidP="00352A7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1</w:t>
      </w:r>
      <w:r w:rsidRPr="00E47A3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Утвердить </w:t>
      </w:r>
      <w:r w:rsidRPr="00E47A30">
        <w:rPr>
          <w:rFonts w:cs="Times New Roman"/>
          <w:sz w:val="28"/>
          <w:szCs w:val="28"/>
          <w:lang w:val="ru-RU"/>
        </w:rPr>
        <w:t>муниципальную программу «Ремонт и содержание  дорог общего пользования муниципального образования Ботаническое сельское поселение Раздольненског</w:t>
      </w:r>
      <w:r>
        <w:rPr>
          <w:rFonts w:cs="Times New Roman"/>
          <w:sz w:val="28"/>
          <w:szCs w:val="28"/>
          <w:lang w:val="ru-RU"/>
        </w:rPr>
        <w:t>о  района Республики Крым на 2020-2022</w:t>
      </w:r>
      <w:r w:rsidRPr="00E47A30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ы</w:t>
      </w:r>
      <w:r w:rsidRPr="00E47A30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47A30">
        <w:rPr>
          <w:rFonts w:cs="Times New Roman"/>
          <w:sz w:val="28"/>
          <w:szCs w:val="28"/>
          <w:lang w:val="ru-RU"/>
        </w:rPr>
        <w:t>(прилагается).</w:t>
      </w:r>
    </w:p>
    <w:p w:rsidR="009518F5" w:rsidRPr="00E47A30" w:rsidRDefault="009518F5" w:rsidP="00BB567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E47A30">
        <w:rPr>
          <w:rFonts w:cs="Times New Roman"/>
          <w:sz w:val="28"/>
          <w:szCs w:val="28"/>
          <w:lang w:val="ru-RU"/>
        </w:rPr>
        <w:t>. Настоящее постановление вступает в законную силу со дня его опубликования (обнародования), путём размещения</w:t>
      </w:r>
      <w:r w:rsidRPr="00E47A30">
        <w:rPr>
          <w:rFonts w:cs="Times New Roman"/>
          <w:bCs/>
          <w:sz w:val="28"/>
          <w:szCs w:val="28"/>
          <w:lang w:val="ru-RU"/>
        </w:rPr>
        <w:t xml:space="preserve"> на информационном стенде в  здании  Ботанического сельского совета.</w:t>
      </w:r>
    </w:p>
    <w:p w:rsidR="009518F5" w:rsidRPr="00E47A30" w:rsidRDefault="009518F5" w:rsidP="00C14531">
      <w:pPr>
        <w:widowControl/>
        <w:tabs>
          <w:tab w:val="left" w:pos="820"/>
        </w:tabs>
        <w:suppressAutoHyphens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3</w:t>
      </w:r>
      <w:r w:rsidRPr="00E47A30">
        <w:rPr>
          <w:rFonts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518F5" w:rsidRPr="00E47A30" w:rsidRDefault="009518F5" w:rsidP="006F0FAB">
      <w:pPr>
        <w:jc w:val="both"/>
        <w:rPr>
          <w:rFonts w:cs="Times New Roman"/>
          <w:bCs/>
          <w:sz w:val="28"/>
          <w:szCs w:val="28"/>
          <w:lang w:val="ru-RU"/>
        </w:rPr>
      </w:pPr>
    </w:p>
    <w:p w:rsidR="009518F5" w:rsidRPr="00E47A30" w:rsidRDefault="009518F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9518F5" w:rsidRPr="00E47A30" w:rsidRDefault="009518F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Председатель Ботанического </w:t>
      </w:r>
    </w:p>
    <w:p w:rsidR="009518F5" w:rsidRPr="00E47A30" w:rsidRDefault="009518F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>сельского совета - глава  администрации</w:t>
      </w:r>
    </w:p>
    <w:p w:rsidR="009518F5" w:rsidRPr="00E47A30" w:rsidRDefault="009518F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Ботанического </w:t>
      </w: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сельского поселения                                           М.А.Власевская                                                                     </w:t>
      </w:r>
    </w:p>
    <w:p w:rsidR="009518F5" w:rsidRPr="001A5B21" w:rsidRDefault="009518F5" w:rsidP="009A7A83">
      <w:pPr>
        <w:jc w:val="center"/>
        <w:rPr>
          <w:rFonts w:cs="Times New Roman"/>
          <w:color w:val="auto"/>
          <w:lang w:val="ru-RU"/>
        </w:rPr>
      </w:pPr>
      <w:r w:rsidRPr="00E47A30">
        <w:rPr>
          <w:rFonts w:cs="Times New Roman"/>
          <w:color w:val="auto"/>
          <w:sz w:val="28"/>
          <w:szCs w:val="28"/>
          <w:lang w:val="ru-RU"/>
        </w:rPr>
        <w:br w:type="page"/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Приложение </w:t>
      </w:r>
    </w:p>
    <w:p w:rsidR="009518F5" w:rsidRPr="001A5B21" w:rsidRDefault="009518F5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к постановлению  администрации</w:t>
      </w:r>
    </w:p>
    <w:p w:rsidR="009518F5" w:rsidRPr="001A5B21" w:rsidRDefault="009518F5" w:rsidP="00C14531">
      <w:pPr>
        <w:spacing w:line="12" w:lineRule="exact"/>
        <w:jc w:val="right"/>
        <w:rPr>
          <w:rFonts w:cs="Times New Roman"/>
          <w:color w:val="auto"/>
          <w:lang w:val="ru-RU"/>
        </w:rPr>
      </w:pPr>
    </w:p>
    <w:p w:rsidR="009518F5" w:rsidRPr="001A5B21" w:rsidRDefault="009518F5" w:rsidP="00C14531">
      <w:pPr>
        <w:jc w:val="right"/>
        <w:rPr>
          <w:rFonts w:cs="Times New Roman"/>
          <w:color w:val="auto"/>
          <w:lang w:val="ru-RU"/>
        </w:rPr>
      </w:pPr>
      <w:r w:rsidRPr="001A5B21">
        <w:rPr>
          <w:rFonts w:cs="Times New Roman"/>
          <w:color w:val="auto"/>
          <w:lang w:val="ru-RU"/>
        </w:rPr>
        <w:t>Ботанического сельского поселения</w:t>
      </w:r>
    </w:p>
    <w:p w:rsidR="009518F5" w:rsidRDefault="009518F5" w:rsidP="000C1068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№ </w:t>
      </w:r>
      <w:r>
        <w:rPr>
          <w:rFonts w:cs="Times New Roman"/>
          <w:color w:val="auto"/>
          <w:lang w:val="ru-RU"/>
        </w:rPr>
        <w:t xml:space="preserve">237 от 21 октября </w:t>
      </w:r>
      <w:smartTag w:uri="urn:schemas-microsoft-com:office:smarttags" w:element="metricconverter">
        <w:smartTagPr>
          <w:attr w:name="ProductID" w:val="2019 г"/>
        </w:smartTagPr>
        <w:r w:rsidRPr="001A5B21">
          <w:rPr>
            <w:rFonts w:cs="Times New Roman"/>
            <w:color w:val="auto"/>
            <w:lang w:val="ru-RU"/>
          </w:rPr>
          <w:t>20</w:t>
        </w:r>
        <w:r>
          <w:rPr>
            <w:rFonts w:cs="Times New Roman"/>
            <w:color w:val="auto"/>
            <w:lang w:val="ru-RU"/>
          </w:rPr>
          <w:t>19</w:t>
        </w:r>
        <w:r w:rsidRPr="001A5B21">
          <w:rPr>
            <w:rFonts w:cs="Times New Roman"/>
            <w:color w:val="auto"/>
            <w:lang w:val="ru-RU"/>
          </w:rPr>
          <w:t xml:space="preserve"> г</w:t>
        </w:r>
      </w:smartTag>
      <w:r w:rsidRPr="001A5B21">
        <w:rPr>
          <w:rFonts w:cs="Times New Roman"/>
          <w:color w:val="auto"/>
          <w:lang w:val="ru-RU"/>
        </w:rPr>
        <w:t>.</w:t>
      </w:r>
    </w:p>
    <w:p w:rsidR="009518F5" w:rsidRPr="00957F4D" w:rsidRDefault="009518F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518F5" w:rsidRPr="00957F4D" w:rsidRDefault="009518F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518F5" w:rsidRPr="001A5B21" w:rsidRDefault="009518F5" w:rsidP="00C14531">
      <w:pPr>
        <w:jc w:val="center"/>
        <w:rPr>
          <w:b/>
          <w:lang w:val="ru-RU"/>
        </w:rPr>
      </w:pPr>
      <w:r w:rsidRPr="001A5B21">
        <w:rPr>
          <w:b/>
          <w:lang w:val="ru-RU"/>
        </w:rPr>
        <w:t>МУНИЦИПАЛЬНАЯ ПРОГРАММА «РЕМОНТ И 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9518F5" w:rsidRDefault="009518F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518F5" w:rsidRDefault="009518F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518F5" w:rsidRPr="006D594A" w:rsidRDefault="009518F5" w:rsidP="00C14531">
      <w:pPr>
        <w:ind w:left="11"/>
        <w:jc w:val="center"/>
        <w:rPr>
          <w:rFonts w:cs="Times New Roman"/>
          <w:lang w:val="ru-RU"/>
        </w:rPr>
      </w:pPr>
      <w:r w:rsidRPr="006D594A">
        <w:rPr>
          <w:b/>
          <w:lang w:val="ru-RU"/>
        </w:rPr>
        <w:t>Содержание</w:t>
      </w:r>
      <w:r w:rsidRPr="005A6087">
        <w:rPr>
          <w:b/>
          <w:lang w:val="ru-RU"/>
        </w:rPr>
        <w:t xml:space="preserve"> </w:t>
      </w:r>
      <w:r w:rsidRPr="006D594A">
        <w:rPr>
          <w:b/>
          <w:lang w:val="ru-RU"/>
        </w:rPr>
        <w:t>Программы:</w:t>
      </w:r>
    </w:p>
    <w:p w:rsidR="009518F5" w:rsidRPr="006506EA" w:rsidRDefault="009518F5" w:rsidP="008432B2">
      <w:pPr>
        <w:pStyle w:val="TableParagraph"/>
        <w:ind w:firstLine="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82D4B">
        <w:rPr>
          <w:rFonts w:ascii="Times New Roman" w:hAnsi="Times New Roman"/>
          <w:sz w:val="24"/>
          <w:szCs w:val="24"/>
          <w:lang w:val="ru-RU"/>
        </w:rPr>
        <w:t>1</w:t>
      </w:r>
      <w:r w:rsidRPr="006506E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>Паспорт программы.</w:t>
      </w:r>
    </w:p>
    <w:p w:rsidR="009518F5" w:rsidRPr="006506EA" w:rsidRDefault="009518F5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506EA">
        <w:rPr>
          <w:rFonts w:ascii="Times New Roman" w:hAnsi="Times New Roman"/>
          <w:sz w:val="24"/>
          <w:szCs w:val="24"/>
          <w:lang w:val="ru-RU"/>
        </w:rPr>
        <w:t>Характеристика муниципального образования  Ботаническое  сельское  поселение Раздольненского района Республики Крым и анализ современного состояния дорожной сети в населенных пунктах поселения.</w:t>
      </w:r>
    </w:p>
    <w:p w:rsidR="009518F5" w:rsidRPr="006506EA" w:rsidRDefault="009518F5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3. Цели и задачи программы.</w:t>
      </w:r>
    </w:p>
    <w:p w:rsidR="009518F5" w:rsidRPr="006506EA" w:rsidRDefault="009518F5" w:rsidP="008432B2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4.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2020</w:t>
      </w:r>
      <w:r w:rsidRPr="008432B2">
        <w:rPr>
          <w:rFonts w:ascii="Times New Roman" w:hAnsi="Times New Roman"/>
          <w:sz w:val="24"/>
          <w:szCs w:val="24"/>
          <w:lang w:val="ru-RU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8432B2">
        <w:rPr>
          <w:rFonts w:ascii="Times New Roman" w:hAnsi="Times New Roman"/>
          <w:sz w:val="24"/>
          <w:szCs w:val="24"/>
          <w:lang w:val="ru-RU"/>
        </w:rPr>
        <w:t xml:space="preserve"> годы</w:t>
      </w:r>
      <w:r w:rsidRPr="006506EA">
        <w:rPr>
          <w:rFonts w:ascii="Times New Roman" w:hAnsi="Times New Roman"/>
          <w:sz w:val="24"/>
          <w:szCs w:val="24"/>
          <w:lang w:val="ru-RU"/>
        </w:rPr>
        <w:t>».</w:t>
      </w:r>
    </w:p>
    <w:p w:rsidR="009518F5" w:rsidRPr="008432B2" w:rsidRDefault="009518F5" w:rsidP="008432B2">
      <w:pPr>
        <w:pStyle w:val="TableParagraph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r w:rsidRPr="008432B2">
        <w:rPr>
          <w:rFonts w:ascii="Times New Roman" w:hAnsi="Times New Roman"/>
          <w:sz w:val="24"/>
          <w:szCs w:val="24"/>
          <w:lang w:val="ru-RU"/>
        </w:rPr>
        <w:t>Паспорт подпрограммы №1 «</w:t>
      </w:r>
      <w:r>
        <w:rPr>
          <w:rFonts w:ascii="Times New Roman" w:hAnsi="Times New Roman"/>
          <w:sz w:val="24"/>
          <w:szCs w:val="24"/>
          <w:lang w:val="ru-RU"/>
        </w:rPr>
        <w:t>Расходы на ремонт автомобильных дорог общего пользования местного значения Республики Крым</w:t>
      </w:r>
      <w:r w:rsidRPr="008432B2">
        <w:rPr>
          <w:rFonts w:ascii="Times New Roman" w:hAnsi="Times New Roman"/>
          <w:sz w:val="24"/>
          <w:szCs w:val="24"/>
          <w:lang w:val="ru-RU"/>
        </w:rPr>
        <w:t>»</w:t>
      </w:r>
    </w:p>
    <w:p w:rsidR="009518F5" w:rsidRPr="008432B2" w:rsidRDefault="009518F5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6.</w:t>
      </w:r>
      <w:r w:rsidRPr="008432B2">
        <w:rPr>
          <w:b/>
          <w:lang w:val="ru-RU"/>
        </w:rPr>
        <w:t xml:space="preserve"> </w:t>
      </w:r>
      <w:r w:rsidRPr="008432B2">
        <w:rPr>
          <w:rFonts w:ascii="Times New Roman" w:hAnsi="Times New Roman"/>
          <w:sz w:val="24"/>
          <w:szCs w:val="24"/>
          <w:lang w:val="ru-RU"/>
        </w:rPr>
        <w:t>Паспорт подпрограммы №2 "Осуществление вопросов местного значения: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B2">
        <w:rPr>
          <w:rFonts w:ascii="Times New Roman" w:hAnsi="Times New Roman"/>
          <w:sz w:val="24"/>
          <w:szCs w:val="24"/>
          <w:lang w:val="ru-RU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</w:t>
      </w:r>
      <w:r>
        <w:rPr>
          <w:rFonts w:ascii="Times New Roman" w:hAnsi="Times New Roman"/>
          <w:sz w:val="24"/>
          <w:szCs w:val="24"/>
          <w:lang w:val="ru-RU"/>
        </w:rPr>
        <w:t>2020</w:t>
      </w:r>
      <w:r w:rsidRPr="008432B2">
        <w:rPr>
          <w:rFonts w:ascii="Times New Roman" w:hAnsi="Times New Roman"/>
          <w:sz w:val="24"/>
          <w:szCs w:val="24"/>
          <w:lang w:val="ru-RU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8432B2">
        <w:rPr>
          <w:rFonts w:ascii="Times New Roman" w:hAnsi="Times New Roman"/>
          <w:sz w:val="24"/>
          <w:szCs w:val="24"/>
          <w:lang w:val="ru-RU"/>
        </w:rPr>
        <w:t xml:space="preserve"> годы"</w:t>
      </w:r>
    </w:p>
    <w:p w:rsidR="009518F5" w:rsidRPr="006506EA" w:rsidRDefault="009518F5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7</w:t>
      </w:r>
      <w:r w:rsidRPr="006506EA">
        <w:rPr>
          <w:rFonts w:ascii="Times New Roman" w:hAnsi="Times New Roman"/>
          <w:sz w:val="24"/>
          <w:szCs w:val="24"/>
          <w:lang w:val="ru-RU"/>
        </w:rPr>
        <w:t xml:space="preserve">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</w:t>
      </w:r>
      <w:r>
        <w:rPr>
          <w:rFonts w:ascii="Times New Roman" w:hAnsi="Times New Roman"/>
          <w:sz w:val="24"/>
          <w:szCs w:val="24"/>
          <w:lang w:val="ru-RU"/>
        </w:rPr>
        <w:t>20-2022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B617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518F5" w:rsidRPr="006506EA" w:rsidRDefault="009518F5" w:rsidP="008432B2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8</w:t>
      </w:r>
      <w:r w:rsidRPr="006506EA">
        <w:rPr>
          <w:rFonts w:ascii="Times New Roman" w:hAnsi="Times New Roman"/>
          <w:sz w:val="24"/>
          <w:szCs w:val="24"/>
          <w:lang w:val="ru-RU"/>
        </w:rPr>
        <w:t xml:space="preserve">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</w:t>
      </w:r>
      <w:r>
        <w:rPr>
          <w:rFonts w:ascii="Times New Roman" w:hAnsi="Times New Roman"/>
          <w:sz w:val="24"/>
          <w:szCs w:val="24"/>
          <w:lang w:val="ru-RU"/>
        </w:rPr>
        <w:t>20-2022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5B617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518F5" w:rsidRPr="006506EA" w:rsidRDefault="009518F5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9518F5" w:rsidRPr="006506EA" w:rsidRDefault="009518F5" w:rsidP="00814AEF">
      <w:pPr>
        <w:spacing w:line="200" w:lineRule="exact"/>
        <w:rPr>
          <w:rFonts w:cs="Times New Roman"/>
          <w:lang w:val="ru-RU"/>
        </w:rPr>
      </w:pPr>
    </w:p>
    <w:p w:rsidR="009518F5" w:rsidRPr="006506EA" w:rsidRDefault="009518F5" w:rsidP="00814AEF">
      <w:pPr>
        <w:spacing w:line="200" w:lineRule="exact"/>
        <w:rPr>
          <w:rFonts w:cs="Times New Roman"/>
          <w:lang w:val="ru-RU"/>
        </w:rPr>
      </w:pPr>
    </w:p>
    <w:p w:rsidR="009518F5" w:rsidRPr="006506EA" w:rsidRDefault="009518F5" w:rsidP="00AB2862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1.  Паспорт муниципальной программы</w:t>
      </w:r>
    </w:p>
    <w:p w:rsidR="009518F5" w:rsidRPr="006506EA" w:rsidRDefault="009518F5" w:rsidP="00F665A0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F665A0">
        <w:rPr>
          <w:lang w:val="ru-RU"/>
        </w:rPr>
        <w:t xml:space="preserve"> </w:t>
      </w:r>
      <w:r w:rsidRPr="005B617B">
        <w:rPr>
          <w:lang w:val="ru-RU"/>
        </w:rPr>
        <w:t>на 20</w:t>
      </w:r>
      <w:r>
        <w:rPr>
          <w:lang w:val="ru-RU"/>
        </w:rPr>
        <w:t>20-2022</w:t>
      </w:r>
      <w:r w:rsidRPr="005B617B">
        <w:rPr>
          <w:lang w:val="ru-RU"/>
        </w:rPr>
        <w:t xml:space="preserve"> год</w:t>
      </w:r>
      <w:r>
        <w:rPr>
          <w:lang w:val="ru-RU"/>
        </w:rPr>
        <w:t>ы</w:t>
      </w:r>
      <w:r w:rsidRPr="006506EA">
        <w:rPr>
          <w:rFonts w:cs="Times New Roman"/>
          <w:lang w:val="ru-RU"/>
        </w:rPr>
        <w:t>»</w:t>
      </w:r>
    </w:p>
    <w:tbl>
      <w:tblPr>
        <w:tblW w:w="9769" w:type="dxa"/>
        <w:tblInd w:w="-30" w:type="dxa"/>
        <w:tblLayout w:type="fixed"/>
        <w:tblLook w:val="0000"/>
      </w:tblPr>
      <w:tblGrid>
        <w:gridCol w:w="2943"/>
        <w:gridCol w:w="6826"/>
      </w:tblGrid>
      <w:tr w:rsidR="009518F5" w:rsidRPr="00753C14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9518F5" w:rsidRPr="00753C14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Участник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9518F5" w:rsidRPr="00753C14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Цель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7930D4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9518F5" w:rsidRPr="00753C14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EB31AD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775FF7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Улучшение транспортно-эксплуатационного состояния, ликвидация очагов аварийности и улучшение инженерного благоустройства существующей сети дорог общего  пользования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</w:t>
            </w:r>
            <w:r w:rsidRPr="006506EA">
              <w:rPr>
                <w:rFonts w:cs="Times New Roman"/>
                <w:lang w:val="ru-RU"/>
              </w:rPr>
              <w:t xml:space="preserve">  сельское  поселение Раздольненского района Республики Крым</w:t>
            </w:r>
          </w:p>
        </w:tc>
      </w:tr>
      <w:tr w:rsidR="009518F5" w:rsidRPr="006506EA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5B617B">
              <w:rPr>
                <w:lang w:val="ru-RU"/>
              </w:rPr>
              <w:t>20</w:t>
            </w:r>
            <w:r>
              <w:rPr>
                <w:lang w:val="ru-RU"/>
              </w:rPr>
              <w:t>20-2022</w:t>
            </w:r>
            <w:r w:rsidRPr="005B617B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ы</w:t>
            </w:r>
          </w:p>
        </w:tc>
      </w:tr>
      <w:tr w:rsidR="009518F5" w:rsidRPr="00753C14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Мероприятия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775FF7">
            <w:pPr>
              <w:snapToGrid w:val="0"/>
              <w:spacing w:before="120" w:after="120"/>
              <w:jc w:val="both"/>
              <w:rPr>
                <w:rFonts w:cs="Times New Roman"/>
                <w:bCs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Ремонт и содержание, приведение в нормативное состояние  дорог общего  пользования местного значения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 сельское поселение  Раздольненского  района  Республики  Крым</w:t>
            </w:r>
          </w:p>
        </w:tc>
      </w:tr>
      <w:tr w:rsidR="009518F5" w:rsidRPr="001706B0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Перечень основных мероприятий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D362A8" w:rsidRDefault="009518F5" w:rsidP="00030F70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и содержание дорог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Ботаническо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го сельского поселения;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значения: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Организация уличного освещения</w:t>
            </w: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;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  <w:r>
              <w:rPr>
                <w:rFonts w:cs="Times New Roman"/>
                <w:color w:val="auto"/>
                <w:lang w:val="ru-RU"/>
              </w:rPr>
              <w:t>;</w:t>
            </w:r>
          </w:p>
          <w:p w:rsidR="009518F5" w:rsidRPr="006506EA" w:rsidRDefault="009518F5" w:rsidP="00BB5672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-Установка дорожных знаков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9518F5" w:rsidRPr="00753C14" w:rsidTr="00EB31AD">
        <w:trPr>
          <w:trHeight w:val="2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Объемы и источники финансирования программы           </w:t>
            </w:r>
          </w:p>
          <w:p w:rsidR="009518F5" w:rsidRPr="006506EA" w:rsidRDefault="009518F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EE36BF" w:rsidRDefault="009518F5" w:rsidP="00F665A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12018762,10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в т.ч.:</w:t>
            </w:r>
          </w:p>
          <w:p w:rsidR="009518F5" w:rsidRPr="006506EA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</w:t>
            </w:r>
            <w:r w:rsidRPr="001706B0">
              <w:rPr>
                <w:sz w:val="24"/>
                <w:szCs w:val="24"/>
                <w:lang w:eastAsia="ru-RU"/>
              </w:rPr>
              <w:t>3847075,06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9518F5" w:rsidRPr="006506EA" w:rsidRDefault="009518F5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 w:rsidRPr="001706B0">
              <w:rPr>
                <w:sz w:val="24"/>
                <w:szCs w:val="24"/>
              </w:rPr>
              <w:t>2895824,73</w:t>
            </w:r>
            <w:r w:rsidRPr="006506EA">
              <w:rPr>
                <w:sz w:val="24"/>
                <w:szCs w:val="24"/>
              </w:rPr>
              <w:t>руб.</w:t>
            </w:r>
          </w:p>
          <w:p w:rsidR="009518F5" w:rsidRPr="006506EA" w:rsidRDefault="009518F5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 w:rsidRPr="001706B0">
              <w:rPr>
                <w:sz w:val="24"/>
                <w:szCs w:val="24"/>
              </w:rPr>
              <w:t>951250,33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Default="009518F5" w:rsidP="000A082E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E36BF">
              <w:rPr>
                <w:sz w:val="24"/>
                <w:szCs w:val="24"/>
              </w:rPr>
              <w:t xml:space="preserve">- </w:t>
            </w:r>
            <w:r w:rsidRPr="001706B0">
              <w:rPr>
                <w:sz w:val="24"/>
                <w:szCs w:val="24"/>
              </w:rPr>
              <w:t>4085843,52</w:t>
            </w:r>
            <w:r>
              <w:rPr>
                <w:sz w:val="24"/>
                <w:szCs w:val="24"/>
              </w:rPr>
              <w:t xml:space="preserve"> </w:t>
            </w:r>
            <w:r w:rsidRPr="00EE36BF">
              <w:rPr>
                <w:sz w:val="24"/>
                <w:szCs w:val="24"/>
              </w:rPr>
              <w:t>руб.</w:t>
            </w:r>
          </w:p>
          <w:p w:rsidR="009518F5" w:rsidRPr="006506EA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 w:rsidRPr="001706B0">
              <w:rPr>
                <w:sz w:val="24"/>
                <w:szCs w:val="24"/>
              </w:rPr>
              <w:t>3017449,36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 w:rsidRPr="001706B0">
              <w:rPr>
                <w:sz w:val="24"/>
                <w:szCs w:val="24"/>
              </w:rPr>
              <w:t>1068394,16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EE36BF">
              <w:rPr>
                <w:sz w:val="24"/>
                <w:szCs w:val="24"/>
              </w:rPr>
              <w:t xml:space="preserve">- </w:t>
            </w:r>
            <w:r w:rsidRPr="001706B0">
              <w:rPr>
                <w:sz w:val="24"/>
                <w:szCs w:val="24"/>
              </w:rPr>
              <w:t>4085843,52</w:t>
            </w:r>
            <w:r w:rsidRPr="00EE36BF">
              <w:rPr>
                <w:sz w:val="24"/>
                <w:szCs w:val="24"/>
              </w:rPr>
              <w:t xml:space="preserve"> руб.</w:t>
            </w:r>
          </w:p>
          <w:p w:rsidR="009518F5" w:rsidRPr="006506EA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 бюджета Республики Крым –  </w:t>
            </w:r>
            <w:r w:rsidRPr="001706B0">
              <w:rPr>
                <w:sz w:val="24"/>
                <w:szCs w:val="24"/>
              </w:rPr>
              <w:t>3017449,36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Pr="006506EA" w:rsidRDefault="009518F5" w:rsidP="00F665A0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 xml:space="preserve">- средства бюджета Ботанического сельского поселения за счет иных межбюджетных трансфертов – </w:t>
            </w:r>
            <w:r w:rsidRPr="001706B0">
              <w:rPr>
                <w:sz w:val="24"/>
                <w:szCs w:val="24"/>
              </w:rPr>
              <w:t>1068394,16</w:t>
            </w:r>
            <w:r>
              <w:rPr>
                <w:sz w:val="24"/>
                <w:szCs w:val="24"/>
              </w:rPr>
              <w:t xml:space="preserve"> </w:t>
            </w:r>
            <w:r w:rsidRPr="006506EA">
              <w:rPr>
                <w:sz w:val="24"/>
                <w:szCs w:val="24"/>
              </w:rPr>
              <w:t>руб.</w:t>
            </w:r>
          </w:p>
        </w:tc>
      </w:tr>
      <w:tr w:rsidR="009518F5" w:rsidRPr="00753C14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Показатели эффективности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Наиболее значимые социально-экономические результаты развития сети  дорог  общего  пользования: 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 снижение общей аварийности; </w:t>
            </w:r>
          </w:p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снижение количества обращений в органы исполнительной власти о неудовлетворительном состоянии дорог; </w:t>
            </w:r>
          </w:p>
          <w:p w:rsidR="009518F5" w:rsidRPr="006506EA" w:rsidRDefault="009518F5" w:rsidP="00061345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 по дорогам, не отвечающим нормативным  требованиям от общей протяженности дорог.</w:t>
            </w:r>
          </w:p>
        </w:tc>
      </w:tr>
      <w:tr w:rsidR="009518F5" w:rsidRPr="00753C14" w:rsidTr="0075474D">
        <w:trPr>
          <w:trHeight w:val="2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Основание для разработки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75474D">
            <w:pPr>
              <w:ind w:right="167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shd w:val="clear" w:color="auto" w:fill="FFFFFF"/>
                <w:lang w:val="ru-RU"/>
              </w:rPr>
              <w:t>Программа разработана в соответствии с</w:t>
            </w:r>
            <w:r w:rsidRPr="006506EA">
              <w:rPr>
                <w:rFonts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 xml:space="preserve">Федеральным   Законом "Об общих принципах организации местного   самоуправления в Российской Федерации"  от 06.10.2003   </w:t>
            </w:r>
            <w:r w:rsidRPr="006506EA">
              <w:rPr>
                <w:rFonts w:cs="Times New Roman"/>
                <w:shd w:val="clear" w:color="auto" w:fill="FFFFFF"/>
              </w:rPr>
              <w:t>N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>131-ФЗ,</w:t>
            </w:r>
            <w:r w:rsidRPr="006506EA">
              <w:rPr>
                <w:rFonts w:cs="Times New Roman"/>
                <w:lang w:val="ru-RU"/>
              </w:rPr>
              <w:t xml:space="preserve">  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9518F5" w:rsidRPr="00753C14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Разработчики 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Администрация 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 Раздольненского района Республики Крым</w:t>
            </w:r>
          </w:p>
        </w:tc>
      </w:tr>
      <w:tr w:rsidR="009518F5" w:rsidRPr="00753C14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Система управления  и контроль  за  выполнением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9518F5" w:rsidRPr="00753C14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9518F5" w:rsidRPr="00753C14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F5" w:rsidRPr="006506EA" w:rsidRDefault="009518F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9518F5" w:rsidRPr="006506EA" w:rsidRDefault="009518F5" w:rsidP="005439A6">
      <w:pPr>
        <w:rPr>
          <w:rFonts w:cs="Times New Roman"/>
          <w:lang w:val="ru-RU"/>
        </w:rPr>
      </w:pPr>
    </w:p>
    <w:p w:rsidR="009518F5" w:rsidRPr="006506EA" w:rsidRDefault="009518F5" w:rsidP="000A6601">
      <w:pPr>
        <w:ind w:right="-2"/>
        <w:rPr>
          <w:rFonts w:cs="Times New Roman"/>
          <w:b/>
          <w:bCs/>
          <w:color w:val="FF0000"/>
          <w:lang w:val="ru-RU"/>
        </w:rPr>
      </w:pPr>
    </w:p>
    <w:p w:rsidR="009518F5" w:rsidRPr="006506EA" w:rsidRDefault="009518F5" w:rsidP="00AB2862">
      <w:pPr>
        <w:ind w:left="360" w:right="-2"/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2. Характеристика муниципального образования  Ботаническое  сельское  поселение Раздольненского района Республики Крым  и  анализ современного состояния дорожной сети в населенных пунктах поселения.</w:t>
      </w:r>
    </w:p>
    <w:p w:rsidR="009518F5" w:rsidRPr="006506EA" w:rsidRDefault="009518F5" w:rsidP="00475074">
      <w:pPr>
        <w:ind w:right="-2"/>
        <w:jc w:val="center"/>
        <w:rPr>
          <w:rFonts w:cs="Times New Roman"/>
          <w:b/>
          <w:bCs/>
          <w:color w:val="FF0000"/>
          <w:lang w:val="ru-RU"/>
        </w:rPr>
      </w:pPr>
    </w:p>
    <w:p w:rsidR="009518F5" w:rsidRPr="006506EA" w:rsidRDefault="009518F5" w:rsidP="00475074">
      <w:pPr>
        <w:ind w:firstLine="709"/>
        <w:jc w:val="both"/>
        <w:rPr>
          <w:rFonts w:cs="Times New Roman"/>
          <w:i/>
          <w:color w:val="FF0000"/>
          <w:lang w:val="ru-RU"/>
        </w:rPr>
      </w:pPr>
      <w:r w:rsidRPr="006506EA">
        <w:rPr>
          <w:rFonts w:cs="Times New Roman"/>
          <w:lang w:val="ru-RU"/>
        </w:rPr>
        <w:t xml:space="preserve">Муниципальное образование </w:t>
      </w:r>
      <w:r w:rsidRPr="006506EA">
        <w:rPr>
          <w:rFonts w:cs="Times New Roman"/>
          <w:bCs/>
          <w:lang w:val="ru-RU"/>
        </w:rPr>
        <w:t>Ботаническое</w:t>
      </w:r>
      <w:r w:rsidRPr="006506EA">
        <w:rPr>
          <w:rFonts w:cs="Times New Roman"/>
          <w:lang w:val="ru-RU"/>
        </w:rPr>
        <w:t xml:space="preserve"> сельское поселение Раздольненского района Республики Крым входит в состав Раздольненского муниципального  района Республики  Крым, расположено</w:t>
      </w:r>
      <w:r w:rsidRPr="006506EA">
        <w:rPr>
          <w:rFonts w:cs="Times New Roman"/>
          <w:i/>
          <w:lang w:val="ru-RU"/>
        </w:rPr>
        <w:t xml:space="preserve"> </w:t>
      </w:r>
      <w:r w:rsidRPr="006506EA">
        <w:rPr>
          <w:rFonts w:cs="Times New Roman"/>
          <w:lang w:val="ru-RU"/>
        </w:rPr>
        <w:t xml:space="preserve">в 40 км   по направлению </w:t>
      </w:r>
      <w:r w:rsidRPr="006506EA">
        <w:rPr>
          <w:rFonts w:cs="Times New Roman"/>
          <w:color w:val="auto"/>
          <w:lang w:val="ru-RU"/>
        </w:rPr>
        <w:t>северо-восток к г.Красноперекопск</w:t>
      </w:r>
      <w:r w:rsidRPr="006506EA">
        <w:rPr>
          <w:rFonts w:cs="Times New Roman"/>
          <w:lang w:val="ru-RU"/>
        </w:rPr>
        <w:t>.</w:t>
      </w:r>
    </w:p>
    <w:p w:rsidR="009518F5" w:rsidRPr="006506EA" w:rsidRDefault="009518F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Наиболее актуальными проблемами дорожного хозяйства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являются: </w:t>
      </w:r>
    </w:p>
    <w:p w:rsidR="009518F5" w:rsidRPr="006506EA" w:rsidRDefault="009518F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отсутствие усовершенствованного покрытия на дорогах; </w:t>
      </w:r>
    </w:p>
    <w:p w:rsidR="009518F5" w:rsidRPr="006506EA" w:rsidRDefault="009518F5" w:rsidP="00475074">
      <w:pPr>
        <w:ind w:right="-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отсутствие освещения.</w:t>
      </w:r>
    </w:p>
    <w:p w:rsidR="009518F5" w:rsidRPr="006506EA" w:rsidRDefault="009518F5" w:rsidP="00475074">
      <w:pPr>
        <w:ind w:right="-2" w:firstLine="709"/>
        <w:jc w:val="both"/>
        <w:rPr>
          <w:rFonts w:cs="Times New Roman"/>
          <w:i/>
          <w:color w:val="auto"/>
          <w:lang w:val="ru-RU"/>
        </w:rPr>
      </w:pPr>
    </w:p>
    <w:p w:rsidR="009518F5" w:rsidRPr="006506EA" w:rsidRDefault="009518F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необходимо совершенствование технического состояния дорог. </w:t>
      </w:r>
    </w:p>
    <w:p w:rsidR="009518F5" w:rsidRPr="006506EA" w:rsidRDefault="009518F5" w:rsidP="00475074">
      <w:pPr>
        <w:jc w:val="both"/>
        <w:rPr>
          <w:rFonts w:cs="Times New Roman"/>
          <w:b/>
          <w:color w:val="FF0000"/>
          <w:lang w:val="ru-RU"/>
        </w:rPr>
      </w:pPr>
    </w:p>
    <w:p w:rsidR="009518F5" w:rsidRPr="006506EA" w:rsidRDefault="009518F5" w:rsidP="00475074">
      <w:pPr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При разработке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</w:t>
      </w:r>
      <w:r>
        <w:rPr>
          <w:b/>
          <w:lang w:val="ru-RU"/>
        </w:rPr>
        <w:t>20-2022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 xml:space="preserve">»: </w:t>
      </w:r>
    </w:p>
    <w:p w:rsidR="009518F5" w:rsidRPr="006506EA" w:rsidRDefault="009518F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проведен анализ современного состояния дорожной сети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9518F5" w:rsidRPr="006506EA" w:rsidRDefault="009518F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сформирован перечень дорог, намечаемых  к ремонту; </w:t>
      </w:r>
    </w:p>
    <w:p w:rsidR="009518F5" w:rsidRPr="006506EA" w:rsidRDefault="009518F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определены необходимые объемы работ по улично-дорожной сети; </w:t>
      </w:r>
    </w:p>
    <w:p w:rsidR="009518F5" w:rsidRPr="006506EA" w:rsidRDefault="009518F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составлены дефектные ведомости по дорогам, намеченным к ремонту;</w:t>
      </w:r>
    </w:p>
    <w:p w:rsidR="009518F5" w:rsidRPr="006506EA" w:rsidRDefault="009518F5" w:rsidP="000A6601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определены сроки, объемы и источники финансирования мероприятий программы</w:t>
      </w:r>
    </w:p>
    <w:p w:rsidR="009518F5" w:rsidRPr="006506EA" w:rsidRDefault="009518F5" w:rsidP="00475074">
      <w:pPr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3. Цели и задачи программы</w:t>
      </w:r>
    </w:p>
    <w:p w:rsidR="009518F5" w:rsidRPr="006506EA" w:rsidRDefault="009518F5" w:rsidP="009F0ABD">
      <w:pPr>
        <w:ind w:firstLine="708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Целями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</w:t>
      </w:r>
      <w:r>
        <w:rPr>
          <w:b/>
          <w:lang w:val="ru-RU"/>
        </w:rPr>
        <w:t>20-2022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 xml:space="preserve">: </w:t>
      </w:r>
    </w:p>
    <w:p w:rsidR="009518F5" w:rsidRPr="006506EA" w:rsidRDefault="009518F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повышение эффективности и безопасности функционирования сети дорог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9518F5" w:rsidRPr="006506EA" w:rsidRDefault="009518F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обеспечение жизненно важных социально-экономических интересов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9518F5" w:rsidRPr="006506EA" w:rsidRDefault="009518F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сохранение наиболее благоприятных условий проживания населения  и обеспечение устойчивого развития   территорий  сельского  поселения;</w:t>
      </w:r>
    </w:p>
    <w:p w:rsidR="009518F5" w:rsidRPr="006506EA" w:rsidRDefault="009518F5" w:rsidP="00475074">
      <w:pPr>
        <w:rPr>
          <w:rFonts w:cs="Times New Roman"/>
          <w:b/>
          <w:color w:val="FF0000"/>
          <w:lang w:val="ru-RU"/>
        </w:rPr>
      </w:pPr>
    </w:p>
    <w:p w:rsidR="009518F5" w:rsidRPr="006506EA" w:rsidRDefault="009518F5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Основными задачами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>
        <w:rPr>
          <w:b/>
          <w:lang w:val="ru-RU"/>
        </w:rPr>
        <w:t>на 2020-2022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>:</w:t>
      </w:r>
    </w:p>
    <w:p w:rsidR="009518F5" w:rsidRPr="006506EA" w:rsidRDefault="009518F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улучшение транспортно-эксплуатационного состояния существующей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9518F5" w:rsidRPr="006506EA" w:rsidRDefault="009518F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ликвидация очагов аварийности и улучшение инженерного благоустройства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9518F5" w:rsidRPr="006506EA" w:rsidRDefault="009518F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>.</w:t>
      </w:r>
    </w:p>
    <w:p w:rsidR="009518F5" w:rsidRPr="006506EA" w:rsidRDefault="009518F5" w:rsidP="009F0ABD">
      <w:pPr>
        <w:jc w:val="both"/>
        <w:rPr>
          <w:rFonts w:cs="Times New Roman"/>
          <w:b/>
          <w:lang w:val="ru-RU"/>
        </w:rPr>
      </w:pPr>
    </w:p>
    <w:p w:rsidR="009518F5" w:rsidRPr="006506EA" w:rsidRDefault="009518F5" w:rsidP="009F0ABD">
      <w:pPr>
        <w:ind w:firstLine="708"/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В состав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>
        <w:rPr>
          <w:b/>
          <w:lang w:val="ru-RU"/>
        </w:rPr>
        <w:t>на 2020-2022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5B617B">
        <w:rPr>
          <w:rFonts w:cs="Times New Roman"/>
          <w:b/>
          <w:lang w:val="ru-RU"/>
        </w:rPr>
        <w:t>»,</w:t>
      </w:r>
      <w:r w:rsidRPr="006506EA">
        <w:rPr>
          <w:rFonts w:cs="Times New Roman"/>
          <w:b/>
          <w:lang w:val="ru-RU"/>
        </w:rPr>
        <w:t xml:space="preserve"> входит:</w:t>
      </w:r>
    </w:p>
    <w:p w:rsidR="009518F5" w:rsidRPr="006506EA" w:rsidRDefault="009518F5" w:rsidP="009F0ABD">
      <w:pPr>
        <w:ind w:firstLine="708"/>
        <w:jc w:val="both"/>
        <w:rPr>
          <w:rFonts w:cs="Times New Roman"/>
          <w:b/>
          <w:lang w:val="ru-RU"/>
        </w:rPr>
      </w:pPr>
    </w:p>
    <w:p w:rsidR="009518F5" w:rsidRPr="0049094A" w:rsidRDefault="009518F5" w:rsidP="0049094A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49094A">
        <w:rPr>
          <w:rFonts w:ascii="Times New Roman" w:hAnsi="Times New Roman"/>
          <w:lang w:val="ru-RU"/>
        </w:rPr>
        <w:t>-  подпрограмма 1</w:t>
      </w:r>
      <w:r>
        <w:rPr>
          <w:rFonts w:ascii="Times New Roman" w:hAnsi="Times New Roman"/>
          <w:lang w:val="ru-RU"/>
        </w:rPr>
        <w:t xml:space="preserve"> </w:t>
      </w:r>
      <w:r w:rsidRPr="0049094A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Расходы на ремонт автомобильных дорог общего пользования местного значения Республики Крым</w:t>
      </w:r>
      <w:r w:rsidRPr="0049094A">
        <w:rPr>
          <w:rFonts w:ascii="Times New Roman" w:hAnsi="Times New Roman"/>
          <w:sz w:val="24"/>
          <w:szCs w:val="24"/>
          <w:lang w:val="ru-RU"/>
        </w:rPr>
        <w:t>»</w:t>
      </w:r>
    </w:p>
    <w:p w:rsidR="009518F5" w:rsidRPr="0049094A" w:rsidRDefault="009518F5" w:rsidP="0049094A">
      <w:pPr>
        <w:pStyle w:val="TableParagraph"/>
        <w:rPr>
          <w:rFonts w:ascii="Times New Roman" w:hAnsi="Times New Roman"/>
          <w:bCs/>
          <w:sz w:val="24"/>
          <w:szCs w:val="24"/>
          <w:lang w:val="ru-RU"/>
        </w:rPr>
      </w:pPr>
    </w:p>
    <w:p w:rsidR="009518F5" w:rsidRPr="0049094A" w:rsidRDefault="009518F5" w:rsidP="0049094A">
      <w:pPr>
        <w:jc w:val="both"/>
        <w:rPr>
          <w:rFonts w:cs="Times New Roman"/>
          <w:lang w:val="ru-RU"/>
        </w:rPr>
      </w:pPr>
      <w:r w:rsidRPr="0049094A">
        <w:rPr>
          <w:rFonts w:cs="Times New Roman"/>
          <w:lang w:val="ru-RU"/>
        </w:rPr>
        <w:t xml:space="preserve">- подпрограмма 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  <w:r w:rsidRPr="0049094A">
        <w:rPr>
          <w:lang w:val="ru-RU"/>
        </w:rPr>
        <w:t xml:space="preserve">на </w:t>
      </w:r>
      <w:r w:rsidRPr="008432B2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20</w:t>
      </w:r>
      <w:r w:rsidRPr="008432B2">
        <w:rPr>
          <w:rFonts w:cs="Times New Roman"/>
          <w:lang w:val="ru-RU"/>
        </w:rPr>
        <w:t>-202</w:t>
      </w:r>
      <w:r>
        <w:rPr>
          <w:rFonts w:cs="Times New Roman"/>
          <w:lang w:val="ru-RU"/>
        </w:rPr>
        <w:t>2</w:t>
      </w:r>
      <w:r w:rsidRPr="008432B2">
        <w:rPr>
          <w:rFonts w:cs="Times New Roman"/>
          <w:lang w:val="ru-RU"/>
        </w:rPr>
        <w:t xml:space="preserve"> годы</w:t>
      </w:r>
      <w:r w:rsidRPr="0049094A">
        <w:rPr>
          <w:rFonts w:cs="Times New Roman"/>
          <w:lang w:val="ru-RU"/>
        </w:rPr>
        <w:t xml:space="preserve"> "</w:t>
      </w:r>
    </w:p>
    <w:p w:rsidR="009518F5" w:rsidRDefault="009518F5" w:rsidP="009F0ABD">
      <w:pPr>
        <w:jc w:val="both"/>
        <w:rPr>
          <w:rFonts w:cs="Times New Roman"/>
          <w:b/>
          <w:lang w:val="ru-RU"/>
        </w:rPr>
      </w:pPr>
    </w:p>
    <w:p w:rsidR="009518F5" w:rsidRPr="006506EA" w:rsidRDefault="009518F5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</w:r>
    </w:p>
    <w:p w:rsidR="009518F5" w:rsidRPr="006506EA" w:rsidRDefault="009518F5" w:rsidP="009F0ABD">
      <w:pPr>
        <w:jc w:val="both"/>
        <w:rPr>
          <w:rFonts w:cs="Times New Roman"/>
          <w:highlight w:val="yellow"/>
          <w:lang w:val="ru-RU"/>
        </w:rPr>
      </w:pPr>
    </w:p>
    <w:p w:rsidR="009518F5" w:rsidRPr="006506EA" w:rsidRDefault="009518F5" w:rsidP="009F0ABD">
      <w:pPr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6506EA">
        <w:rPr>
          <w:rFonts w:cs="Times New Roman"/>
          <w:b/>
          <w:bCs/>
          <w:color w:val="auto"/>
          <w:lang w:val="ru-RU"/>
        </w:rPr>
        <w:t>4.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>
        <w:rPr>
          <w:rFonts w:cs="Times New Roman"/>
          <w:b/>
          <w:bCs/>
          <w:color w:val="auto"/>
          <w:lang w:val="ru-RU"/>
        </w:rPr>
        <w:t xml:space="preserve"> на </w:t>
      </w:r>
      <w:r>
        <w:rPr>
          <w:b/>
          <w:lang w:val="ru-RU"/>
        </w:rPr>
        <w:t>2020-2022</w:t>
      </w:r>
      <w:r w:rsidRPr="005B617B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  <w:r w:rsidRPr="006506EA">
        <w:rPr>
          <w:rFonts w:cs="Times New Roman"/>
          <w:b/>
          <w:bCs/>
          <w:color w:val="auto"/>
          <w:lang w:val="ru-RU"/>
        </w:rPr>
        <w:t>».</w:t>
      </w:r>
    </w:p>
    <w:p w:rsidR="009518F5" w:rsidRPr="006506EA" w:rsidRDefault="009518F5" w:rsidP="009F0ABD">
      <w:pPr>
        <w:jc w:val="both"/>
        <w:rPr>
          <w:rFonts w:cs="Times New Roman"/>
          <w:b/>
          <w:color w:val="auto"/>
          <w:lang w:val="ru-RU"/>
        </w:rPr>
      </w:pPr>
    </w:p>
    <w:p w:rsidR="009518F5" w:rsidRPr="006506EA" w:rsidRDefault="009518F5" w:rsidP="009F0ABD">
      <w:pPr>
        <w:jc w:val="both"/>
        <w:rPr>
          <w:rFonts w:cs="Times New Roman"/>
          <w:b/>
          <w:color w:val="auto"/>
          <w:lang w:val="ru-RU"/>
        </w:rPr>
      </w:pPr>
      <w:r w:rsidRPr="006506EA">
        <w:rPr>
          <w:rFonts w:cs="Times New Roman"/>
          <w:b/>
          <w:color w:val="auto"/>
          <w:lang w:val="ru-RU"/>
        </w:rPr>
        <w:t>Механизм реализации программы включает:</w:t>
      </w:r>
    </w:p>
    <w:p w:rsidR="009518F5" w:rsidRPr="006506EA" w:rsidRDefault="009518F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auto"/>
          <w:lang w:val="ru-RU"/>
        </w:rPr>
      </w:pPr>
      <w:r w:rsidRPr="006506EA">
        <w:rPr>
          <w:rFonts w:cs="Times New Roman"/>
          <w:color w:val="auto"/>
          <w:lang w:val="ru-RU"/>
        </w:rPr>
        <w:t>выполнение программных мероприятий за счет всех источников финансирования;</w:t>
      </w:r>
    </w:p>
    <w:p w:rsidR="009518F5" w:rsidRPr="006506EA" w:rsidRDefault="009518F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color w:val="auto"/>
          <w:lang w:val="ru-RU"/>
        </w:rPr>
        <w:t>составление ежегодного отчета о реализации программы и обсуждение</w:t>
      </w:r>
      <w:r w:rsidRPr="006506EA">
        <w:rPr>
          <w:rFonts w:cs="Times New Roman"/>
          <w:lang w:val="ru-RU"/>
        </w:rPr>
        <w:t xml:space="preserve"> достигнутых результатов; </w:t>
      </w:r>
    </w:p>
    <w:p w:rsidR="009518F5" w:rsidRPr="006506EA" w:rsidRDefault="009518F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проведение  корректировки программы с внесением изменений и дополнений в перечень программных мероприятий; </w:t>
      </w:r>
    </w:p>
    <w:p w:rsidR="009518F5" w:rsidRPr="006506EA" w:rsidRDefault="009518F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перераспределение средств местного бюджета с учетом проводимых мероприятий программы.</w:t>
      </w:r>
    </w:p>
    <w:p w:rsidR="009518F5" w:rsidRPr="006506EA" w:rsidRDefault="009518F5" w:rsidP="009F0ABD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Корректировка программы  может быть осуществлена:</w:t>
      </w:r>
    </w:p>
    <w:p w:rsidR="009518F5" w:rsidRPr="006506EA" w:rsidRDefault="009518F5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 по  отдельным мероприятиям на основании поступления заявок и предложений от исполнителей;</w:t>
      </w:r>
    </w:p>
    <w:p w:rsidR="009518F5" w:rsidRPr="006506EA" w:rsidRDefault="009518F5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b/>
          <w:bCs/>
          <w:lang w:val="ru-RU"/>
        </w:rPr>
      </w:pPr>
      <w:r w:rsidRPr="006506EA">
        <w:rPr>
          <w:rFonts w:cs="Times New Roman"/>
          <w:lang w:val="ru-RU"/>
        </w:rPr>
        <w:t xml:space="preserve">по программе в целом,  на основании новых мероприятий по ремонту и содержанию дорог в муниципальном образовании Ботаническое  сельское  поселение Раздольненского района Республики Крым. </w:t>
      </w:r>
    </w:p>
    <w:p w:rsidR="009518F5" w:rsidRPr="006506EA" w:rsidRDefault="009518F5" w:rsidP="004A29D0">
      <w:pPr>
        <w:pStyle w:val="TableParagraph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18F5" w:rsidRPr="006506EA" w:rsidRDefault="009518F5" w:rsidP="004A29D0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5. Паспорт подпрограммы №1 «</w:t>
      </w:r>
      <w:r w:rsidRPr="008F47D0">
        <w:rPr>
          <w:rFonts w:ascii="Times New Roman" w:hAnsi="Times New Roman"/>
          <w:b/>
          <w:sz w:val="24"/>
          <w:szCs w:val="24"/>
          <w:lang w:val="ru-RU"/>
        </w:rPr>
        <w:t>Расходы на ремонт автомобильных дорог общего пользования местного значения Республики Крым</w:t>
      </w:r>
      <w:r w:rsidRPr="006506EA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9518F5" w:rsidRPr="00D362A8" w:rsidRDefault="009518F5" w:rsidP="00D362A8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D362A8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cs="Times New Roman"/>
                <w:bCs/>
                <w:lang w:val="ru-RU"/>
              </w:rPr>
              <w:t>Ботанического</w:t>
            </w:r>
            <w:r w:rsidRPr="00D362A8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D362A8" w:rsidRDefault="009518F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и содержание дорог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Ботаническо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го сельского поселения</w:t>
            </w:r>
          </w:p>
          <w:p w:rsidR="009518F5" w:rsidRPr="00D362A8" w:rsidRDefault="009518F5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18F5" w:rsidRPr="006506EA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2020-2022</w:t>
            </w:r>
            <w:r w:rsidRPr="005B6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9518F5" w:rsidRPr="001706B0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EE36BF" w:rsidRDefault="009518F5" w:rsidP="00D0066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под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8930723,45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руб.в т.ч.: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</w:t>
            </w:r>
            <w:r w:rsidRPr="001706B0">
              <w:rPr>
                <w:sz w:val="24"/>
                <w:szCs w:val="24"/>
              </w:rPr>
              <w:t>2895824,73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Pr="006506EA">
              <w:rPr>
                <w:sz w:val="24"/>
                <w:szCs w:val="24"/>
              </w:rPr>
              <w:t xml:space="preserve"> </w:t>
            </w:r>
            <w:r w:rsidRPr="001706B0">
              <w:rPr>
                <w:sz w:val="24"/>
                <w:szCs w:val="24"/>
              </w:rPr>
              <w:t>3017449,36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E36BF">
              <w:rPr>
                <w:sz w:val="24"/>
                <w:szCs w:val="24"/>
              </w:rPr>
              <w:t xml:space="preserve">- </w:t>
            </w:r>
            <w:r w:rsidRPr="001706B0">
              <w:rPr>
                <w:sz w:val="24"/>
                <w:szCs w:val="24"/>
              </w:rPr>
              <w:t>3017449,36</w:t>
            </w:r>
            <w:r>
              <w:rPr>
                <w:sz w:val="24"/>
                <w:szCs w:val="24"/>
              </w:rPr>
              <w:t xml:space="preserve"> </w:t>
            </w:r>
            <w:r w:rsidRPr="006506EA">
              <w:rPr>
                <w:sz w:val="24"/>
                <w:szCs w:val="24"/>
              </w:rPr>
              <w:t>руб.</w:t>
            </w:r>
          </w:p>
          <w:p w:rsidR="009518F5" w:rsidRPr="00D00660" w:rsidRDefault="009518F5" w:rsidP="00D0066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9518F5" w:rsidRPr="006506EA" w:rsidRDefault="009518F5" w:rsidP="009F0ABD">
      <w:pPr>
        <w:ind w:left="360"/>
        <w:jc w:val="both"/>
        <w:rPr>
          <w:rFonts w:cs="Times New Roman"/>
          <w:b/>
          <w:lang w:val="ru-RU"/>
        </w:rPr>
      </w:pPr>
    </w:p>
    <w:p w:rsidR="009518F5" w:rsidRPr="006506EA" w:rsidRDefault="009518F5" w:rsidP="009F0ABD">
      <w:pPr>
        <w:ind w:firstLine="36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6</w:t>
      </w:r>
      <w:r w:rsidRPr="006506EA">
        <w:rPr>
          <w:rFonts w:cs="Times New Roman"/>
          <w:b/>
          <w:lang w:val="ru-RU"/>
        </w:rPr>
        <w:t>. Паспорт подпрограммы №2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</w:t>
      </w:r>
      <w:r>
        <w:rPr>
          <w:rFonts w:cs="Times New Roman"/>
          <w:b/>
          <w:lang w:val="ru-RU"/>
        </w:rPr>
        <w:t>20-2022</w:t>
      </w:r>
      <w:r w:rsidRPr="006506EA">
        <w:rPr>
          <w:rFonts w:cs="Times New Roman"/>
          <w:b/>
          <w:lang w:val="ru-RU"/>
        </w:rPr>
        <w:t xml:space="preserve"> год</w:t>
      </w:r>
      <w:r>
        <w:rPr>
          <w:rFonts w:cs="Times New Roman"/>
          <w:b/>
          <w:lang w:val="ru-RU"/>
        </w:rPr>
        <w:t>ы</w:t>
      </w:r>
      <w:r w:rsidRPr="006506EA">
        <w:rPr>
          <w:rFonts w:cs="Times New Roman"/>
          <w:b/>
          <w:lang w:val="ru-RU"/>
        </w:rPr>
        <w:t>"</w:t>
      </w:r>
    </w:p>
    <w:p w:rsidR="009518F5" w:rsidRPr="006506EA" w:rsidRDefault="009518F5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Ботанического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9518F5" w:rsidRPr="001706B0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D362A8" w:rsidRDefault="009518F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9518F5" w:rsidRPr="00D362A8" w:rsidRDefault="009518F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значения;</w:t>
            </w:r>
          </w:p>
          <w:p w:rsidR="009518F5" w:rsidRPr="00D362A8" w:rsidRDefault="009518F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Организация уличного освещения</w:t>
            </w: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;</w:t>
            </w:r>
          </w:p>
          <w:p w:rsidR="009518F5" w:rsidRPr="00D362A8" w:rsidRDefault="009518F5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</w:p>
          <w:p w:rsidR="009518F5" w:rsidRPr="00D362A8" w:rsidRDefault="009518F5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-Установка дорожных знаков </w:t>
            </w:r>
          </w:p>
        </w:tc>
      </w:tr>
      <w:tr w:rsidR="009518F5" w:rsidRPr="006506EA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9518F5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2020-2022 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518F5" w:rsidRPr="001706B0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9518F5" w:rsidRPr="00EE36BF" w:rsidRDefault="009518F5" w:rsidP="00D0066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под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3088038,65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руб.в т.ч.: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</w:t>
            </w:r>
            <w:r w:rsidRPr="001706B0">
              <w:rPr>
                <w:sz w:val="24"/>
                <w:szCs w:val="24"/>
              </w:rPr>
              <w:t>951250,33</w:t>
            </w:r>
            <w:r>
              <w:rPr>
                <w:sz w:val="24"/>
                <w:szCs w:val="24"/>
              </w:rPr>
              <w:t xml:space="preserve"> </w:t>
            </w:r>
            <w:r w:rsidRPr="00EE36BF">
              <w:rPr>
                <w:sz w:val="24"/>
                <w:szCs w:val="24"/>
              </w:rPr>
              <w:t xml:space="preserve">руб.; 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</w:t>
            </w:r>
            <w:r w:rsidRPr="006506EA">
              <w:rPr>
                <w:sz w:val="24"/>
                <w:szCs w:val="24"/>
              </w:rPr>
              <w:t xml:space="preserve"> </w:t>
            </w:r>
            <w:r w:rsidRPr="001706B0">
              <w:rPr>
                <w:sz w:val="24"/>
                <w:szCs w:val="24"/>
              </w:rPr>
              <w:t>1068394,16</w:t>
            </w:r>
            <w:r w:rsidRPr="006506EA">
              <w:rPr>
                <w:sz w:val="24"/>
                <w:szCs w:val="24"/>
              </w:rPr>
              <w:t xml:space="preserve"> руб.</w:t>
            </w:r>
          </w:p>
          <w:p w:rsidR="009518F5" w:rsidRPr="006506EA" w:rsidRDefault="009518F5" w:rsidP="00D00660">
            <w:pPr>
              <w:pStyle w:val="a"/>
              <w:snapToGrid w:val="0"/>
              <w:rPr>
                <w:sz w:val="24"/>
                <w:szCs w:val="24"/>
              </w:rPr>
            </w:pPr>
            <w:r w:rsidRPr="00EE36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E36BF">
              <w:rPr>
                <w:sz w:val="24"/>
                <w:szCs w:val="24"/>
              </w:rPr>
              <w:t xml:space="preserve">- </w:t>
            </w:r>
            <w:r w:rsidRPr="001706B0">
              <w:rPr>
                <w:sz w:val="24"/>
                <w:szCs w:val="24"/>
              </w:rPr>
              <w:t>1068394,16</w:t>
            </w:r>
            <w:r>
              <w:rPr>
                <w:sz w:val="24"/>
                <w:szCs w:val="24"/>
              </w:rPr>
              <w:t xml:space="preserve"> </w:t>
            </w:r>
            <w:r w:rsidRPr="006506EA">
              <w:rPr>
                <w:sz w:val="24"/>
                <w:szCs w:val="24"/>
              </w:rPr>
              <w:t>руб.</w:t>
            </w:r>
          </w:p>
          <w:p w:rsidR="009518F5" w:rsidRPr="00D00660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518F5" w:rsidRPr="00753C14" w:rsidTr="00D362A8">
        <w:tc>
          <w:tcPr>
            <w:tcW w:w="2988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9518F5" w:rsidRPr="00D362A8" w:rsidRDefault="009518F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9518F5" w:rsidRPr="006506EA" w:rsidRDefault="009518F5" w:rsidP="00C45D2C">
      <w:pPr>
        <w:ind w:left="360"/>
        <w:jc w:val="both"/>
        <w:rPr>
          <w:rFonts w:cs="Times New Roman"/>
          <w:b/>
          <w:lang w:val="ru-RU"/>
        </w:rPr>
      </w:pPr>
    </w:p>
    <w:p w:rsidR="009518F5" w:rsidRPr="006506EA" w:rsidRDefault="009518F5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p w:rsidR="009518F5" w:rsidRPr="006506EA" w:rsidRDefault="009518F5" w:rsidP="00FD6D9F">
      <w:pPr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Pr="006506EA">
        <w:rPr>
          <w:rFonts w:cs="Times New Roman"/>
          <w:b/>
          <w:bCs/>
          <w:lang w:val="ru-RU"/>
        </w:rPr>
        <w:t>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9518F5" w:rsidRPr="006506EA" w:rsidRDefault="009518F5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9518F5" w:rsidRPr="006506EA" w:rsidRDefault="009518F5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 в пути следования. К наиболее значимым социально-экономическим результатам развития дорог  общего 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 </w:t>
      </w:r>
    </w:p>
    <w:p w:rsidR="009518F5" w:rsidRPr="006506EA" w:rsidRDefault="009518F5" w:rsidP="009F0ABD">
      <w:pPr>
        <w:jc w:val="both"/>
        <w:rPr>
          <w:rFonts w:cs="Times New Roman"/>
          <w:bCs/>
          <w:color w:val="FF0000"/>
          <w:lang w:val="ru-RU"/>
        </w:rPr>
      </w:pPr>
    </w:p>
    <w:p w:rsidR="009518F5" w:rsidRPr="006506EA" w:rsidRDefault="009518F5" w:rsidP="009F0ABD">
      <w:pPr>
        <w:ind w:firstLine="708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</w:t>
      </w:r>
      <w:r w:rsidRPr="006506EA">
        <w:rPr>
          <w:rFonts w:cs="Times New Roman"/>
          <w:b/>
          <w:bCs/>
          <w:lang w:val="ru-RU"/>
        </w:rPr>
        <w:t>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9518F5" w:rsidRPr="006506EA" w:rsidRDefault="009518F5" w:rsidP="009F0ABD">
      <w:pPr>
        <w:ind w:firstLine="709"/>
        <w:jc w:val="both"/>
        <w:rPr>
          <w:rFonts w:cs="Times New Roman"/>
          <w:color w:val="FF0000"/>
          <w:lang w:val="ru-RU"/>
        </w:rPr>
      </w:pPr>
      <w:r w:rsidRPr="006506EA">
        <w:rPr>
          <w:rFonts w:cs="Times New Roman"/>
          <w:lang w:val="ru-RU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Ботаническое  сельское  поселение Раздольненского района Республики Крым.</w:t>
      </w:r>
    </w:p>
    <w:p w:rsidR="009518F5" w:rsidRPr="006506EA" w:rsidRDefault="009518F5" w:rsidP="009F0ABD">
      <w:pPr>
        <w:jc w:val="both"/>
        <w:rPr>
          <w:rFonts w:cs="Times New Roman"/>
          <w:lang w:val="ru-RU"/>
        </w:rPr>
      </w:pPr>
    </w:p>
    <w:sectPr w:rsidR="009518F5" w:rsidRPr="006506EA" w:rsidSect="00BB56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F5" w:rsidRDefault="009518F5" w:rsidP="00A72751">
      <w:r>
        <w:separator/>
      </w:r>
    </w:p>
  </w:endnote>
  <w:endnote w:type="continuationSeparator" w:id="0">
    <w:p w:rsidR="009518F5" w:rsidRDefault="009518F5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F5" w:rsidRDefault="009518F5" w:rsidP="00A72751">
      <w:r>
        <w:separator/>
      </w:r>
    </w:p>
  </w:footnote>
  <w:footnote w:type="continuationSeparator" w:id="0">
    <w:p w:rsidR="009518F5" w:rsidRDefault="009518F5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99"/>
    <w:multiLevelType w:val="hybridMultilevel"/>
    <w:tmpl w:val="76F05528"/>
    <w:lvl w:ilvl="0" w:tplc="467A4110">
      <w:start w:val="1"/>
      <w:numFmt w:val="decimal"/>
      <w:lvlText w:val="%1."/>
      <w:lvlJc w:val="left"/>
      <w:rPr>
        <w:rFonts w:cs="Times New Roman"/>
      </w:rPr>
    </w:lvl>
    <w:lvl w:ilvl="1" w:tplc="75363DD0">
      <w:numFmt w:val="decimal"/>
      <w:lvlText w:val=""/>
      <w:lvlJc w:val="left"/>
      <w:rPr>
        <w:rFonts w:cs="Times New Roman"/>
      </w:rPr>
    </w:lvl>
    <w:lvl w:ilvl="2" w:tplc="BB229CE4">
      <w:numFmt w:val="decimal"/>
      <w:lvlText w:val=""/>
      <w:lvlJc w:val="left"/>
      <w:rPr>
        <w:rFonts w:cs="Times New Roman"/>
      </w:rPr>
    </w:lvl>
    <w:lvl w:ilvl="3" w:tplc="51488F1E">
      <w:numFmt w:val="decimal"/>
      <w:lvlText w:val=""/>
      <w:lvlJc w:val="left"/>
      <w:rPr>
        <w:rFonts w:cs="Times New Roman"/>
      </w:rPr>
    </w:lvl>
    <w:lvl w:ilvl="4" w:tplc="10F4C99C">
      <w:numFmt w:val="decimal"/>
      <w:lvlText w:val=""/>
      <w:lvlJc w:val="left"/>
      <w:rPr>
        <w:rFonts w:cs="Times New Roman"/>
      </w:rPr>
    </w:lvl>
    <w:lvl w:ilvl="5" w:tplc="0AD03FD8">
      <w:numFmt w:val="decimal"/>
      <w:lvlText w:val=""/>
      <w:lvlJc w:val="left"/>
      <w:rPr>
        <w:rFonts w:cs="Times New Roman"/>
      </w:rPr>
    </w:lvl>
    <w:lvl w:ilvl="6" w:tplc="99247482">
      <w:numFmt w:val="decimal"/>
      <w:lvlText w:val=""/>
      <w:lvlJc w:val="left"/>
      <w:rPr>
        <w:rFonts w:cs="Times New Roman"/>
      </w:rPr>
    </w:lvl>
    <w:lvl w:ilvl="7" w:tplc="200A7C40">
      <w:numFmt w:val="decimal"/>
      <w:lvlText w:val=""/>
      <w:lvlJc w:val="left"/>
      <w:rPr>
        <w:rFonts w:cs="Times New Roman"/>
      </w:rPr>
    </w:lvl>
    <w:lvl w:ilvl="8" w:tplc="3D52FBE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226C099C"/>
    <w:lvl w:ilvl="0" w:tplc="064870EE">
      <w:start w:val="1"/>
      <w:numFmt w:val="decimal"/>
      <w:lvlText w:val="%1."/>
      <w:lvlJc w:val="left"/>
      <w:rPr>
        <w:rFonts w:cs="Times New Roman"/>
      </w:rPr>
    </w:lvl>
    <w:lvl w:ilvl="1" w:tplc="D19277B4">
      <w:numFmt w:val="decimal"/>
      <w:lvlText w:val=""/>
      <w:lvlJc w:val="left"/>
      <w:rPr>
        <w:rFonts w:cs="Times New Roman"/>
      </w:rPr>
    </w:lvl>
    <w:lvl w:ilvl="2" w:tplc="A1CED0E6">
      <w:numFmt w:val="decimal"/>
      <w:lvlText w:val=""/>
      <w:lvlJc w:val="left"/>
      <w:rPr>
        <w:rFonts w:cs="Times New Roman"/>
      </w:rPr>
    </w:lvl>
    <w:lvl w:ilvl="3" w:tplc="BC34A0FA">
      <w:numFmt w:val="decimal"/>
      <w:lvlText w:val=""/>
      <w:lvlJc w:val="left"/>
      <w:rPr>
        <w:rFonts w:cs="Times New Roman"/>
      </w:rPr>
    </w:lvl>
    <w:lvl w:ilvl="4" w:tplc="30C2F55A">
      <w:numFmt w:val="decimal"/>
      <w:lvlText w:val=""/>
      <w:lvlJc w:val="left"/>
      <w:rPr>
        <w:rFonts w:cs="Times New Roman"/>
      </w:rPr>
    </w:lvl>
    <w:lvl w:ilvl="5" w:tplc="3A2AC8DE">
      <w:numFmt w:val="decimal"/>
      <w:lvlText w:val=""/>
      <w:lvlJc w:val="left"/>
      <w:rPr>
        <w:rFonts w:cs="Times New Roman"/>
      </w:rPr>
    </w:lvl>
    <w:lvl w:ilvl="6" w:tplc="AA38CD7A">
      <w:numFmt w:val="decimal"/>
      <w:lvlText w:val=""/>
      <w:lvlJc w:val="left"/>
      <w:rPr>
        <w:rFonts w:cs="Times New Roman"/>
      </w:rPr>
    </w:lvl>
    <w:lvl w:ilvl="7" w:tplc="526EBE70">
      <w:numFmt w:val="decimal"/>
      <w:lvlText w:val=""/>
      <w:lvlJc w:val="left"/>
      <w:rPr>
        <w:rFonts w:cs="Times New Roman"/>
      </w:rPr>
    </w:lvl>
    <w:lvl w:ilvl="8" w:tplc="81763532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3F1A37D8"/>
    <w:lvl w:ilvl="0" w:tplc="E16EE7A0">
      <w:start w:val="1"/>
      <w:numFmt w:val="bullet"/>
      <w:lvlText w:val=""/>
      <w:lvlJc w:val="left"/>
    </w:lvl>
    <w:lvl w:ilvl="1" w:tplc="A510D5FE">
      <w:numFmt w:val="decimal"/>
      <w:lvlText w:val=""/>
      <w:lvlJc w:val="left"/>
      <w:rPr>
        <w:rFonts w:cs="Times New Roman"/>
      </w:rPr>
    </w:lvl>
    <w:lvl w:ilvl="2" w:tplc="2C621460">
      <w:numFmt w:val="decimal"/>
      <w:lvlText w:val=""/>
      <w:lvlJc w:val="left"/>
      <w:rPr>
        <w:rFonts w:cs="Times New Roman"/>
      </w:rPr>
    </w:lvl>
    <w:lvl w:ilvl="3" w:tplc="2BDCF5E2">
      <w:numFmt w:val="decimal"/>
      <w:lvlText w:val=""/>
      <w:lvlJc w:val="left"/>
      <w:rPr>
        <w:rFonts w:cs="Times New Roman"/>
      </w:rPr>
    </w:lvl>
    <w:lvl w:ilvl="4" w:tplc="83F863CA">
      <w:numFmt w:val="decimal"/>
      <w:lvlText w:val=""/>
      <w:lvlJc w:val="left"/>
      <w:rPr>
        <w:rFonts w:cs="Times New Roman"/>
      </w:rPr>
    </w:lvl>
    <w:lvl w:ilvl="5" w:tplc="B6402528">
      <w:numFmt w:val="decimal"/>
      <w:lvlText w:val=""/>
      <w:lvlJc w:val="left"/>
      <w:rPr>
        <w:rFonts w:cs="Times New Roman"/>
      </w:rPr>
    </w:lvl>
    <w:lvl w:ilvl="6" w:tplc="D7CEAA48">
      <w:numFmt w:val="decimal"/>
      <w:lvlText w:val=""/>
      <w:lvlJc w:val="left"/>
      <w:rPr>
        <w:rFonts w:cs="Times New Roman"/>
      </w:rPr>
    </w:lvl>
    <w:lvl w:ilvl="7" w:tplc="06D20188">
      <w:numFmt w:val="decimal"/>
      <w:lvlText w:val=""/>
      <w:lvlJc w:val="left"/>
      <w:rPr>
        <w:rFonts w:cs="Times New Roman"/>
      </w:rPr>
    </w:lvl>
    <w:lvl w:ilvl="8" w:tplc="16749D56">
      <w:numFmt w:val="decimal"/>
      <w:lvlText w:val=""/>
      <w:lvlJc w:val="left"/>
      <w:rPr>
        <w:rFonts w:cs="Times New Roman"/>
      </w:r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9969E1"/>
    <w:multiLevelType w:val="hybridMultilevel"/>
    <w:tmpl w:val="F50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74"/>
    <w:rsid w:val="000108E6"/>
    <w:rsid w:val="00010E5B"/>
    <w:rsid w:val="00012336"/>
    <w:rsid w:val="000161DE"/>
    <w:rsid w:val="00020CCB"/>
    <w:rsid w:val="00025D46"/>
    <w:rsid w:val="00030F70"/>
    <w:rsid w:val="0004128C"/>
    <w:rsid w:val="00041EBF"/>
    <w:rsid w:val="00061345"/>
    <w:rsid w:val="00084551"/>
    <w:rsid w:val="00084DC0"/>
    <w:rsid w:val="00090F7F"/>
    <w:rsid w:val="00093667"/>
    <w:rsid w:val="000A082E"/>
    <w:rsid w:val="000A6601"/>
    <w:rsid w:val="000C1068"/>
    <w:rsid w:val="000D056E"/>
    <w:rsid w:val="000F1DE3"/>
    <w:rsid w:val="000F4356"/>
    <w:rsid w:val="001160D2"/>
    <w:rsid w:val="00121A63"/>
    <w:rsid w:val="00133436"/>
    <w:rsid w:val="00150348"/>
    <w:rsid w:val="001706B0"/>
    <w:rsid w:val="001939D1"/>
    <w:rsid w:val="001A5B21"/>
    <w:rsid w:val="001D2D8B"/>
    <w:rsid w:val="001D5AA0"/>
    <w:rsid w:val="001E005B"/>
    <w:rsid w:val="00207F8B"/>
    <w:rsid w:val="00212663"/>
    <w:rsid w:val="0021738F"/>
    <w:rsid w:val="0023069B"/>
    <w:rsid w:val="00235393"/>
    <w:rsid w:val="002562E7"/>
    <w:rsid w:val="002A0845"/>
    <w:rsid w:val="002B45F5"/>
    <w:rsid w:val="002F4597"/>
    <w:rsid w:val="0031649B"/>
    <w:rsid w:val="00352A76"/>
    <w:rsid w:val="003633CD"/>
    <w:rsid w:val="0036590B"/>
    <w:rsid w:val="00367E26"/>
    <w:rsid w:val="00377BD0"/>
    <w:rsid w:val="003814EF"/>
    <w:rsid w:val="0038192F"/>
    <w:rsid w:val="003A3E27"/>
    <w:rsid w:val="003F1C17"/>
    <w:rsid w:val="00403711"/>
    <w:rsid w:val="00431D37"/>
    <w:rsid w:val="00451876"/>
    <w:rsid w:val="00454299"/>
    <w:rsid w:val="004655C7"/>
    <w:rsid w:val="00475074"/>
    <w:rsid w:val="00486763"/>
    <w:rsid w:val="0049094A"/>
    <w:rsid w:val="00492FBE"/>
    <w:rsid w:val="0049449E"/>
    <w:rsid w:val="004965D4"/>
    <w:rsid w:val="00496AB9"/>
    <w:rsid w:val="00497E82"/>
    <w:rsid w:val="004A29D0"/>
    <w:rsid w:val="004E0316"/>
    <w:rsid w:val="004E7923"/>
    <w:rsid w:val="0050504E"/>
    <w:rsid w:val="005407F0"/>
    <w:rsid w:val="005439A6"/>
    <w:rsid w:val="005A6087"/>
    <w:rsid w:val="005B18FB"/>
    <w:rsid w:val="005B617B"/>
    <w:rsid w:val="005B6949"/>
    <w:rsid w:val="005C1B59"/>
    <w:rsid w:val="005E41B8"/>
    <w:rsid w:val="005F2B14"/>
    <w:rsid w:val="00600352"/>
    <w:rsid w:val="006131DF"/>
    <w:rsid w:val="00627093"/>
    <w:rsid w:val="006304C9"/>
    <w:rsid w:val="00631138"/>
    <w:rsid w:val="0064318F"/>
    <w:rsid w:val="006506EA"/>
    <w:rsid w:val="0065368D"/>
    <w:rsid w:val="00654158"/>
    <w:rsid w:val="00675018"/>
    <w:rsid w:val="00675751"/>
    <w:rsid w:val="00677124"/>
    <w:rsid w:val="00694431"/>
    <w:rsid w:val="006B0600"/>
    <w:rsid w:val="006D3D0B"/>
    <w:rsid w:val="006D594A"/>
    <w:rsid w:val="006F0FAB"/>
    <w:rsid w:val="00720128"/>
    <w:rsid w:val="00727C0C"/>
    <w:rsid w:val="00732311"/>
    <w:rsid w:val="00733EE4"/>
    <w:rsid w:val="00753C14"/>
    <w:rsid w:val="0075474D"/>
    <w:rsid w:val="00761D07"/>
    <w:rsid w:val="00763A24"/>
    <w:rsid w:val="00772C3A"/>
    <w:rsid w:val="00775FF7"/>
    <w:rsid w:val="007930D4"/>
    <w:rsid w:val="007938BC"/>
    <w:rsid w:val="007A6E11"/>
    <w:rsid w:val="007D7484"/>
    <w:rsid w:val="007F0193"/>
    <w:rsid w:val="007F5810"/>
    <w:rsid w:val="00814AEF"/>
    <w:rsid w:val="0081792B"/>
    <w:rsid w:val="00822181"/>
    <w:rsid w:val="008432B2"/>
    <w:rsid w:val="00856B96"/>
    <w:rsid w:val="00882D4B"/>
    <w:rsid w:val="00892A5B"/>
    <w:rsid w:val="00893261"/>
    <w:rsid w:val="008967DA"/>
    <w:rsid w:val="008F47D0"/>
    <w:rsid w:val="008F6E1F"/>
    <w:rsid w:val="00914E86"/>
    <w:rsid w:val="0092026A"/>
    <w:rsid w:val="009246CA"/>
    <w:rsid w:val="009518F5"/>
    <w:rsid w:val="00957F4D"/>
    <w:rsid w:val="00972A17"/>
    <w:rsid w:val="009811A8"/>
    <w:rsid w:val="00982AE8"/>
    <w:rsid w:val="009A1005"/>
    <w:rsid w:val="009A7A83"/>
    <w:rsid w:val="009C60E3"/>
    <w:rsid w:val="009D3ECB"/>
    <w:rsid w:val="009E004F"/>
    <w:rsid w:val="009E7E33"/>
    <w:rsid w:val="009F0ABD"/>
    <w:rsid w:val="009F0E0E"/>
    <w:rsid w:val="009F3705"/>
    <w:rsid w:val="009F71AF"/>
    <w:rsid w:val="00A0267A"/>
    <w:rsid w:val="00A11638"/>
    <w:rsid w:val="00A208AE"/>
    <w:rsid w:val="00A41689"/>
    <w:rsid w:val="00A44D29"/>
    <w:rsid w:val="00A72751"/>
    <w:rsid w:val="00A8205E"/>
    <w:rsid w:val="00AA318C"/>
    <w:rsid w:val="00AA7138"/>
    <w:rsid w:val="00AB2862"/>
    <w:rsid w:val="00AB7A8C"/>
    <w:rsid w:val="00AD0ECF"/>
    <w:rsid w:val="00AD4676"/>
    <w:rsid w:val="00AD76DB"/>
    <w:rsid w:val="00AE2277"/>
    <w:rsid w:val="00AF2FCC"/>
    <w:rsid w:val="00B154DE"/>
    <w:rsid w:val="00B37DE9"/>
    <w:rsid w:val="00B53B31"/>
    <w:rsid w:val="00B843FA"/>
    <w:rsid w:val="00B86B4B"/>
    <w:rsid w:val="00B93BB4"/>
    <w:rsid w:val="00B9501C"/>
    <w:rsid w:val="00BB511F"/>
    <w:rsid w:val="00BB5672"/>
    <w:rsid w:val="00BD428C"/>
    <w:rsid w:val="00BE061B"/>
    <w:rsid w:val="00BE61F0"/>
    <w:rsid w:val="00BE757C"/>
    <w:rsid w:val="00C122F0"/>
    <w:rsid w:val="00C14531"/>
    <w:rsid w:val="00C20669"/>
    <w:rsid w:val="00C45D2C"/>
    <w:rsid w:val="00C76A1E"/>
    <w:rsid w:val="00C82791"/>
    <w:rsid w:val="00CA4307"/>
    <w:rsid w:val="00CA4358"/>
    <w:rsid w:val="00CC56DB"/>
    <w:rsid w:val="00CE329E"/>
    <w:rsid w:val="00CE44D3"/>
    <w:rsid w:val="00CE7724"/>
    <w:rsid w:val="00CF0CF7"/>
    <w:rsid w:val="00D00660"/>
    <w:rsid w:val="00D06E59"/>
    <w:rsid w:val="00D070BD"/>
    <w:rsid w:val="00D10A34"/>
    <w:rsid w:val="00D26FD5"/>
    <w:rsid w:val="00D333FC"/>
    <w:rsid w:val="00D362A8"/>
    <w:rsid w:val="00D43963"/>
    <w:rsid w:val="00D459A6"/>
    <w:rsid w:val="00D471A0"/>
    <w:rsid w:val="00D50E4A"/>
    <w:rsid w:val="00D65F9F"/>
    <w:rsid w:val="00D8773B"/>
    <w:rsid w:val="00DA5C7E"/>
    <w:rsid w:val="00DA6EA2"/>
    <w:rsid w:val="00DB1C72"/>
    <w:rsid w:val="00DB2047"/>
    <w:rsid w:val="00DD29ED"/>
    <w:rsid w:val="00DF7DB5"/>
    <w:rsid w:val="00E37FC7"/>
    <w:rsid w:val="00E47A30"/>
    <w:rsid w:val="00E52D66"/>
    <w:rsid w:val="00E63065"/>
    <w:rsid w:val="00E80310"/>
    <w:rsid w:val="00E832F5"/>
    <w:rsid w:val="00E84654"/>
    <w:rsid w:val="00E8575D"/>
    <w:rsid w:val="00EA3422"/>
    <w:rsid w:val="00EB31AD"/>
    <w:rsid w:val="00EC5C89"/>
    <w:rsid w:val="00EC79FE"/>
    <w:rsid w:val="00ED6471"/>
    <w:rsid w:val="00EE36BF"/>
    <w:rsid w:val="00EE7B50"/>
    <w:rsid w:val="00F06A52"/>
    <w:rsid w:val="00F25718"/>
    <w:rsid w:val="00F413DC"/>
    <w:rsid w:val="00F52BBB"/>
    <w:rsid w:val="00F61ACA"/>
    <w:rsid w:val="00F665A0"/>
    <w:rsid w:val="00F81334"/>
    <w:rsid w:val="00F85825"/>
    <w:rsid w:val="00FC6819"/>
    <w:rsid w:val="00FD699E"/>
    <w:rsid w:val="00FD6D9F"/>
    <w:rsid w:val="00FE00E7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4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AB"/>
    <w:pPr>
      <w:keepNext/>
      <w:widowControl/>
      <w:suppressAutoHyphens w:val="0"/>
      <w:outlineLvl w:val="0"/>
    </w:pPr>
    <w:rPr>
      <w:rFonts w:cs="Times New Roman"/>
      <w:color w:val="auto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FAB"/>
    <w:pPr>
      <w:keepNext/>
      <w:widowControl/>
      <w:suppressAutoHyphens w:val="0"/>
      <w:outlineLvl w:val="1"/>
    </w:pPr>
    <w:rPr>
      <w:rFonts w:cs="Times New Roman"/>
      <w:color w:val="auto"/>
      <w:sz w:val="5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AB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0FA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75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customStyle="1" w:styleId="NoSpacing1">
    <w:name w:val="No Spacing1"/>
    <w:uiPriority w:val="99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FAB"/>
    <w:pPr>
      <w:widowControl/>
      <w:suppressAutoHyphens w:val="0"/>
      <w:ind w:right="5935"/>
      <w:jc w:val="both"/>
    </w:pPr>
    <w:rPr>
      <w:rFonts w:cs="Times New Roman"/>
      <w:b/>
      <w:bCs/>
      <w:i/>
      <w:iCs/>
      <w:color w:val="auto"/>
      <w:sz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FAB"/>
    <w:rPr>
      <w:rFonts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C14531"/>
    <w:pPr>
      <w:suppressAutoHyphens w:val="0"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5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7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627093"/>
    <w:pPr>
      <w:widowControl/>
      <w:suppressLineNumbers/>
      <w:suppressAutoHyphens w:val="0"/>
    </w:pPr>
    <w:rPr>
      <w:rFonts w:cs="Times New Roman"/>
      <w:color w:val="auto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7</Pages>
  <Words>2654</Words>
  <Characters>15134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33</cp:revision>
  <cp:lastPrinted>2018-09-06T10:46:00Z</cp:lastPrinted>
  <dcterms:created xsi:type="dcterms:W3CDTF">2017-04-28T07:36:00Z</dcterms:created>
  <dcterms:modified xsi:type="dcterms:W3CDTF">2019-10-30T07:12:00Z</dcterms:modified>
</cp:coreProperties>
</file>