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F1" w:rsidRDefault="00546AF1" w:rsidP="006304C9">
      <w:pPr>
        <w:rPr>
          <w:rFonts w:cs="Times New Roman"/>
          <w:noProof/>
          <w:sz w:val="26"/>
          <w:szCs w:val="26"/>
          <w:lang w:val="ru-RU"/>
        </w:rPr>
      </w:pPr>
    </w:p>
    <w:p w:rsidR="00546AF1" w:rsidRPr="002776FA" w:rsidRDefault="00546AF1" w:rsidP="00BD428C">
      <w:pPr>
        <w:jc w:val="center"/>
        <w:rPr>
          <w:rFonts w:cs="Times New Roman"/>
        </w:rPr>
      </w:pPr>
      <w:r w:rsidRPr="00B9134E">
        <w:rPr>
          <w:rFonts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39pt;visibility:visible">
            <v:imagedata r:id="rId7" o:title=""/>
          </v:shape>
        </w:pict>
      </w:r>
    </w:p>
    <w:p w:rsidR="00546AF1" w:rsidRPr="002776FA" w:rsidRDefault="00546AF1" w:rsidP="00BD428C">
      <w:pPr>
        <w:jc w:val="center"/>
        <w:rPr>
          <w:rFonts w:cs="Times New Roman"/>
          <w:b/>
          <w:lang w:val="ru-RU"/>
        </w:rPr>
      </w:pPr>
      <w:r w:rsidRPr="002776FA">
        <w:rPr>
          <w:rFonts w:cs="Times New Roman"/>
          <w:b/>
          <w:lang w:val="ru-RU"/>
        </w:rPr>
        <w:t xml:space="preserve">РЕСПУБЛИКА КРЫМ </w:t>
      </w:r>
    </w:p>
    <w:p w:rsidR="00546AF1" w:rsidRPr="002776FA" w:rsidRDefault="00546AF1" w:rsidP="00BD428C">
      <w:pPr>
        <w:jc w:val="center"/>
        <w:rPr>
          <w:rFonts w:cs="Times New Roman"/>
          <w:b/>
          <w:lang w:val="ru-RU"/>
        </w:rPr>
      </w:pPr>
      <w:r w:rsidRPr="002776FA">
        <w:rPr>
          <w:rFonts w:cs="Times New Roman"/>
          <w:b/>
          <w:lang w:val="ru-RU"/>
        </w:rPr>
        <w:t>РАЗДОЛЬНЕНСКИЙ РАЙОН</w:t>
      </w:r>
    </w:p>
    <w:p w:rsidR="00546AF1" w:rsidRPr="002776FA" w:rsidRDefault="00546AF1" w:rsidP="00BD428C">
      <w:pPr>
        <w:jc w:val="center"/>
        <w:rPr>
          <w:rFonts w:cs="Times New Roman"/>
          <w:b/>
          <w:lang w:val="ru-RU"/>
        </w:rPr>
      </w:pPr>
      <w:r w:rsidRPr="002776FA">
        <w:rPr>
          <w:rFonts w:cs="Times New Roman"/>
          <w:b/>
          <w:lang w:val="ru-RU"/>
        </w:rPr>
        <w:t>БОТАНИЧЕСКИЙ СЕЛЬСКИЙ СОВЕТ</w:t>
      </w:r>
    </w:p>
    <w:p w:rsidR="00546AF1" w:rsidRPr="002776FA" w:rsidRDefault="00546AF1" w:rsidP="00BD428C">
      <w:pPr>
        <w:autoSpaceDE w:val="0"/>
        <w:autoSpaceDN w:val="0"/>
        <w:adjustRightInd w:val="0"/>
        <w:jc w:val="center"/>
        <w:rPr>
          <w:rFonts w:cs="Times New Roman"/>
          <w:b/>
          <w:bCs/>
          <w:lang w:val="ru-RU"/>
        </w:rPr>
      </w:pPr>
    </w:p>
    <w:p w:rsidR="00546AF1" w:rsidRPr="002776FA" w:rsidRDefault="00546AF1" w:rsidP="00BD428C">
      <w:pPr>
        <w:autoSpaceDE w:val="0"/>
        <w:autoSpaceDN w:val="0"/>
        <w:adjustRightInd w:val="0"/>
        <w:jc w:val="center"/>
        <w:rPr>
          <w:rFonts w:cs="Times New Roman"/>
          <w:b/>
          <w:bCs/>
          <w:lang w:val="ru-RU"/>
        </w:rPr>
      </w:pPr>
      <w:r w:rsidRPr="002776FA">
        <w:rPr>
          <w:rFonts w:cs="Times New Roman"/>
          <w:b/>
          <w:bCs/>
          <w:lang w:val="ru-RU"/>
        </w:rPr>
        <w:t xml:space="preserve">    ПОСТАНОВЛЕНИЕ </w:t>
      </w:r>
    </w:p>
    <w:p w:rsidR="00546AF1" w:rsidRPr="002776FA" w:rsidRDefault="00546AF1" w:rsidP="00BD428C">
      <w:pPr>
        <w:autoSpaceDE w:val="0"/>
        <w:autoSpaceDN w:val="0"/>
        <w:adjustRightInd w:val="0"/>
        <w:rPr>
          <w:rFonts w:cs="Times New Roman"/>
          <w:lang w:val="ru-RU"/>
        </w:rPr>
      </w:pPr>
    </w:p>
    <w:p w:rsidR="00546AF1" w:rsidRPr="002776FA" w:rsidRDefault="00546AF1" w:rsidP="00BD428C">
      <w:pPr>
        <w:autoSpaceDE w:val="0"/>
        <w:autoSpaceDN w:val="0"/>
        <w:adjustRightInd w:val="0"/>
        <w:rPr>
          <w:rFonts w:cs="Times New Roman"/>
          <w:color w:val="auto"/>
          <w:lang w:val="ru-RU"/>
        </w:rPr>
      </w:pPr>
      <w:r>
        <w:rPr>
          <w:rFonts w:cs="Times New Roman"/>
          <w:color w:val="auto"/>
          <w:lang w:val="ru-RU"/>
        </w:rPr>
        <w:t>22</w:t>
      </w:r>
      <w:r w:rsidRPr="002776FA">
        <w:rPr>
          <w:rFonts w:cs="Times New Roman"/>
          <w:color w:val="auto"/>
          <w:lang w:val="ru-RU"/>
        </w:rPr>
        <w:t xml:space="preserve"> марта 2019 года                </w:t>
      </w:r>
      <w:r>
        <w:rPr>
          <w:rFonts w:cs="Times New Roman"/>
          <w:color w:val="auto"/>
          <w:lang w:val="ru-RU"/>
        </w:rPr>
        <w:t xml:space="preserve">     </w:t>
      </w:r>
      <w:r w:rsidRPr="002776FA">
        <w:rPr>
          <w:rFonts w:cs="Times New Roman"/>
          <w:color w:val="auto"/>
          <w:lang w:val="ru-RU"/>
        </w:rPr>
        <w:t xml:space="preserve">        с. Ботаническое                                 </w:t>
      </w:r>
      <w:r>
        <w:rPr>
          <w:rFonts w:cs="Times New Roman"/>
          <w:color w:val="auto"/>
          <w:lang w:val="ru-RU"/>
        </w:rPr>
        <w:t xml:space="preserve">        </w:t>
      </w:r>
      <w:r w:rsidRPr="002776FA">
        <w:rPr>
          <w:rFonts w:cs="Times New Roman"/>
          <w:color w:val="auto"/>
          <w:lang w:val="ru-RU"/>
        </w:rPr>
        <w:t xml:space="preserve">           № </w:t>
      </w:r>
      <w:r>
        <w:rPr>
          <w:rFonts w:cs="Times New Roman"/>
          <w:color w:val="auto"/>
          <w:lang w:val="ru-RU"/>
        </w:rPr>
        <w:t>66</w:t>
      </w:r>
    </w:p>
    <w:p w:rsidR="00546AF1" w:rsidRPr="002776FA" w:rsidRDefault="00546AF1" w:rsidP="00BD428C">
      <w:pPr>
        <w:pStyle w:val="Standard"/>
        <w:spacing w:line="240" w:lineRule="auto"/>
        <w:rPr>
          <w:b/>
          <w:i/>
          <w:color w:val="FF0000"/>
        </w:rPr>
      </w:pPr>
    </w:p>
    <w:p w:rsidR="00546AF1" w:rsidRPr="00B07EC8" w:rsidRDefault="00546AF1" w:rsidP="002776FA">
      <w:pPr>
        <w:ind w:firstLine="707"/>
        <w:jc w:val="both"/>
        <w:rPr>
          <w:rFonts w:cs="Times New Roman"/>
          <w:b/>
          <w:i/>
          <w:sz w:val="28"/>
          <w:szCs w:val="28"/>
          <w:lang w:val="ru-RU"/>
        </w:rPr>
      </w:pPr>
      <w:r w:rsidRPr="002776FA">
        <w:rPr>
          <w:rFonts w:cs="Times New Roman"/>
          <w:b/>
          <w:i/>
          <w:lang w:val="ru-RU"/>
        </w:rPr>
        <w:t xml:space="preserve">         </w:t>
      </w:r>
      <w:r w:rsidRPr="00B07EC8">
        <w:rPr>
          <w:rFonts w:cs="Times New Roman"/>
          <w:b/>
          <w:i/>
          <w:sz w:val="28"/>
          <w:szCs w:val="28"/>
          <w:lang w:val="ru-RU"/>
        </w:rPr>
        <w:t>Об утверждении муниципальной  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на 2019</w:t>
      </w:r>
      <w:r>
        <w:rPr>
          <w:rFonts w:cs="Times New Roman"/>
          <w:b/>
          <w:i/>
          <w:sz w:val="28"/>
          <w:szCs w:val="28"/>
          <w:lang w:val="ru-RU"/>
        </w:rPr>
        <w:t xml:space="preserve"> </w:t>
      </w:r>
      <w:r w:rsidRPr="00B07EC8">
        <w:rPr>
          <w:rFonts w:cs="Times New Roman"/>
          <w:b/>
          <w:i/>
          <w:sz w:val="28"/>
          <w:szCs w:val="28"/>
          <w:lang w:val="ru-RU"/>
        </w:rPr>
        <w:t>год»</w:t>
      </w:r>
    </w:p>
    <w:p w:rsidR="00546AF1" w:rsidRPr="002776FA" w:rsidRDefault="00546AF1" w:rsidP="002776FA">
      <w:pPr>
        <w:ind w:firstLine="707"/>
        <w:jc w:val="both"/>
        <w:rPr>
          <w:rFonts w:cs="Times New Roman"/>
          <w:b/>
          <w:i/>
          <w:lang w:val="ru-RU"/>
        </w:rPr>
      </w:pPr>
    </w:p>
    <w:p w:rsidR="00546AF1" w:rsidRPr="00F261FD" w:rsidRDefault="00546AF1" w:rsidP="00F261FD">
      <w:pPr>
        <w:pStyle w:val="BodyText"/>
        <w:ind w:right="0" w:firstLine="709"/>
        <w:rPr>
          <w:b w:val="0"/>
          <w:i w:val="0"/>
          <w:sz w:val="28"/>
          <w:szCs w:val="28"/>
        </w:rPr>
      </w:pPr>
      <w:r w:rsidRPr="00F261FD">
        <w:rPr>
          <w:b w:val="0"/>
          <w:i w:val="0"/>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Республики Крым от 16.09.2014г. № 76-ЗРК «О муниципальной службе в Республике Крым»,  Администрация </w:t>
      </w:r>
      <w:r>
        <w:rPr>
          <w:b w:val="0"/>
          <w:i w:val="0"/>
          <w:sz w:val="28"/>
          <w:szCs w:val="28"/>
        </w:rPr>
        <w:t>Ботанического</w:t>
      </w:r>
      <w:r w:rsidRPr="00F261FD">
        <w:rPr>
          <w:b w:val="0"/>
          <w:i w:val="0"/>
          <w:sz w:val="28"/>
          <w:szCs w:val="28"/>
        </w:rPr>
        <w:t xml:space="preserve"> сельского поселения </w:t>
      </w:r>
    </w:p>
    <w:p w:rsidR="00546AF1" w:rsidRPr="00F261FD" w:rsidRDefault="00546AF1" w:rsidP="00F261FD">
      <w:pPr>
        <w:pStyle w:val="BodyText"/>
        <w:ind w:right="0" w:firstLine="709"/>
        <w:rPr>
          <w:b w:val="0"/>
          <w:i w:val="0"/>
          <w:sz w:val="28"/>
          <w:szCs w:val="28"/>
        </w:rPr>
      </w:pPr>
    </w:p>
    <w:p w:rsidR="00546AF1" w:rsidRPr="00F261FD" w:rsidRDefault="00546AF1" w:rsidP="00F261FD">
      <w:pPr>
        <w:pStyle w:val="BodyText"/>
        <w:rPr>
          <w:i w:val="0"/>
        </w:rPr>
      </w:pPr>
      <w:r w:rsidRPr="00F261FD">
        <w:rPr>
          <w:i w:val="0"/>
        </w:rPr>
        <w:t>ПОСТАНОВЛЯЕТ:</w:t>
      </w:r>
    </w:p>
    <w:p w:rsidR="00546AF1" w:rsidRPr="00F261FD" w:rsidRDefault="00546AF1" w:rsidP="00F261FD">
      <w:pPr>
        <w:jc w:val="both"/>
        <w:rPr>
          <w:sz w:val="28"/>
          <w:szCs w:val="28"/>
          <w:lang w:val="ru-RU"/>
        </w:rPr>
      </w:pPr>
    </w:p>
    <w:p w:rsidR="00546AF1" w:rsidRPr="00F261FD" w:rsidRDefault="00546AF1" w:rsidP="00F261FD">
      <w:pPr>
        <w:jc w:val="both"/>
        <w:rPr>
          <w:sz w:val="28"/>
          <w:szCs w:val="28"/>
          <w:lang w:val="ru-RU"/>
        </w:rPr>
      </w:pPr>
      <w:r w:rsidRPr="00F261FD">
        <w:rPr>
          <w:sz w:val="28"/>
          <w:szCs w:val="28"/>
          <w:lang w:val="ru-RU"/>
        </w:rPr>
        <w:t xml:space="preserve">     1. Утвердить муниципальную программу «Обеспечение функций муниципального казенного учреждения «Учреждение по обеспечению деятельности органов местного самоуправления</w:t>
      </w:r>
      <w:r>
        <w:rPr>
          <w:sz w:val="28"/>
          <w:szCs w:val="28"/>
          <w:lang w:val="ru-RU"/>
        </w:rPr>
        <w:t xml:space="preserve"> муниципального образования Ботаническое  сельское</w:t>
      </w:r>
      <w:r w:rsidRPr="00F261FD">
        <w:rPr>
          <w:sz w:val="28"/>
          <w:szCs w:val="28"/>
          <w:lang w:val="ru-RU"/>
        </w:rPr>
        <w:t xml:space="preserve">  поселени</w:t>
      </w:r>
      <w:r>
        <w:rPr>
          <w:sz w:val="28"/>
          <w:szCs w:val="28"/>
          <w:lang w:val="ru-RU"/>
        </w:rPr>
        <w:t>е</w:t>
      </w:r>
      <w:r w:rsidRPr="00F261FD">
        <w:rPr>
          <w:sz w:val="28"/>
          <w:szCs w:val="28"/>
          <w:lang w:val="ru-RU"/>
        </w:rPr>
        <w:t xml:space="preserve"> Раздольненского  района Республики Крым» на 2019 год» (прилагается).</w:t>
      </w:r>
    </w:p>
    <w:p w:rsidR="00546AF1" w:rsidRPr="007B323D" w:rsidRDefault="00546AF1" w:rsidP="007B323D">
      <w:pPr>
        <w:jc w:val="both"/>
        <w:rPr>
          <w:sz w:val="28"/>
          <w:szCs w:val="28"/>
          <w:lang w:val="ru-RU"/>
        </w:rPr>
      </w:pPr>
      <w:r w:rsidRPr="00F261FD">
        <w:rPr>
          <w:sz w:val="28"/>
          <w:szCs w:val="28"/>
          <w:lang w:val="ru-RU"/>
        </w:rPr>
        <w:t xml:space="preserve">    </w:t>
      </w:r>
      <w:r>
        <w:rPr>
          <w:sz w:val="28"/>
          <w:szCs w:val="28"/>
          <w:lang w:val="ru-RU"/>
        </w:rPr>
        <w:t xml:space="preserve">2. Постановление вступает в силу с момента подписания и </w:t>
      </w:r>
      <w:r w:rsidRPr="007B323D">
        <w:rPr>
          <w:sz w:val="28"/>
          <w:szCs w:val="28"/>
          <w:lang w:val="ru-RU"/>
        </w:rPr>
        <w:t>распространяется на правоотношения, возникшие с 01 января 201</w:t>
      </w:r>
      <w:r>
        <w:rPr>
          <w:sz w:val="28"/>
          <w:szCs w:val="28"/>
          <w:lang w:val="ru-RU"/>
        </w:rPr>
        <w:t>9</w:t>
      </w:r>
      <w:r w:rsidRPr="007B323D">
        <w:rPr>
          <w:sz w:val="28"/>
          <w:szCs w:val="28"/>
          <w:lang w:val="ru-RU"/>
        </w:rPr>
        <w:t xml:space="preserve"> года.</w:t>
      </w:r>
    </w:p>
    <w:p w:rsidR="00546AF1" w:rsidRPr="00F261FD" w:rsidRDefault="00546AF1" w:rsidP="00F261FD">
      <w:pPr>
        <w:jc w:val="both"/>
        <w:rPr>
          <w:sz w:val="28"/>
          <w:szCs w:val="28"/>
          <w:lang w:val="ru-RU"/>
        </w:rPr>
      </w:pPr>
      <w:r w:rsidRPr="00F261FD">
        <w:rPr>
          <w:sz w:val="28"/>
          <w:szCs w:val="28"/>
          <w:lang w:val="ru-RU"/>
        </w:rPr>
        <w:t xml:space="preserve">    3. Опубликовать постановление на стенде Администрации </w:t>
      </w:r>
      <w:r>
        <w:rPr>
          <w:sz w:val="28"/>
          <w:szCs w:val="28"/>
          <w:lang w:val="ru-RU"/>
        </w:rPr>
        <w:t>Ботанического</w:t>
      </w:r>
      <w:r w:rsidRPr="00F261FD">
        <w:rPr>
          <w:sz w:val="28"/>
          <w:szCs w:val="28"/>
          <w:lang w:val="ru-RU"/>
        </w:rPr>
        <w:t xml:space="preserve"> сельского поселения.</w:t>
      </w:r>
    </w:p>
    <w:p w:rsidR="00546AF1" w:rsidRPr="00F261FD" w:rsidRDefault="00546AF1" w:rsidP="00F261FD">
      <w:pPr>
        <w:jc w:val="both"/>
        <w:rPr>
          <w:sz w:val="28"/>
          <w:szCs w:val="28"/>
          <w:lang w:val="ru-RU"/>
        </w:rPr>
      </w:pPr>
      <w:r w:rsidRPr="00F261FD">
        <w:rPr>
          <w:sz w:val="28"/>
          <w:szCs w:val="28"/>
          <w:lang w:val="ru-RU"/>
        </w:rPr>
        <w:t xml:space="preserve">    4.  Контроль по выполнению настоящего постановления оставляю за собой.</w:t>
      </w:r>
    </w:p>
    <w:p w:rsidR="00546AF1" w:rsidRPr="00F261FD" w:rsidRDefault="00546AF1" w:rsidP="00F261FD">
      <w:pPr>
        <w:jc w:val="both"/>
        <w:rPr>
          <w:b/>
          <w:sz w:val="28"/>
          <w:szCs w:val="28"/>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Pr="00B6615F" w:rsidRDefault="00546AF1" w:rsidP="00B6615F">
      <w:pPr>
        <w:jc w:val="both"/>
        <w:rPr>
          <w:rFonts w:cs="Times New Roman"/>
          <w:sz w:val="28"/>
          <w:szCs w:val="28"/>
          <w:lang w:val="ru-RU" w:eastAsia="zh-CN"/>
        </w:rPr>
      </w:pPr>
      <w:r w:rsidRPr="00B6615F">
        <w:rPr>
          <w:rFonts w:cs="Times New Roman"/>
          <w:sz w:val="28"/>
          <w:szCs w:val="28"/>
          <w:lang w:val="ru-RU" w:eastAsia="zh-CN"/>
        </w:rPr>
        <w:t xml:space="preserve">Председатель Ботанического </w:t>
      </w:r>
    </w:p>
    <w:p w:rsidR="00546AF1" w:rsidRPr="00B6615F" w:rsidRDefault="00546AF1" w:rsidP="00B6615F">
      <w:pPr>
        <w:jc w:val="both"/>
        <w:rPr>
          <w:rFonts w:cs="Times New Roman"/>
          <w:sz w:val="28"/>
          <w:szCs w:val="28"/>
          <w:lang w:val="ru-RU" w:eastAsia="zh-CN"/>
        </w:rPr>
      </w:pPr>
      <w:r w:rsidRPr="00B6615F">
        <w:rPr>
          <w:rFonts w:cs="Times New Roman"/>
          <w:sz w:val="28"/>
          <w:szCs w:val="28"/>
          <w:lang w:val="ru-RU" w:eastAsia="zh-CN"/>
        </w:rPr>
        <w:t>сельского совета - глава администрации</w:t>
      </w:r>
    </w:p>
    <w:p w:rsidR="00546AF1" w:rsidRPr="00B6615F" w:rsidRDefault="00546AF1" w:rsidP="00B6615F">
      <w:pPr>
        <w:jc w:val="both"/>
        <w:rPr>
          <w:rFonts w:cs="Times New Roman"/>
          <w:sz w:val="28"/>
          <w:szCs w:val="28"/>
          <w:lang w:val="ru-RU" w:eastAsia="zh-CN"/>
        </w:rPr>
      </w:pPr>
      <w:r w:rsidRPr="00B6615F">
        <w:rPr>
          <w:rFonts w:cs="Times New Roman"/>
          <w:sz w:val="28"/>
          <w:szCs w:val="28"/>
          <w:lang w:val="ru-RU" w:eastAsia="zh-CN"/>
        </w:rPr>
        <w:t>Ботанического сельского поселения</w:t>
      </w:r>
      <w:r>
        <w:rPr>
          <w:rFonts w:cs="Times New Roman"/>
          <w:sz w:val="28"/>
          <w:szCs w:val="28"/>
          <w:lang w:val="ru-RU" w:eastAsia="zh-CN"/>
        </w:rPr>
        <w:t xml:space="preserve">           </w:t>
      </w:r>
      <w:r w:rsidRPr="00B6615F">
        <w:rPr>
          <w:rFonts w:cs="Times New Roman"/>
          <w:sz w:val="28"/>
          <w:szCs w:val="28"/>
          <w:lang w:val="ru-RU" w:eastAsia="zh-CN"/>
        </w:rPr>
        <w:t xml:space="preserve">                                 </w:t>
      </w:r>
      <w:r w:rsidRPr="00B6615F">
        <w:rPr>
          <w:rFonts w:cs="Times New Roman"/>
          <w:sz w:val="28"/>
          <w:szCs w:val="28"/>
          <w:lang w:val="uk-UA" w:eastAsia="zh-CN"/>
        </w:rPr>
        <w:t>М.А.Власевская</w:t>
      </w: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Default="00546AF1" w:rsidP="006F0FAB">
      <w:pPr>
        <w:jc w:val="both"/>
        <w:rPr>
          <w:rFonts w:cs="Times New Roman"/>
          <w:b/>
          <w:i/>
          <w:lang w:val="ru-RU"/>
        </w:rPr>
      </w:pPr>
    </w:p>
    <w:p w:rsidR="00546AF1" w:rsidRPr="002776FA" w:rsidRDefault="00546AF1" w:rsidP="006F0FAB">
      <w:pPr>
        <w:jc w:val="both"/>
        <w:rPr>
          <w:rFonts w:cs="Times New Roman"/>
          <w:b/>
          <w:i/>
          <w:lang w:val="ru-RU"/>
        </w:rPr>
      </w:pPr>
    </w:p>
    <w:p w:rsidR="00546AF1" w:rsidRPr="002776FA" w:rsidRDefault="00546AF1" w:rsidP="006F0FAB">
      <w:pPr>
        <w:pStyle w:val="BodyText"/>
        <w:ind w:right="-5"/>
        <w:rPr>
          <w:b w:val="0"/>
          <w:i w:val="0"/>
          <w:sz w:val="24"/>
        </w:rPr>
      </w:pPr>
    </w:p>
    <w:p w:rsidR="00546AF1" w:rsidRDefault="00546AF1" w:rsidP="002776FA">
      <w:pPr>
        <w:pStyle w:val="Heading1"/>
        <w:ind w:right="103"/>
        <w:jc w:val="both"/>
        <w:rPr>
          <w:b/>
          <w:spacing w:val="-1"/>
          <w:sz w:val="24"/>
        </w:rPr>
      </w:pPr>
    </w:p>
    <w:p w:rsidR="00546AF1" w:rsidRPr="002776FA" w:rsidRDefault="00546AF1" w:rsidP="002776FA">
      <w:pPr>
        <w:pStyle w:val="Heading1"/>
        <w:ind w:right="103"/>
        <w:jc w:val="both"/>
        <w:rPr>
          <w:b/>
          <w:bCs/>
          <w:sz w:val="24"/>
        </w:rPr>
      </w:pPr>
      <w:r w:rsidRPr="002776FA">
        <w:rPr>
          <w:b/>
          <w:spacing w:val="-1"/>
          <w:sz w:val="24"/>
        </w:rPr>
        <w:t xml:space="preserve">                                                                                         </w:t>
      </w:r>
      <w:r>
        <w:rPr>
          <w:b/>
          <w:spacing w:val="-1"/>
          <w:sz w:val="24"/>
        </w:rPr>
        <w:t xml:space="preserve">   </w:t>
      </w:r>
      <w:r w:rsidRPr="002776FA">
        <w:rPr>
          <w:b/>
          <w:spacing w:val="-1"/>
          <w:sz w:val="24"/>
        </w:rPr>
        <w:t>УТВЕРЖДЕНА</w:t>
      </w:r>
    </w:p>
    <w:p w:rsidR="00546AF1" w:rsidRPr="002776FA" w:rsidRDefault="00546AF1" w:rsidP="002776FA">
      <w:pPr>
        <w:pStyle w:val="BodyText"/>
        <w:ind w:right="93"/>
        <w:rPr>
          <w:sz w:val="24"/>
        </w:rPr>
      </w:pPr>
      <w:r w:rsidRPr="002776FA">
        <w:rPr>
          <w:sz w:val="24"/>
        </w:rPr>
        <w:t xml:space="preserve">                                                                                           Постановлением Администрации</w:t>
      </w:r>
    </w:p>
    <w:p w:rsidR="00546AF1" w:rsidRPr="002776FA" w:rsidRDefault="00546AF1" w:rsidP="002776FA">
      <w:pPr>
        <w:pStyle w:val="BodyText"/>
        <w:tabs>
          <w:tab w:val="left" w:pos="5820"/>
          <w:tab w:val="right" w:pos="9997"/>
        </w:tabs>
        <w:ind w:right="93"/>
        <w:rPr>
          <w:sz w:val="24"/>
        </w:rPr>
      </w:pPr>
      <w:r w:rsidRPr="002776FA">
        <w:rPr>
          <w:sz w:val="24"/>
        </w:rPr>
        <w:t xml:space="preserve">                                                                                           </w:t>
      </w:r>
      <w:r>
        <w:rPr>
          <w:sz w:val="24"/>
        </w:rPr>
        <w:t>Ботанического</w:t>
      </w:r>
      <w:r w:rsidRPr="002776FA">
        <w:rPr>
          <w:sz w:val="24"/>
        </w:rPr>
        <w:t xml:space="preserve"> сельского </w:t>
      </w:r>
    </w:p>
    <w:p w:rsidR="00546AF1" w:rsidRPr="002776FA" w:rsidRDefault="00546AF1" w:rsidP="002776FA">
      <w:pPr>
        <w:pStyle w:val="BodyText"/>
        <w:tabs>
          <w:tab w:val="left" w:pos="5835"/>
          <w:tab w:val="right" w:pos="9997"/>
        </w:tabs>
        <w:ind w:right="93"/>
        <w:rPr>
          <w:sz w:val="24"/>
        </w:rPr>
      </w:pPr>
      <w:r w:rsidRPr="002776FA">
        <w:rPr>
          <w:sz w:val="24"/>
        </w:rPr>
        <w:t xml:space="preserve">                                                                                           поселения  Раздольненского района            </w:t>
      </w:r>
    </w:p>
    <w:p w:rsidR="00546AF1" w:rsidRPr="002776FA" w:rsidRDefault="00546AF1" w:rsidP="002776FA">
      <w:pPr>
        <w:pStyle w:val="BodyText"/>
        <w:tabs>
          <w:tab w:val="left" w:pos="5835"/>
          <w:tab w:val="right" w:pos="9997"/>
        </w:tabs>
        <w:ind w:right="93"/>
        <w:rPr>
          <w:sz w:val="24"/>
        </w:rPr>
      </w:pPr>
      <w:r w:rsidRPr="002776FA">
        <w:rPr>
          <w:sz w:val="24"/>
        </w:rPr>
        <w:t xml:space="preserve">                                                                                           Республики Крым</w:t>
      </w:r>
    </w:p>
    <w:p w:rsidR="00546AF1" w:rsidRPr="002776FA" w:rsidRDefault="00546AF1" w:rsidP="002776FA">
      <w:pPr>
        <w:pStyle w:val="BodyText"/>
        <w:tabs>
          <w:tab w:val="left" w:pos="5835"/>
          <w:tab w:val="right" w:pos="9997"/>
        </w:tabs>
        <w:ind w:right="93"/>
        <w:jc w:val="center"/>
        <w:rPr>
          <w:sz w:val="24"/>
        </w:rPr>
      </w:pPr>
      <w:r w:rsidRPr="002776FA">
        <w:rPr>
          <w:sz w:val="24"/>
        </w:rPr>
        <w:t xml:space="preserve">                                        </w:t>
      </w:r>
      <w:r>
        <w:rPr>
          <w:sz w:val="24"/>
        </w:rPr>
        <w:t xml:space="preserve">                               22</w:t>
      </w:r>
      <w:r w:rsidRPr="002776FA">
        <w:rPr>
          <w:sz w:val="24"/>
        </w:rPr>
        <w:t xml:space="preserve"> марта 2019 года №</w:t>
      </w:r>
      <w:r>
        <w:rPr>
          <w:sz w:val="24"/>
        </w:rPr>
        <w:t>66</w:t>
      </w:r>
    </w:p>
    <w:p w:rsidR="00546AF1" w:rsidRPr="002776FA" w:rsidRDefault="00546AF1" w:rsidP="002776FA">
      <w:pPr>
        <w:pStyle w:val="BodyText"/>
        <w:widowControl w:val="0"/>
        <w:tabs>
          <w:tab w:val="left" w:pos="5895"/>
          <w:tab w:val="right" w:pos="10090"/>
        </w:tabs>
        <w:ind w:left="4536"/>
        <w:rPr>
          <w:color w:val="000000"/>
          <w:sz w:val="24"/>
        </w:rPr>
      </w:pPr>
      <w:r w:rsidRPr="002776FA">
        <w:rPr>
          <w:sz w:val="24"/>
        </w:rPr>
        <w:t xml:space="preserve">             </w:t>
      </w:r>
    </w:p>
    <w:p w:rsidR="00546AF1" w:rsidRPr="007D526D" w:rsidRDefault="00546AF1" w:rsidP="002776FA">
      <w:pPr>
        <w:pStyle w:val="Heading1"/>
        <w:tabs>
          <w:tab w:val="left" w:pos="2326"/>
        </w:tabs>
        <w:ind w:left="7"/>
        <w:jc w:val="both"/>
        <w:rPr>
          <w:b/>
          <w:bCs/>
          <w:color w:val="000000"/>
          <w:sz w:val="28"/>
          <w:szCs w:val="28"/>
        </w:rPr>
      </w:pPr>
      <w:r w:rsidRPr="007D526D">
        <w:rPr>
          <w:b/>
          <w:color w:val="000000"/>
          <w:sz w:val="28"/>
          <w:szCs w:val="28"/>
        </w:rPr>
        <w:t xml:space="preserve">                                    Муниципальная  программа</w:t>
      </w:r>
    </w:p>
    <w:p w:rsidR="00546AF1" w:rsidRPr="002776FA" w:rsidRDefault="00546AF1" w:rsidP="002776FA">
      <w:pPr>
        <w:ind w:left="142" w:right="134" w:hanging="2"/>
        <w:jc w:val="both"/>
        <w:rPr>
          <w:rFonts w:cs="Times New Roman"/>
          <w:lang w:val="ru-RU"/>
        </w:rPr>
      </w:pPr>
      <w:r w:rsidRPr="002776FA">
        <w:rPr>
          <w:rFonts w:cs="Times New Roman"/>
          <w:b/>
          <w:lang w:val="ru-RU"/>
        </w:rPr>
        <w:t xml:space="preserve"> «Обеспечение функций муниципального казенного учреждения    «Учреждение по обеспечению деятельности органов местного самоуправления</w:t>
      </w:r>
      <w:r>
        <w:rPr>
          <w:rFonts w:cs="Times New Roman"/>
          <w:b/>
          <w:lang w:val="ru-RU"/>
        </w:rPr>
        <w:t xml:space="preserve"> муниципального образования Ботаническое сельское</w:t>
      </w:r>
      <w:r w:rsidRPr="002776FA">
        <w:rPr>
          <w:rFonts w:cs="Times New Roman"/>
          <w:b/>
          <w:lang w:val="ru-RU"/>
        </w:rPr>
        <w:t xml:space="preserve"> поселени</w:t>
      </w:r>
      <w:r>
        <w:rPr>
          <w:rFonts w:cs="Times New Roman"/>
          <w:b/>
          <w:lang w:val="ru-RU"/>
        </w:rPr>
        <w:t>е</w:t>
      </w:r>
      <w:r w:rsidRPr="002776FA">
        <w:rPr>
          <w:rFonts w:cs="Times New Roman"/>
          <w:b/>
          <w:lang w:val="ru-RU"/>
        </w:rPr>
        <w:t xml:space="preserve"> Раздольненского района Республики Крым на 2019 </w:t>
      </w:r>
      <w:r>
        <w:rPr>
          <w:rFonts w:cs="Times New Roman"/>
          <w:b/>
          <w:lang w:val="ru-RU"/>
        </w:rPr>
        <w:t>год</w:t>
      </w:r>
      <w:r w:rsidRPr="002776FA">
        <w:rPr>
          <w:rFonts w:cs="Times New Roman"/>
          <w:b/>
          <w:lang w:val="ru-RU"/>
        </w:rPr>
        <w:t>»</w:t>
      </w:r>
    </w:p>
    <w:p w:rsidR="00546AF1" w:rsidRPr="002776FA" w:rsidRDefault="00546AF1" w:rsidP="002776FA">
      <w:pPr>
        <w:ind w:left="11"/>
        <w:jc w:val="both"/>
        <w:rPr>
          <w:rFonts w:cs="Times New Roman"/>
          <w:b/>
          <w:lang w:val="ru-RU"/>
        </w:rPr>
      </w:pPr>
    </w:p>
    <w:p w:rsidR="00546AF1" w:rsidRPr="002776FA" w:rsidRDefault="00546AF1" w:rsidP="002776FA">
      <w:pPr>
        <w:ind w:left="11"/>
        <w:jc w:val="both"/>
        <w:rPr>
          <w:rFonts w:cs="Times New Roman"/>
        </w:rPr>
      </w:pPr>
      <w:r w:rsidRPr="002776FA">
        <w:rPr>
          <w:rFonts w:cs="Times New Roman"/>
          <w:b/>
          <w:lang w:val="ru-RU"/>
        </w:rPr>
        <w:t xml:space="preserve">                                     </w:t>
      </w:r>
      <w:r w:rsidRPr="002776FA">
        <w:rPr>
          <w:rFonts w:cs="Times New Roman"/>
          <w:b/>
        </w:rPr>
        <w:t>Содержание Программы:</w:t>
      </w:r>
    </w:p>
    <w:p w:rsidR="00546AF1" w:rsidRPr="002776FA" w:rsidRDefault="00546AF1" w:rsidP="002776FA">
      <w:pPr>
        <w:pStyle w:val="ListParagraph"/>
        <w:widowControl w:val="0"/>
        <w:numPr>
          <w:ilvl w:val="0"/>
          <w:numId w:val="14"/>
        </w:numPr>
        <w:tabs>
          <w:tab w:val="left" w:pos="1120"/>
        </w:tabs>
        <w:spacing w:after="0" w:line="240" w:lineRule="auto"/>
        <w:ind w:firstLine="720"/>
        <w:contextualSpacing w:val="0"/>
        <w:jc w:val="both"/>
        <w:rPr>
          <w:rFonts w:ascii="Times New Roman" w:hAnsi="Times New Roman"/>
          <w:color w:val="000000"/>
          <w:sz w:val="24"/>
          <w:szCs w:val="24"/>
        </w:rPr>
      </w:pPr>
      <w:r w:rsidRPr="002776FA">
        <w:rPr>
          <w:rFonts w:ascii="Times New Roman" w:hAnsi="Times New Roman"/>
          <w:color w:val="000000"/>
          <w:sz w:val="24"/>
          <w:szCs w:val="24"/>
        </w:rPr>
        <w:t xml:space="preserve"> Паспорт  Программы.</w:t>
      </w:r>
    </w:p>
    <w:p w:rsidR="00546AF1" w:rsidRPr="002776FA" w:rsidRDefault="00546AF1" w:rsidP="002776FA">
      <w:pPr>
        <w:pStyle w:val="ListParagraph"/>
        <w:widowControl w:val="0"/>
        <w:numPr>
          <w:ilvl w:val="0"/>
          <w:numId w:val="14"/>
        </w:numPr>
        <w:tabs>
          <w:tab w:val="left" w:pos="1172"/>
        </w:tabs>
        <w:spacing w:after="0" w:line="240" w:lineRule="auto"/>
        <w:ind w:right="113" w:firstLine="720"/>
        <w:contextualSpacing w:val="0"/>
        <w:jc w:val="both"/>
        <w:rPr>
          <w:rFonts w:ascii="Times New Roman" w:hAnsi="Times New Roman"/>
          <w:color w:val="000000"/>
          <w:sz w:val="24"/>
          <w:szCs w:val="24"/>
        </w:rPr>
      </w:pPr>
      <w:r w:rsidRPr="002776FA">
        <w:rPr>
          <w:rFonts w:ascii="Times New Roman" w:hAnsi="Times New Roman"/>
          <w:color w:val="000000"/>
          <w:sz w:val="24"/>
          <w:szCs w:val="24"/>
        </w:rPr>
        <w:t xml:space="preserve"> Анализ и оценка проблемы, решение которой осуществляется путем   </w:t>
      </w:r>
    </w:p>
    <w:p w:rsidR="00546AF1" w:rsidRPr="002776FA" w:rsidRDefault="00546AF1" w:rsidP="002776FA">
      <w:pPr>
        <w:pStyle w:val="ListParagraph"/>
        <w:widowControl w:val="0"/>
        <w:tabs>
          <w:tab w:val="left" w:pos="1172"/>
        </w:tabs>
        <w:spacing w:after="0" w:line="240" w:lineRule="auto"/>
        <w:ind w:left="838" w:right="113"/>
        <w:contextualSpacing w:val="0"/>
        <w:jc w:val="both"/>
        <w:rPr>
          <w:rFonts w:ascii="Times New Roman" w:hAnsi="Times New Roman"/>
          <w:color w:val="000000"/>
          <w:sz w:val="24"/>
          <w:szCs w:val="24"/>
        </w:rPr>
      </w:pPr>
      <w:r w:rsidRPr="002776FA">
        <w:rPr>
          <w:rFonts w:ascii="Times New Roman" w:hAnsi="Times New Roman"/>
          <w:color w:val="000000"/>
          <w:sz w:val="24"/>
          <w:szCs w:val="24"/>
        </w:rPr>
        <w:t xml:space="preserve"> реализации  Программы.</w:t>
      </w:r>
    </w:p>
    <w:p w:rsidR="00546AF1" w:rsidRDefault="00546AF1" w:rsidP="007D526D">
      <w:pPr>
        <w:pStyle w:val="ListParagraph"/>
        <w:widowControl w:val="0"/>
        <w:numPr>
          <w:ilvl w:val="0"/>
          <w:numId w:val="14"/>
        </w:numPr>
        <w:tabs>
          <w:tab w:val="left" w:pos="1120"/>
        </w:tabs>
        <w:spacing w:after="0" w:line="240" w:lineRule="auto"/>
        <w:ind w:left="1119"/>
        <w:contextualSpacing w:val="0"/>
        <w:jc w:val="both"/>
        <w:rPr>
          <w:rFonts w:ascii="Times New Roman" w:hAnsi="Times New Roman"/>
          <w:color w:val="000000"/>
          <w:sz w:val="24"/>
          <w:szCs w:val="24"/>
        </w:rPr>
      </w:pPr>
      <w:r w:rsidRPr="002776FA">
        <w:rPr>
          <w:rFonts w:ascii="Times New Roman" w:hAnsi="Times New Roman"/>
          <w:color w:val="000000"/>
          <w:sz w:val="24"/>
          <w:szCs w:val="24"/>
        </w:rPr>
        <w:t>Цель и задачи Программы.</w:t>
      </w:r>
    </w:p>
    <w:p w:rsidR="00546AF1" w:rsidRPr="007D526D" w:rsidRDefault="00546AF1" w:rsidP="007D526D">
      <w:pPr>
        <w:pStyle w:val="ListParagraph"/>
        <w:widowControl w:val="0"/>
        <w:numPr>
          <w:ilvl w:val="0"/>
          <w:numId w:val="14"/>
        </w:numPr>
        <w:tabs>
          <w:tab w:val="left" w:pos="1120"/>
        </w:tabs>
        <w:spacing w:after="0" w:line="240" w:lineRule="auto"/>
        <w:ind w:left="1119"/>
        <w:contextualSpacing w:val="0"/>
        <w:jc w:val="both"/>
        <w:rPr>
          <w:rFonts w:ascii="Times New Roman" w:hAnsi="Times New Roman"/>
          <w:sz w:val="24"/>
          <w:szCs w:val="24"/>
        </w:rPr>
      </w:pPr>
      <w:r w:rsidRPr="007D526D">
        <w:rPr>
          <w:rFonts w:ascii="Times New Roman" w:hAnsi="Times New Roman"/>
          <w:sz w:val="24"/>
          <w:szCs w:val="24"/>
        </w:rPr>
        <w:t>Описание программных мероприятий.</w:t>
      </w:r>
    </w:p>
    <w:p w:rsidR="00546AF1" w:rsidRPr="007D526D" w:rsidRDefault="00546AF1" w:rsidP="007D526D">
      <w:pPr>
        <w:pStyle w:val="ListParagraph"/>
        <w:widowControl w:val="0"/>
        <w:numPr>
          <w:ilvl w:val="0"/>
          <w:numId w:val="14"/>
        </w:numPr>
        <w:tabs>
          <w:tab w:val="left" w:pos="1120"/>
        </w:tabs>
        <w:spacing w:after="0" w:line="240" w:lineRule="auto"/>
        <w:ind w:left="1119"/>
        <w:contextualSpacing w:val="0"/>
        <w:jc w:val="both"/>
        <w:rPr>
          <w:rFonts w:ascii="Times New Roman" w:hAnsi="Times New Roman"/>
          <w:color w:val="000000"/>
          <w:sz w:val="24"/>
          <w:szCs w:val="24"/>
        </w:rPr>
      </w:pPr>
      <w:r w:rsidRPr="007D526D">
        <w:rPr>
          <w:rFonts w:ascii="Times New Roman" w:hAnsi="Times New Roman"/>
          <w:sz w:val="24"/>
          <w:szCs w:val="24"/>
        </w:rPr>
        <w:t>Сведения  о  распределении объемов  и  источников  финансирования по  годам.</w:t>
      </w:r>
    </w:p>
    <w:p w:rsidR="00546AF1" w:rsidRPr="007D526D" w:rsidRDefault="00546AF1" w:rsidP="007D526D">
      <w:pPr>
        <w:pStyle w:val="ListParagraph"/>
        <w:widowControl w:val="0"/>
        <w:numPr>
          <w:ilvl w:val="0"/>
          <w:numId w:val="14"/>
        </w:numPr>
        <w:tabs>
          <w:tab w:val="left" w:pos="1120"/>
        </w:tabs>
        <w:spacing w:after="0" w:line="240" w:lineRule="auto"/>
        <w:ind w:left="1119"/>
        <w:contextualSpacing w:val="0"/>
        <w:jc w:val="both"/>
        <w:rPr>
          <w:rFonts w:ascii="Times New Roman" w:hAnsi="Times New Roman"/>
          <w:sz w:val="24"/>
          <w:szCs w:val="24"/>
        </w:rPr>
      </w:pPr>
      <w:r w:rsidRPr="007D526D">
        <w:rPr>
          <w:rFonts w:ascii="Times New Roman" w:hAnsi="Times New Roman"/>
          <w:sz w:val="24"/>
          <w:szCs w:val="24"/>
        </w:rPr>
        <w:t>Управление Программой  и  контроль за ходом ее реализации.</w:t>
      </w:r>
    </w:p>
    <w:p w:rsidR="00546AF1" w:rsidRPr="007D526D" w:rsidRDefault="00546AF1" w:rsidP="007D526D">
      <w:pPr>
        <w:pStyle w:val="ListParagraph"/>
        <w:widowControl w:val="0"/>
        <w:numPr>
          <w:ilvl w:val="0"/>
          <w:numId w:val="14"/>
        </w:numPr>
        <w:tabs>
          <w:tab w:val="left" w:pos="1120"/>
        </w:tabs>
        <w:spacing w:after="0" w:line="240" w:lineRule="auto"/>
        <w:ind w:left="1119"/>
        <w:contextualSpacing w:val="0"/>
        <w:jc w:val="both"/>
        <w:rPr>
          <w:rFonts w:ascii="Times New Roman" w:hAnsi="Times New Roman"/>
          <w:sz w:val="24"/>
          <w:szCs w:val="24"/>
        </w:rPr>
      </w:pPr>
      <w:r w:rsidRPr="007D526D">
        <w:rPr>
          <w:rFonts w:ascii="Times New Roman" w:hAnsi="Times New Roman"/>
          <w:sz w:val="24"/>
          <w:szCs w:val="24"/>
        </w:rPr>
        <w:t>Прогноз</w:t>
      </w:r>
      <w:r w:rsidRPr="007D526D">
        <w:rPr>
          <w:rFonts w:ascii="Times New Roman" w:hAnsi="Times New Roman"/>
          <w:sz w:val="24"/>
          <w:szCs w:val="24"/>
        </w:rPr>
        <w:tab/>
        <w:t>ожидаемых</w:t>
      </w:r>
      <w:r w:rsidRPr="007D526D">
        <w:rPr>
          <w:rFonts w:ascii="Times New Roman" w:hAnsi="Times New Roman"/>
          <w:sz w:val="24"/>
          <w:szCs w:val="24"/>
        </w:rPr>
        <w:tab/>
        <w:t>социально</w:t>
      </w:r>
      <w:r w:rsidRPr="007D526D">
        <w:rPr>
          <w:rFonts w:ascii="Times New Roman" w:hAnsi="Times New Roman"/>
          <w:sz w:val="24"/>
          <w:szCs w:val="24"/>
        </w:rPr>
        <w:tab/>
        <w:t>-</w:t>
      </w:r>
      <w:r w:rsidRPr="007D526D">
        <w:rPr>
          <w:rFonts w:ascii="Times New Roman" w:hAnsi="Times New Roman"/>
          <w:sz w:val="24"/>
          <w:szCs w:val="24"/>
        </w:rPr>
        <w:tab/>
        <w:t>экономических</w:t>
      </w:r>
      <w:r w:rsidRPr="007D526D">
        <w:rPr>
          <w:rFonts w:ascii="Times New Roman" w:hAnsi="Times New Roman"/>
          <w:sz w:val="24"/>
          <w:szCs w:val="24"/>
        </w:rPr>
        <w:tab/>
        <w:t>результатов от реализации Программы.</w:t>
      </w:r>
    </w:p>
    <w:p w:rsidR="00546AF1" w:rsidRPr="002776FA" w:rsidRDefault="00546AF1" w:rsidP="002776FA">
      <w:pPr>
        <w:pStyle w:val="Heading1"/>
        <w:tabs>
          <w:tab w:val="left" w:pos="1120"/>
        </w:tabs>
        <w:ind w:left="838"/>
        <w:jc w:val="both"/>
        <w:rPr>
          <w:color w:val="000000"/>
          <w:sz w:val="24"/>
        </w:rPr>
      </w:pPr>
      <w:r w:rsidRPr="002776FA">
        <w:rPr>
          <w:color w:val="000000"/>
          <w:sz w:val="24"/>
        </w:rPr>
        <w:t xml:space="preserve">                             </w:t>
      </w:r>
    </w:p>
    <w:p w:rsidR="00546AF1" w:rsidRPr="007D526D" w:rsidRDefault="00546AF1" w:rsidP="007D526D">
      <w:pPr>
        <w:pStyle w:val="ListParagraph"/>
        <w:widowControl w:val="0"/>
        <w:numPr>
          <w:ilvl w:val="0"/>
          <w:numId w:val="16"/>
        </w:numPr>
        <w:tabs>
          <w:tab w:val="left" w:pos="1120"/>
        </w:tabs>
        <w:spacing w:after="0" w:line="240" w:lineRule="auto"/>
        <w:contextualSpacing w:val="0"/>
        <w:jc w:val="center"/>
        <w:rPr>
          <w:rFonts w:ascii="Times New Roman" w:hAnsi="Times New Roman"/>
          <w:b/>
          <w:color w:val="000000"/>
          <w:sz w:val="24"/>
          <w:szCs w:val="24"/>
        </w:rPr>
      </w:pPr>
      <w:r w:rsidRPr="007D526D">
        <w:rPr>
          <w:rFonts w:ascii="Times New Roman" w:hAnsi="Times New Roman"/>
          <w:b/>
          <w:color w:val="000000"/>
          <w:sz w:val="24"/>
          <w:szCs w:val="24"/>
        </w:rPr>
        <w:t>Паспорт  Программы.</w:t>
      </w:r>
    </w:p>
    <w:p w:rsidR="00546AF1" w:rsidRPr="002776FA" w:rsidRDefault="00546AF1" w:rsidP="002776FA">
      <w:pPr>
        <w:tabs>
          <w:tab w:val="left" w:pos="3443"/>
          <w:tab w:val="left" w:pos="5807"/>
          <w:tab w:val="left" w:pos="8474"/>
        </w:tabs>
        <w:jc w:val="both"/>
        <w:rPr>
          <w:rFonts w:cs="Times New Roman"/>
          <w:b/>
          <w:lang w:val="ru-RU"/>
        </w:rPr>
      </w:pPr>
    </w:p>
    <w:p w:rsidR="00546AF1" w:rsidRPr="002776FA" w:rsidRDefault="00546AF1" w:rsidP="002776FA">
      <w:pPr>
        <w:tabs>
          <w:tab w:val="left" w:pos="3443"/>
          <w:tab w:val="left" w:pos="5807"/>
          <w:tab w:val="left" w:pos="8474"/>
        </w:tabs>
        <w:jc w:val="both"/>
        <w:rPr>
          <w:rFonts w:cs="Times New Roman"/>
          <w:lang w:val="ru-RU"/>
        </w:rPr>
      </w:pPr>
      <w:r w:rsidRPr="002776FA">
        <w:rPr>
          <w:rFonts w:cs="Times New Roman"/>
          <w:b/>
          <w:lang w:val="ru-RU"/>
        </w:rPr>
        <w:t xml:space="preserve">          Наименование Программы: </w:t>
      </w:r>
      <w:r w:rsidRPr="002776FA">
        <w:rPr>
          <w:rFonts w:cs="Times New Roman"/>
          <w:lang w:val="ru-RU"/>
        </w:rPr>
        <w:t xml:space="preserve">Муниципальная программа «Обеспечение функций муниципального казенного учреждения </w:t>
      </w:r>
      <w:r w:rsidRPr="007D526D">
        <w:rPr>
          <w:lang w:val="ru-RU"/>
        </w:rPr>
        <w:t>«Учреждение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на 2019 год»</w:t>
      </w:r>
      <w:r w:rsidRPr="002776FA">
        <w:rPr>
          <w:rFonts w:cs="Times New Roman"/>
          <w:lang w:val="ru-RU"/>
        </w:rPr>
        <w:t xml:space="preserve"> (далее – Программа).</w:t>
      </w:r>
    </w:p>
    <w:p w:rsidR="00546AF1" w:rsidRPr="002776FA" w:rsidRDefault="00546AF1" w:rsidP="002776FA">
      <w:pPr>
        <w:ind w:left="118"/>
        <w:jc w:val="both"/>
        <w:rPr>
          <w:rFonts w:cs="Times New Roman"/>
          <w:lang w:val="ru-RU"/>
        </w:rPr>
      </w:pPr>
      <w:r w:rsidRPr="002776FA">
        <w:rPr>
          <w:rFonts w:cs="Times New Roman"/>
          <w:b/>
          <w:lang w:val="ru-RU"/>
        </w:rPr>
        <w:t xml:space="preserve">         Основания для  разработки Программы: </w:t>
      </w:r>
      <w:r w:rsidRPr="002776FA">
        <w:rPr>
          <w:rFonts w:cs="Times New Roman"/>
          <w:lang w:val="ru-RU"/>
        </w:rPr>
        <w:t>Федеральный закон от 06.10.2003г. №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546AF1" w:rsidRPr="002776FA" w:rsidRDefault="00546AF1" w:rsidP="002776FA">
      <w:pPr>
        <w:ind w:left="118"/>
        <w:jc w:val="both"/>
        <w:rPr>
          <w:rFonts w:cs="Times New Roman"/>
          <w:lang w:val="ru-RU"/>
        </w:rPr>
      </w:pPr>
      <w:r w:rsidRPr="002776FA">
        <w:rPr>
          <w:rFonts w:cs="Times New Roman"/>
          <w:b/>
          <w:lang w:val="ru-RU"/>
        </w:rPr>
        <w:t xml:space="preserve">       Заказчик</w:t>
      </w:r>
      <w:r w:rsidRPr="002776FA">
        <w:rPr>
          <w:rFonts w:cs="Times New Roman"/>
          <w:b/>
          <w:lang w:val="ru-RU"/>
        </w:rPr>
        <w:tab/>
        <w:t xml:space="preserve">Программы:  </w:t>
      </w:r>
      <w:r w:rsidRPr="002776FA">
        <w:rPr>
          <w:rFonts w:cs="Times New Roman"/>
          <w:lang w:val="ru-RU"/>
        </w:rPr>
        <w:t xml:space="preserve">Администрация </w:t>
      </w:r>
      <w:r>
        <w:rPr>
          <w:rFonts w:cs="Times New Roman"/>
          <w:lang w:val="ru-RU"/>
        </w:rPr>
        <w:t>Ботанического</w:t>
      </w:r>
      <w:r w:rsidRPr="002776FA">
        <w:rPr>
          <w:rFonts w:cs="Times New Roman"/>
          <w:lang w:val="ru-RU"/>
        </w:rPr>
        <w:t xml:space="preserve"> сельского поселения Раздольненского района Республики Крым и муниципальное казенное учреждение «Учреждение по обеспечению деятельности органов местного самоуправления</w:t>
      </w:r>
      <w:r>
        <w:rPr>
          <w:rFonts w:cs="Times New Roman"/>
          <w:lang w:val="ru-RU"/>
        </w:rPr>
        <w:t xml:space="preserve"> муниципального образования Ботаническое </w:t>
      </w:r>
      <w:r w:rsidRPr="002776FA">
        <w:rPr>
          <w:rFonts w:cs="Times New Roman"/>
          <w:lang w:val="ru-RU"/>
        </w:rPr>
        <w:t>сельско</w:t>
      </w:r>
      <w:r>
        <w:rPr>
          <w:rFonts w:cs="Times New Roman"/>
          <w:lang w:val="ru-RU"/>
        </w:rPr>
        <w:t>е поселение</w:t>
      </w:r>
      <w:r w:rsidRPr="002776FA">
        <w:rPr>
          <w:rFonts w:cs="Times New Roman"/>
          <w:lang w:val="ru-RU"/>
        </w:rPr>
        <w:t xml:space="preserve"> Раздольненского  района  Республики  Крым».</w:t>
      </w:r>
    </w:p>
    <w:p w:rsidR="00546AF1" w:rsidRPr="002776FA" w:rsidRDefault="00546AF1" w:rsidP="002776FA">
      <w:pPr>
        <w:tabs>
          <w:tab w:val="left" w:pos="2380"/>
          <w:tab w:val="left" w:pos="4374"/>
          <w:tab w:val="left" w:pos="6567"/>
          <w:tab w:val="left" w:pos="8926"/>
        </w:tabs>
        <w:ind w:left="118" w:right="110"/>
        <w:jc w:val="both"/>
        <w:rPr>
          <w:rFonts w:cs="Times New Roman"/>
          <w:lang w:val="ru-RU"/>
        </w:rPr>
      </w:pPr>
      <w:r w:rsidRPr="002776FA">
        <w:rPr>
          <w:rFonts w:cs="Times New Roman"/>
          <w:lang w:val="ru-RU"/>
        </w:rPr>
        <w:t xml:space="preserve">       </w:t>
      </w:r>
      <w:r w:rsidRPr="002776FA">
        <w:rPr>
          <w:rFonts w:cs="Times New Roman"/>
          <w:b/>
          <w:lang w:val="ru-RU"/>
        </w:rPr>
        <w:t xml:space="preserve">Разработчик Программы:  </w:t>
      </w:r>
      <w:r w:rsidRPr="002776FA">
        <w:rPr>
          <w:rFonts w:cs="Times New Roman"/>
          <w:lang w:val="ru-RU"/>
        </w:rPr>
        <w:t xml:space="preserve">Администрация  </w:t>
      </w:r>
      <w:r>
        <w:rPr>
          <w:rFonts w:cs="Times New Roman"/>
          <w:lang w:val="ru-RU"/>
        </w:rPr>
        <w:t>Ботанического</w:t>
      </w:r>
      <w:r w:rsidRPr="002776FA">
        <w:rPr>
          <w:rFonts w:cs="Times New Roman"/>
          <w:lang w:val="ru-RU"/>
        </w:rPr>
        <w:t xml:space="preserve"> сельского поселения  Раздольненского района Республики Крым.</w:t>
      </w:r>
    </w:p>
    <w:p w:rsidR="00546AF1" w:rsidRPr="002776FA" w:rsidRDefault="00546AF1" w:rsidP="002776FA">
      <w:pPr>
        <w:ind w:right="111"/>
        <w:jc w:val="both"/>
        <w:rPr>
          <w:rFonts w:cs="Times New Roman"/>
          <w:lang w:val="ru-RU"/>
        </w:rPr>
      </w:pPr>
      <w:r w:rsidRPr="002776FA">
        <w:rPr>
          <w:rFonts w:cs="Times New Roman"/>
          <w:b/>
          <w:color w:val="C00000"/>
          <w:lang w:val="ru-RU"/>
        </w:rPr>
        <w:t xml:space="preserve">        </w:t>
      </w:r>
      <w:r w:rsidRPr="002776FA">
        <w:rPr>
          <w:rFonts w:cs="Times New Roman"/>
          <w:b/>
          <w:lang w:val="ru-RU"/>
        </w:rPr>
        <w:t>Руководитель Программы:</w:t>
      </w:r>
      <w:r w:rsidRPr="002776FA">
        <w:rPr>
          <w:rFonts w:cs="Times New Roman"/>
          <w:lang w:val="ru-RU"/>
        </w:rPr>
        <w:t xml:space="preserve"> Председатель </w:t>
      </w:r>
      <w:r>
        <w:rPr>
          <w:rFonts w:cs="Times New Roman"/>
          <w:lang w:val="ru-RU"/>
        </w:rPr>
        <w:t>Ботанического</w:t>
      </w:r>
      <w:r w:rsidRPr="002776FA">
        <w:rPr>
          <w:rFonts w:cs="Times New Roman"/>
          <w:lang w:val="ru-RU"/>
        </w:rPr>
        <w:t xml:space="preserve"> </w:t>
      </w:r>
      <w:r>
        <w:rPr>
          <w:rFonts w:cs="Times New Roman"/>
          <w:lang w:val="ru-RU"/>
        </w:rPr>
        <w:t>сельского совета - г</w:t>
      </w:r>
      <w:r w:rsidRPr="002776FA">
        <w:rPr>
          <w:rFonts w:cs="Times New Roman"/>
          <w:lang w:val="ru-RU"/>
        </w:rPr>
        <w:t xml:space="preserve">лава администрации </w:t>
      </w:r>
      <w:r>
        <w:rPr>
          <w:rFonts w:cs="Times New Roman"/>
          <w:lang w:val="ru-RU"/>
        </w:rPr>
        <w:t>Ботанического</w:t>
      </w:r>
      <w:r w:rsidRPr="002776FA">
        <w:rPr>
          <w:rFonts w:cs="Times New Roman"/>
          <w:lang w:val="ru-RU"/>
        </w:rPr>
        <w:t xml:space="preserve"> сельского поселения.</w:t>
      </w:r>
    </w:p>
    <w:p w:rsidR="00546AF1" w:rsidRPr="002776FA" w:rsidRDefault="00546AF1" w:rsidP="00FD129C">
      <w:pPr>
        <w:ind w:left="118"/>
        <w:jc w:val="both"/>
        <w:rPr>
          <w:rFonts w:cs="Times New Roman"/>
          <w:lang w:val="ru-RU"/>
        </w:rPr>
      </w:pPr>
      <w:r w:rsidRPr="002776FA">
        <w:rPr>
          <w:rFonts w:cs="Times New Roman"/>
          <w:lang w:val="ru-RU"/>
        </w:rPr>
        <w:t xml:space="preserve">        </w:t>
      </w:r>
      <w:r w:rsidRPr="002776FA">
        <w:rPr>
          <w:rFonts w:cs="Times New Roman"/>
          <w:b/>
          <w:lang w:val="ru-RU"/>
        </w:rPr>
        <w:t xml:space="preserve">Исполнители Программы: </w:t>
      </w:r>
      <w:r w:rsidRPr="002776FA">
        <w:rPr>
          <w:rFonts w:cs="Times New Roman"/>
          <w:lang w:val="ru-RU"/>
        </w:rPr>
        <w:t xml:space="preserve">Администрация </w:t>
      </w:r>
      <w:r>
        <w:rPr>
          <w:rFonts w:cs="Times New Roman"/>
          <w:lang w:val="ru-RU"/>
        </w:rPr>
        <w:t>Ботанического</w:t>
      </w:r>
      <w:r w:rsidRPr="002776FA">
        <w:rPr>
          <w:rFonts w:cs="Times New Roman"/>
          <w:lang w:val="ru-RU"/>
        </w:rPr>
        <w:t xml:space="preserve"> сельского поселения Раздольненского района Республики Крым и  муниципальное казенное учреждение «Учреждение по обеспечению деятельности органов местного самоуправления</w:t>
      </w:r>
      <w:r>
        <w:rPr>
          <w:rFonts w:cs="Times New Roman"/>
          <w:lang w:val="ru-RU"/>
        </w:rPr>
        <w:t xml:space="preserve"> муниципального образования Ботаническое </w:t>
      </w:r>
      <w:r w:rsidRPr="002776FA">
        <w:rPr>
          <w:rFonts w:cs="Times New Roman"/>
          <w:lang w:val="ru-RU"/>
        </w:rPr>
        <w:t>сельско</w:t>
      </w:r>
      <w:r>
        <w:rPr>
          <w:rFonts w:cs="Times New Roman"/>
          <w:lang w:val="ru-RU"/>
        </w:rPr>
        <w:t>е поселение</w:t>
      </w:r>
      <w:r w:rsidRPr="002776FA">
        <w:rPr>
          <w:rFonts w:cs="Times New Roman"/>
          <w:lang w:val="ru-RU"/>
        </w:rPr>
        <w:t xml:space="preserve"> Раздольненского  района  Республики  Крым».</w:t>
      </w:r>
    </w:p>
    <w:p w:rsidR="00546AF1" w:rsidRPr="00FD129C" w:rsidRDefault="00546AF1" w:rsidP="002776FA">
      <w:pPr>
        <w:pStyle w:val="BodyText"/>
        <w:ind w:left="119" w:right="108" w:firstLine="720"/>
        <w:rPr>
          <w:sz w:val="24"/>
        </w:rPr>
      </w:pPr>
      <w:r w:rsidRPr="002776FA">
        <w:rPr>
          <w:b w:val="0"/>
          <w:color w:val="000000"/>
          <w:sz w:val="24"/>
        </w:rPr>
        <w:t xml:space="preserve">Цель Программы: </w:t>
      </w:r>
      <w:r w:rsidRPr="00FD129C">
        <w:rPr>
          <w:sz w:val="24"/>
        </w:rPr>
        <w:t xml:space="preserve">Обеспечение бесперебойного функционирования администрации </w:t>
      </w:r>
      <w:r w:rsidRPr="00FD129C">
        <w:rPr>
          <w:b w:val="0"/>
          <w:sz w:val="24"/>
        </w:rPr>
        <w:t>Ботанического</w:t>
      </w:r>
      <w:r w:rsidRPr="00FD129C">
        <w:rPr>
          <w:sz w:val="24"/>
        </w:rPr>
        <w:t xml:space="preserve"> сельского поселения Раздольненского района Республики Крым на 2019</w:t>
      </w:r>
      <w:r>
        <w:rPr>
          <w:sz w:val="24"/>
        </w:rPr>
        <w:t xml:space="preserve"> </w:t>
      </w:r>
      <w:r w:rsidRPr="00FD129C">
        <w:rPr>
          <w:sz w:val="24"/>
        </w:rPr>
        <w:t xml:space="preserve">год с целью решения вопросов местного значения, направленных на дальнейшее социально-экономическое развитие муниципального образования </w:t>
      </w:r>
      <w:r>
        <w:rPr>
          <w:sz w:val="24"/>
        </w:rPr>
        <w:t>Ботаническое</w:t>
      </w:r>
      <w:r w:rsidRPr="00FD129C">
        <w:rPr>
          <w:sz w:val="24"/>
        </w:rPr>
        <w:t xml:space="preserve"> сельское поселение Раздольненского района Республики Крым на 2019</w:t>
      </w:r>
      <w:r>
        <w:rPr>
          <w:sz w:val="24"/>
        </w:rPr>
        <w:t xml:space="preserve"> </w:t>
      </w:r>
      <w:r w:rsidRPr="00FD129C">
        <w:rPr>
          <w:sz w:val="24"/>
        </w:rPr>
        <w:t>год и повышение уровня жизни его населения.</w:t>
      </w:r>
    </w:p>
    <w:p w:rsidR="00546AF1" w:rsidRPr="002776FA" w:rsidRDefault="00546AF1" w:rsidP="002776FA">
      <w:pPr>
        <w:ind w:left="838" w:right="93"/>
        <w:jc w:val="both"/>
        <w:rPr>
          <w:rFonts w:cs="Times New Roman"/>
          <w:lang w:val="ru-RU"/>
        </w:rPr>
      </w:pPr>
      <w:r w:rsidRPr="002776FA">
        <w:rPr>
          <w:rFonts w:cs="Times New Roman"/>
          <w:b/>
          <w:bCs/>
          <w:lang w:val="ru-RU"/>
        </w:rPr>
        <w:t xml:space="preserve">Срок реализации Программы:  </w:t>
      </w:r>
      <w:r w:rsidRPr="002776FA">
        <w:rPr>
          <w:rFonts w:cs="Times New Roman"/>
          <w:lang w:val="ru-RU"/>
        </w:rPr>
        <w:t>2019</w:t>
      </w:r>
      <w:r>
        <w:rPr>
          <w:rFonts w:cs="Times New Roman"/>
          <w:lang w:val="ru-RU"/>
        </w:rPr>
        <w:t xml:space="preserve"> </w:t>
      </w:r>
      <w:r w:rsidRPr="002776FA">
        <w:rPr>
          <w:rFonts w:cs="Times New Roman"/>
          <w:lang w:val="ru-RU"/>
        </w:rPr>
        <w:t>год.</w:t>
      </w:r>
    </w:p>
    <w:p w:rsidR="00546AF1" w:rsidRPr="002776FA" w:rsidRDefault="00546AF1" w:rsidP="002776FA">
      <w:pPr>
        <w:ind w:right="107"/>
        <w:jc w:val="both"/>
        <w:rPr>
          <w:rFonts w:cs="Times New Roman"/>
          <w:lang w:val="ru-RU"/>
        </w:rPr>
      </w:pPr>
      <w:r w:rsidRPr="002776FA">
        <w:rPr>
          <w:rFonts w:cs="Times New Roman"/>
          <w:lang w:val="ru-RU"/>
        </w:rPr>
        <w:t xml:space="preserve">            </w:t>
      </w:r>
      <w:r w:rsidRPr="002776FA">
        <w:rPr>
          <w:rFonts w:cs="Times New Roman"/>
          <w:b/>
          <w:lang w:val="ru-RU"/>
        </w:rPr>
        <w:t xml:space="preserve">Контроль за исполнением Программы: </w:t>
      </w:r>
      <w:r w:rsidRPr="002776FA">
        <w:rPr>
          <w:rFonts w:cs="Times New Roman"/>
          <w:lang w:val="ru-RU"/>
        </w:rPr>
        <w:t xml:space="preserve">Председатель </w:t>
      </w:r>
      <w:r w:rsidRPr="00B10E86">
        <w:rPr>
          <w:rFonts w:cs="Times New Roman"/>
          <w:color w:val="auto"/>
          <w:lang w:val="ru-RU"/>
        </w:rPr>
        <w:t>Ботанического</w:t>
      </w:r>
      <w:r w:rsidRPr="00FD129C">
        <w:rPr>
          <w:rFonts w:cs="Times New Roman"/>
          <w:color w:val="auto"/>
          <w:lang w:val="ru-RU"/>
        </w:rPr>
        <w:t xml:space="preserve"> </w:t>
      </w:r>
      <w:r w:rsidRPr="002776FA">
        <w:rPr>
          <w:rFonts w:cs="Times New Roman"/>
          <w:lang w:val="ru-RU"/>
        </w:rPr>
        <w:t xml:space="preserve">сельского совета - </w:t>
      </w:r>
      <w:r>
        <w:rPr>
          <w:rFonts w:cs="Times New Roman"/>
          <w:lang w:val="ru-RU"/>
        </w:rPr>
        <w:t>г</w:t>
      </w:r>
      <w:r w:rsidRPr="002776FA">
        <w:rPr>
          <w:rFonts w:cs="Times New Roman"/>
          <w:lang w:val="ru-RU"/>
        </w:rPr>
        <w:t xml:space="preserve">лава администрации </w:t>
      </w:r>
      <w:r w:rsidRPr="00B10E86">
        <w:rPr>
          <w:rFonts w:cs="Times New Roman"/>
          <w:color w:val="auto"/>
          <w:lang w:val="ru-RU"/>
        </w:rPr>
        <w:t>Ботанического</w:t>
      </w:r>
      <w:r w:rsidRPr="00FD129C">
        <w:rPr>
          <w:rFonts w:cs="Times New Roman"/>
          <w:color w:val="auto"/>
          <w:lang w:val="ru-RU"/>
        </w:rPr>
        <w:t xml:space="preserve"> </w:t>
      </w:r>
      <w:r w:rsidRPr="002776FA">
        <w:rPr>
          <w:rFonts w:cs="Times New Roman"/>
          <w:lang w:val="ru-RU"/>
        </w:rPr>
        <w:t>сельского поселения.</w:t>
      </w:r>
    </w:p>
    <w:p w:rsidR="00546AF1" w:rsidRPr="002776FA" w:rsidRDefault="00546AF1" w:rsidP="002776FA">
      <w:pPr>
        <w:pStyle w:val="Heading1"/>
        <w:ind w:left="838" w:right="93"/>
        <w:jc w:val="both"/>
        <w:rPr>
          <w:color w:val="000000"/>
          <w:sz w:val="24"/>
        </w:rPr>
      </w:pPr>
      <w:r w:rsidRPr="002776FA">
        <w:rPr>
          <w:color w:val="000000"/>
          <w:sz w:val="24"/>
        </w:rPr>
        <w:t>Основные  ожидаемые  результаты  реализации  Программы:</w:t>
      </w:r>
    </w:p>
    <w:p w:rsidR="00546AF1" w:rsidRPr="00B10E86" w:rsidRDefault="00546AF1" w:rsidP="002776FA">
      <w:pPr>
        <w:pStyle w:val="NormalWeb"/>
        <w:shd w:val="clear" w:color="auto" w:fill="FFFFFF"/>
        <w:spacing w:before="0" w:after="0"/>
        <w:jc w:val="both"/>
      </w:pPr>
      <w:r w:rsidRPr="002776FA">
        <w:rPr>
          <w:color w:val="333333"/>
        </w:rPr>
        <w:t xml:space="preserve">          </w:t>
      </w:r>
      <w:r w:rsidRPr="00B10E86">
        <w:t xml:space="preserve">- эффективная работа администрации Ботанического сельского поселения, </w:t>
      </w:r>
    </w:p>
    <w:p w:rsidR="00546AF1" w:rsidRPr="00B10E86" w:rsidRDefault="00546AF1" w:rsidP="002776FA">
      <w:pPr>
        <w:pStyle w:val="NormalWeb"/>
        <w:shd w:val="clear" w:color="auto" w:fill="FFFFFF"/>
        <w:spacing w:before="0" w:after="0"/>
        <w:jc w:val="both"/>
      </w:pPr>
      <w:r w:rsidRPr="00B10E86">
        <w:t xml:space="preserve">         - повышение результатов и качества  её работы, ориентированные на конечный результат, </w:t>
      </w:r>
    </w:p>
    <w:p w:rsidR="00546AF1" w:rsidRPr="00B10E86" w:rsidRDefault="00546AF1" w:rsidP="002776FA">
      <w:pPr>
        <w:pStyle w:val="NormalWeb"/>
        <w:shd w:val="clear" w:color="auto" w:fill="FFFFFF"/>
        <w:spacing w:before="0" w:after="0"/>
        <w:jc w:val="both"/>
      </w:pPr>
      <w:r w:rsidRPr="00B10E86">
        <w:t xml:space="preserve">         - техническое оснащение и  укрепление  материально-технической базы  администрации Новоселовского сельского поселения </w:t>
      </w:r>
    </w:p>
    <w:p w:rsidR="00546AF1" w:rsidRPr="00B10E86" w:rsidRDefault="00546AF1" w:rsidP="002776FA">
      <w:pPr>
        <w:pStyle w:val="NormalWeb"/>
        <w:shd w:val="clear" w:color="auto" w:fill="FFFFFF"/>
        <w:spacing w:before="0" w:after="0"/>
        <w:jc w:val="both"/>
      </w:pPr>
      <w:r w:rsidRPr="00B10E86">
        <w:t xml:space="preserve">         - внедрение автоматизированных технологий в работе администрации, </w:t>
      </w:r>
    </w:p>
    <w:p w:rsidR="00546AF1" w:rsidRPr="00B10E86" w:rsidRDefault="00546AF1" w:rsidP="002776FA">
      <w:pPr>
        <w:pStyle w:val="NormalWeb"/>
        <w:shd w:val="clear" w:color="auto" w:fill="FFFFFF"/>
        <w:spacing w:before="0" w:after="0"/>
        <w:jc w:val="both"/>
      </w:pPr>
      <w:r w:rsidRPr="00B10E86">
        <w:t xml:space="preserve">         - создание условий для ее дальнейшего развития, улучшение условий работы администрации с населением.</w:t>
      </w:r>
    </w:p>
    <w:p w:rsidR="00546AF1" w:rsidRPr="005D1BD0" w:rsidRDefault="00546AF1" w:rsidP="005D1BD0">
      <w:pPr>
        <w:pStyle w:val="Heading1"/>
        <w:keepNext w:val="0"/>
        <w:widowControl w:val="0"/>
        <w:numPr>
          <w:ilvl w:val="0"/>
          <w:numId w:val="15"/>
        </w:numPr>
        <w:tabs>
          <w:tab w:val="left" w:pos="1223"/>
        </w:tabs>
        <w:ind w:right="113" w:firstLine="720"/>
        <w:jc w:val="center"/>
        <w:rPr>
          <w:b/>
          <w:bCs/>
          <w:color w:val="000000"/>
          <w:sz w:val="24"/>
        </w:rPr>
      </w:pPr>
      <w:r w:rsidRPr="005D1BD0">
        <w:rPr>
          <w:b/>
          <w:color w:val="000000"/>
          <w:sz w:val="24"/>
        </w:rPr>
        <w:t>Анализ и оценка проблемы, решение которой осуществляется путем реализации Программы</w:t>
      </w:r>
    </w:p>
    <w:p w:rsidR="00546AF1" w:rsidRPr="005D1BD0" w:rsidRDefault="00546AF1" w:rsidP="002776FA">
      <w:pPr>
        <w:pStyle w:val="BodyText"/>
        <w:ind w:right="105" w:firstLine="1111"/>
        <w:rPr>
          <w:b w:val="0"/>
          <w:i w:val="0"/>
          <w:sz w:val="24"/>
        </w:rPr>
      </w:pPr>
      <w:r w:rsidRPr="005D1BD0">
        <w:rPr>
          <w:b w:val="0"/>
          <w:i w:val="0"/>
          <w:color w:val="000000"/>
          <w:sz w:val="24"/>
        </w:rPr>
        <w:t xml:space="preserve">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w:t>
      </w:r>
      <w:r w:rsidRPr="005D1BD0">
        <w:rPr>
          <w:b w:val="0"/>
          <w:i w:val="0"/>
          <w:sz w:val="24"/>
        </w:rPr>
        <w:t xml:space="preserve">Для органов местного самоуправления администрации </w:t>
      </w:r>
      <w:r>
        <w:rPr>
          <w:b w:val="0"/>
          <w:i w:val="0"/>
          <w:sz w:val="24"/>
        </w:rPr>
        <w:t>Ботанического</w:t>
      </w:r>
      <w:r w:rsidRPr="005D1BD0">
        <w:rPr>
          <w:b w:val="0"/>
          <w:i w:val="0"/>
          <w:sz w:val="24"/>
        </w:rPr>
        <w:t xml:space="preserve"> </w:t>
      </w:r>
      <w:r>
        <w:rPr>
          <w:b w:val="0"/>
          <w:i w:val="0"/>
          <w:sz w:val="24"/>
        </w:rPr>
        <w:t xml:space="preserve">сельского </w:t>
      </w:r>
      <w:r w:rsidRPr="005D1BD0">
        <w:rPr>
          <w:b w:val="0"/>
          <w:i w:val="0"/>
          <w:sz w:val="24"/>
        </w:rPr>
        <w:t xml:space="preserve">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w:t>
      </w:r>
      <w:r>
        <w:rPr>
          <w:b w:val="0"/>
          <w:i w:val="0"/>
          <w:sz w:val="24"/>
        </w:rPr>
        <w:t>Ботанического</w:t>
      </w:r>
      <w:r w:rsidRPr="005D1BD0">
        <w:rPr>
          <w:b w:val="0"/>
          <w:i w:val="0"/>
          <w:sz w:val="24"/>
        </w:rPr>
        <w:t xml:space="preserve"> сельского совета.</w:t>
      </w:r>
    </w:p>
    <w:p w:rsidR="00546AF1" w:rsidRPr="005D1BD0" w:rsidRDefault="00546AF1" w:rsidP="002776FA">
      <w:pPr>
        <w:pStyle w:val="BodyText"/>
        <w:ind w:right="108"/>
        <w:rPr>
          <w:b w:val="0"/>
          <w:i w:val="0"/>
          <w:sz w:val="24"/>
        </w:rPr>
      </w:pPr>
      <w:r w:rsidRPr="005D1BD0">
        <w:rPr>
          <w:b w:val="0"/>
          <w:i w:val="0"/>
          <w:sz w:val="24"/>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546AF1" w:rsidRPr="005D1BD0" w:rsidRDefault="00546AF1" w:rsidP="002776FA">
      <w:pPr>
        <w:pStyle w:val="BodyText"/>
        <w:ind w:right="102"/>
        <w:rPr>
          <w:b w:val="0"/>
          <w:i w:val="0"/>
          <w:sz w:val="24"/>
        </w:rPr>
      </w:pPr>
      <w:r w:rsidRPr="005D1BD0">
        <w:rPr>
          <w:b w:val="0"/>
          <w:i w:val="0"/>
          <w:sz w:val="24"/>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546AF1" w:rsidRPr="005D1BD0" w:rsidRDefault="00546AF1" w:rsidP="002776FA">
      <w:pPr>
        <w:pStyle w:val="BodyText"/>
        <w:ind w:right="105"/>
        <w:rPr>
          <w:b w:val="0"/>
          <w:i w:val="0"/>
          <w:sz w:val="24"/>
        </w:rPr>
      </w:pPr>
      <w:r w:rsidRPr="005D1BD0">
        <w:rPr>
          <w:b w:val="0"/>
          <w:i w:val="0"/>
          <w:sz w:val="24"/>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только повышение образовательного  и  профессионального  уровня, но и систему мероприятий по совершенствованию нормативной правовой базы, организационно-методическому,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546AF1" w:rsidRPr="005D1BD0" w:rsidRDefault="00546AF1" w:rsidP="002776FA">
      <w:pPr>
        <w:pStyle w:val="BodyText"/>
        <w:ind w:right="112" w:firstLine="720"/>
        <w:rPr>
          <w:b w:val="0"/>
          <w:i w:val="0"/>
          <w:color w:val="000000"/>
          <w:sz w:val="24"/>
        </w:rPr>
      </w:pPr>
      <w:r w:rsidRPr="005D1BD0">
        <w:rPr>
          <w:b w:val="0"/>
          <w:i w:val="0"/>
          <w:color w:val="000000"/>
          <w:sz w:val="24"/>
        </w:rPr>
        <w:t>Вопросы создания благоприятных условий для муниципальных служащих –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546AF1" w:rsidRDefault="00546AF1" w:rsidP="005D1BD0">
      <w:pPr>
        <w:pStyle w:val="Heading1"/>
        <w:tabs>
          <w:tab w:val="left" w:pos="1120"/>
        </w:tabs>
        <w:jc w:val="center"/>
        <w:rPr>
          <w:b/>
          <w:color w:val="000000"/>
          <w:sz w:val="24"/>
        </w:rPr>
      </w:pPr>
    </w:p>
    <w:p w:rsidR="00546AF1" w:rsidRPr="005D1BD0" w:rsidRDefault="00546AF1" w:rsidP="005D1BD0">
      <w:pPr>
        <w:pStyle w:val="Heading1"/>
        <w:tabs>
          <w:tab w:val="left" w:pos="1120"/>
        </w:tabs>
        <w:jc w:val="center"/>
        <w:rPr>
          <w:b/>
          <w:color w:val="000000"/>
          <w:sz w:val="24"/>
        </w:rPr>
      </w:pPr>
      <w:r w:rsidRPr="005D1BD0">
        <w:rPr>
          <w:b/>
          <w:color w:val="000000"/>
          <w:sz w:val="24"/>
        </w:rPr>
        <w:t>3. Цели  и задачи Программы</w:t>
      </w:r>
    </w:p>
    <w:p w:rsidR="00546AF1" w:rsidRPr="002776FA" w:rsidRDefault="00546AF1" w:rsidP="002776FA">
      <w:pPr>
        <w:ind w:firstLine="708"/>
        <w:jc w:val="both"/>
        <w:rPr>
          <w:rFonts w:cs="Times New Roman"/>
          <w:lang w:val="ru-RU" w:eastAsia="zh-CN"/>
        </w:rPr>
      </w:pPr>
      <w:r w:rsidRPr="002776FA">
        <w:rPr>
          <w:rFonts w:cs="Times New Roman"/>
          <w:lang w:val="ru-RU" w:eastAsia="ar-SA"/>
        </w:rPr>
        <w:t xml:space="preserve">Целью программы является </w:t>
      </w:r>
      <w:r w:rsidRPr="002776FA">
        <w:rPr>
          <w:rFonts w:cs="Times New Roman"/>
          <w:lang w:val="ru-RU" w:eastAsia="zh-CN"/>
        </w:rPr>
        <w:t>ведение бухгалтерского и хозяйственного учета исполнения смет доходов и расходов  по бюджетным средствам,   финансовых обязательств и их движения, а также хозяйственных операций, осуществляемых Учреждением в процессе организации всех видов деятельности.</w:t>
      </w:r>
    </w:p>
    <w:p w:rsidR="00546AF1" w:rsidRPr="002776FA" w:rsidRDefault="00546AF1" w:rsidP="002776FA">
      <w:pPr>
        <w:tabs>
          <w:tab w:val="left" w:pos="0"/>
        </w:tabs>
        <w:jc w:val="both"/>
        <w:rPr>
          <w:rFonts w:cs="Times New Roman"/>
          <w:lang w:val="ru-RU" w:eastAsia="zh-CN"/>
        </w:rPr>
      </w:pPr>
      <w:r w:rsidRPr="002776FA">
        <w:rPr>
          <w:rFonts w:cs="Times New Roman"/>
          <w:lang w:val="ru-RU" w:eastAsia="ar-SA"/>
        </w:rPr>
        <w:t xml:space="preserve">           Задачи программы:</w:t>
      </w:r>
      <w:r w:rsidRPr="002776FA">
        <w:rPr>
          <w:rFonts w:cs="Times New Roman"/>
          <w:b/>
          <w:lang w:val="ru-RU" w:eastAsia="zh-CN"/>
        </w:rPr>
        <w:t xml:space="preserve"> </w:t>
      </w:r>
    </w:p>
    <w:p w:rsidR="00546AF1" w:rsidRPr="002776FA" w:rsidRDefault="00546AF1" w:rsidP="002776FA">
      <w:pPr>
        <w:tabs>
          <w:tab w:val="left" w:pos="0"/>
        </w:tabs>
        <w:jc w:val="both"/>
        <w:rPr>
          <w:rFonts w:cs="Times New Roman"/>
          <w:lang w:val="ru-RU" w:eastAsia="zh-CN"/>
        </w:rPr>
      </w:pPr>
      <w:r w:rsidRPr="002776FA">
        <w:rPr>
          <w:rFonts w:cs="Times New Roman"/>
          <w:lang w:val="ru-RU" w:eastAsia="zh-CN"/>
        </w:rPr>
        <w:t xml:space="preserve">     1. Проводить своевременную оплату расходов по лицевым счетам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по бюджетным и внебюджетным средствам с организациями и отдельными физическими лицами:</w:t>
      </w:r>
    </w:p>
    <w:p w:rsidR="00546AF1" w:rsidRPr="002776FA" w:rsidRDefault="00546AF1" w:rsidP="002776FA">
      <w:pPr>
        <w:jc w:val="both"/>
        <w:rPr>
          <w:rFonts w:cs="Times New Roman"/>
          <w:lang w:val="ru-RU" w:eastAsia="zh-CN"/>
        </w:rPr>
      </w:pPr>
      <w:r w:rsidRPr="002776FA">
        <w:rPr>
          <w:rFonts w:cs="Times New Roman"/>
          <w:lang w:val="ru-RU" w:eastAsia="zh-CN"/>
        </w:rPr>
        <w:t>- по начислению и выплате в установленные сроки заработной платы рабочим и служащим, пособий;</w:t>
      </w:r>
    </w:p>
    <w:p w:rsidR="00546AF1" w:rsidRPr="002776FA" w:rsidRDefault="00546AF1" w:rsidP="002776FA">
      <w:pPr>
        <w:jc w:val="both"/>
        <w:rPr>
          <w:rFonts w:cs="Times New Roman"/>
          <w:lang w:val="ru-RU" w:eastAsia="zh-CN"/>
        </w:rPr>
      </w:pPr>
      <w:r w:rsidRPr="002776FA">
        <w:rPr>
          <w:rFonts w:cs="Times New Roman"/>
          <w:lang w:val="ru-RU" w:eastAsia="zh-CN"/>
        </w:rPr>
        <w:t xml:space="preserve">    2. 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546AF1" w:rsidRPr="002776FA" w:rsidRDefault="00546AF1" w:rsidP="002776FA">
      <w:pPr>
        <w:jc w:val="both"/>
        <w:rPr>
          <w:rFonts w:cs="Times New Roman"/>
          <w:lang w:val="ru-RU" w:eastAsia="zh-CN"/>
        </w:rPr>
      </w:pPr>
      <w:r w:rsidRPr="002776FA">
        <w:rPr>
          <w:rFonts w:cs="Times New Roman"/>
          <w:lang w:val="ru-RU" w:eastAsia="zh-CN"/>
        </w:rPr>
        <w:t xml:space="preserve">   3. 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w:t>
      </w:r>
    </w:p>
    <w:p w:rsidR="00546AF1" w:rsidRPr="002776FA" w:rsidRDefault="00546AF1" w:rsidP="002776FA">
      <w:pPr>
        <w:jc w:val="both"/>
        <w:rPr>
          <w:rFonts w:cs="Times New Roman"/>
          <w:lang w:val="ru-RU" w:eastAsia="zh-CN"/>
        </w:rPr>
      </w:pPr>
      <w:r w:rsidRPr="002776FA">
        <w:rPr>
          <w:rFonts w:cs="Times New Roman"/>
          <w:lang w:val="ru-RU" w:eastAsia="zh-CN"/>
        </w:rPr>
        <w:t xml:space="preserve">   4. 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546AF1" w:rsidRPr="002776FA" w:rsidRDefault="00546AF1" w:rsidP="002776FA">
      <w:pPr>
        <w:jc w:val="both"/>
        <w:rPr>
          <w:rFonts w:cs="Times New Roman"/>
          <w:lang w:val="ru-RU" w:eastAsia="zh-CN"/>
        </w:rPr>
      </w:pPr>
      <w:r w:rsidRPr="002776FA">
        <w:rPr>
          <w:rFonts w:cs="Times New Roman"/>
          <w:lang w:val="ru-RU" w:eastAsia="zh-CN"/>
        </w:rPr>
        <w:t xml:space="preserve">   5. 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546AF1" w:rsidRPr="002776FA" w:rsidRDefault="00546AF1" w:rsidP="002776FA">
      <w:pPr>
        <w:jc w:val="both"/>
        <w:rPr>
          <w:rFonts w:cs="Times New Roman"/>
          <w:lang w:val="ru-RU" w:eastAsia="zh-CN"/>
        </w:rPr>
      </w:pPr>
      <w:r w:rsidRPr="002776FA">
        <w:rPr>
          <w:rFonts w:cs="Times New Roman"/>
          <w:lang w:val="ru-RU" w:eastAsia="zh-CN"/>
        </w:rPr>
        <w:t xml:space="preserve">   6. 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546AF1" w:rsidRPr="002776FA" w:rsidRDefault="00546AF1" w:rsidP="002776FA">
      <w:pPr>
        <w:jc w:val="both"/>
        <w:rPr>
          <w:rFonts w:cs="Times New Roman"/>
          <w:b/>
          <w:bCs/>
          <w:lang w:val="ru-RU" w:eastAsia="ar-SA"/>
        </w:rPr>
      </w:pPr>
      <w:r w:rsidRPr="002776FA">
        <w:rPr>
          <w:rFonts w:cs="Times New Roman"/>
          <w:lang w:val="ru-RU" w:eastAsia="zh-CN"/>
        </w:rPr>
        <w:t xml:space="preserve">   7. 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r w:rsidRPr="002776FA">
        <w:rPr>
          <w:rFonts w:cs="Times New Roman"/>
          <w:b/>
          <w:bCs/>
          <w:lang w:val="ru-RU" w:eastAsia="ar-SA"/>
        </w:rPr>
        <w:t xml:space="preserve">                 </w:t>
      </w:r>
    </w:p>
    <w:p w:rsidR="00546AF1" w:rsidRPr="002776FA" w:rsidRDefault="00546AF1" w:rsidP="002776FA">
      <w:pPr>
        <w:jc w:val="both"/>
        <w:rPr>
          <w:rFonts w:cs="Times New Roman"/>
          <w:b/>
          <w:bCs/>
          <w:lang w:val="ru-RU" w:eastAsia="ar-SA"/>
        </w:rPr>
      </w:pPr>
      <w:r w:rsidRPr="002776FA">
        <w:rPr>
          <w:rFonts w:cs="Times New Roman"/>
          <w:b/>
          <w:bCs/>
          <w:lang w:val="ru-RU" w:eastAsia="ar-SA"/>
        </w:rPr>
        <w:t xml:space="preserve">       </w:t>
      </w:r>
      <w:r w:rsidRPr="002776FA">
        <w:rPr>
          <w:rFonts w:cs="Times New Roman"/>
          <w:lang w:val="ru-RU"/>
        </w:rPr>
        <w:t>Целью Программы является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 улучшение условий и охраны труда.</w:t>
      </w:r>
    </w:p>
    <w:p w:rsidR="00546AF1" w:rsidRPr="002776FA" w:rsidRDefault="00546AF1" w:rsidP="005D1BD0">
      <w:pPr>
        <w:pStyle w:val="NormalWeb"/>
        <w:shd w:val="clear" w:color="auto" w:fill="FFFFFF"/>
        <w:spacing w:before="0" w:after="0"/>
        <w:jc w:val="center"/>
        <w:rPr>
          <w:rStyle w:val="Strong"/>
          <w:bCs/>
          <w:color w:val="333333"/>
        </w:rPr>
      </w:pPr>
      <w:r w:rsidRPr="002776FA">
        <w:rPr>
          <w:b/>
          <w:color w:val="000000"/>
        </w:rPr>
        <w:t>4.</w:t>
      </w:r>
      <w:r w:rsidRPr="002776FA">
        <w:rPr>
          <w:color w:val="000000"/>
        </w:rPr>
        <w:t xml:space="preserve">  </w:t>
      </w:r>
      <w:r w:rsidRPr="005D1BD0">
        <w:rPr>
          <w:b/>
        </w:rPr>
        <w:t>Описание</w:t>
      </w:r>
      <w:r w:rsidRPr="005D1BD0">
        <w:rPr>
          <w:rStyle w:val="Strong"/>
          <w:bCs/>
        </w:rPr>
        <w:t xml:space="preserve"> программных мероприятий</w:t>
      </w:r>
    </w:p>
    <w:p w:rsidR="00546AF1" w:rsidRPr="002776FA" w:rsidRDefault="00546AF1" w:rsidP="002776FA">
      <w:pPr>
        <w:pStyle w:val="Heading1"/>
        <w:ind w:right="-1"/>
        <w:jc w:val="both"/>
        <w:rPr>
          <w:color w:val="000000"/>
          <w:sz w:val="24"/>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0"/>
        <w:gridCol w:w="3600"/>
        <w:gridCol w:w="2160"/>
        <w:gridCol w:w="2160"/>
      </w:tblGrid>
      <w:tr w:rsidR="00546AF1" w:rsidRPr="002776FA" w:rsidTr="007B323D">
        <w:tc>
          <w:tcPr>
            <w:tcW w:w="1260" w:type="dxa"/>
            <w:shd w:val="clear" w:color="auto" w:fill="FFFFFF"/>
          </w:tcPr>
          <w:p w:rsidR="00546AF1" w:rsidRPr="005D1BD0" w:rsidRDefault="00546AF1" w:rsidP="00655D6A">
            <w:pPr>
              <w:pStyle w:val="NormalWeb"/>
              <w:spacing w:before="0" w:after="0"/>
              <w:jc w:val="center"/>
              <w:rPr>
                <w:rStyle w:val="Strong"/>
                <w:b w:val="0"/>
                <w:bCs/>
              </w:rPr>
            </w:pPr>
            <w:r>
              <w:rPr>
                <w:rStyle w:val="Strong"/>
                <w:b w:val="0"/>
                <w:bCs/>
              </w:rPr>
              <w:t>№</w:t>
            </w:r>
          </w:p>
        </w:tc>
        <w:tc>
          <w:tcPr>
            <w:tcW w:w="3600" w:type="dxa"/>
            <w:shd w:val="clear" w:color="auto" w:fill="FFFFFF"/>
          </w:tcPr>
          <w:p w:rsidR="00546AF1" w:rsidRPr="005D1BD0" w:rsidRDefault="00546AF1" w:rsidP="00655D6A">
            <w:pPr>
              <w:pStyle w:val="NormalWeb"/>
              <w:spacing w:before="0" w:after="0"/>
              <w:jc w:val="center"/>
              <w:rPr>
                <w:b/>
              </w:rPr>
            </w:pPr>
            <w:r w:rsidRPr="005D1BD0">
              <w:rPr>
                <w:rStyle w:val="Strong"/>
                <w:b w:val="0"/>
                <w:bCs/>
              </w:rPr>
              <w:t>Наименование мероприятия</w:t>
            </w:r>
          </w:p>
        </w:tc>
        <w:tc>
          <w:tcPr>
            <w:tcW w:w="2160" w:type="dxa"/>
            <w:shd w:val="clear" w:color="auto" w:fill="FFFFFF"/>
          </w:tcPr>
          <w:p w:rsidR="00546AF1" w:rsidRPr="005D1BD0" w:rsidRDefault="00546AF1" w:rsidP="00655D6A">
            <w:pPr>
              <w:pStyle w:val="NormalWeb"/>
              <w:spacing w:before="0" w:after="0"/>
              <w:jc w:val="center"/>
              <w:rPr>
                <w:b/>
              </w:rPr>
            </w:pPr>
            <w:r w:rsidRPr="005D1BD0">
              <w:rPr>
                <w:rStyle w:val="Strong"/>
                <w:b w:val="0"/>
                <w:bCs/>
              </w:rPr>
              <w:t>Содержание мероприятия</w:t>
            </w:r>
          </w:p>
        </w:tc>
        <w:tc>
          <w:tcPr>
            <w:tcW w:w="2160" w:type="dxa"/>
            <w:shd w:val="clear" w:color="auto" w:fill="FFFFFF"/>
          </w:tcPr>
          <w:p w:rsidR="00546AF1" w:rsidRPr="005D1BD0" w:rsidRDefault="00546AF1" w:rsidP="00655D6A">
            <w:pPr>
              <w:pStyle w:val="NormalWeb"/>
              <w:spacing w:before="0" w:after="0"/>
              <w:jc w:val="both"/>
              <w:rPr>
                <w:b/>
              </w:rPr>
            </w:pPr>
            <w:r w:rsidRPr="005D1BD0">
              <w:rPr>
                <w:rStyle w:val="Strong"/>
                <w:b w:val="0"/>
                <w:bCs/>
              </w:rPr>
              <w:t>Объем бюджетных ассигнований руб.</w:t>
            </w:r>
          </w:p>
        </w:tc>
      </w:tr>
      <w:tr w:rsidR="00546AF1" w:rsidRPr="002776FA" w:rsidTr="007B323D">
        <w:trPr>
          <w:trHeight w:val="400"/>
        </w:trPr>
        <w:tc>
          <w:tcPr>
            <w:tcW w:w="7020" w:type="dxa"/>
            <w:gridSpan w:val="3"/>
            <w:shd w:val="clear" w:color="auto" w:fill="FFFFFF"/>
          </w:tcPr>
          <w:p w:rsidR="00546AF1" w:rsidRPr="007B323D" w:rsidRDefault="00546AF1" w:rsidP="00655D6A">
            <w:pPr>
              <w:pStyle w:val="NormalWeb"/>
              <w:spacing w:before="0" w:after="0"/>
              <w:jc w:val="both"/>
              <w:rPr>
                <w:b/>
              </w:rPr>
            </w:pPr>
            <w:r w:rsidRPr="007B323D">
              <w:rPr>
                <w:rStyle w:val="Strong"/>
                <w:b w:val="0"/>
                <w:bCs/>
              </w:rPr>
              <w:t>Всего по программе</w:t>
            </w:r>
          </w:p>
        </w:tc>
        <w:tc>
          <w:tcPr>
            <w:tcW w:w="2160" w:type="dxa"/>
            <w:shd w:val="clear" w:color="auto" w:fill="FFFFFF"/>
            <w:vAlign w:val="center"/>
          </w:tcPr>
          <w:p w:rsidR="00546AF1" w:rsidRDefault="00546AF1" w:rsidP="00655D6A">
            <w:pPr>
              <w:pStyle w:val="NormalWeb"/>
              <w:spacing w:before="0" w:after="0"/>
              <w:jc w:val="center"/>
              <w:rPr>
                <w:rStyle w:val="Strong"/>
                <w:b w:val="0"/>
                <w:bCs/>
              </w:rPr>
            </w:pPr>
            <w:r>
              <w:rPr>
                <w:rStyle w:val="Strong"/>
                <w:b w:val="0"/>
                <w:bCs/>
              </w:rPr>
              <w:t>1278892,00</w:t>
            </w:r>
          </w:p>
        </w:tc>
      </w:tr>
      <w:tr w:rsidR="00546AF1" w:rsidRPr="002776FA" w:rsidTr="007B323D">
        <w:trPr>
          <w:trHeight w:val="2658"/>
        </w:trPr>
        <w:tc>
          <w:tcPr>
            <w:tcW w:w="1260" w:type="dxa"/>
            <w:shd w:val="clear" w:color="auto" w:fill="FFFFFF"/>
          </w:tcPr>
          <w:p w:rsidR="00546AF1" w:rsidRPr="005D1BD0" w:rsidRDefault="00546AF1" w:rsidP="007B323D">
            <w:pPr>
              <w:pStyle w:val="NormalWeb"/>
              <w:spacing w:before="0" w:after="0"/>
              <w:jc w:val="center"/>
            </w:pPr>
            <w:r>
              <w:t>1</w:t>
            </w:r>
          </w:p>
        </w:tc>
        <w:tc>
          <w:tcPr>
            <w:tcW w:w="3600" w:type="dxa"/>
            <w:shd w:val="clear" w:color="auto" w:fill="FFFFFF"/>
          </w:tcPr>
          <w:p w:rsidR="00546AF1" w:rsidRPr="005D1BD0" w:rsidRDefault="00546AF1" w:rsidP="00655D6A">
            <w:pPr>
              <w:pStyle w:val="NormalWeb"/>
              <w:spacing w:before="0" w:after="0"/>
            </w:pPr>
            <w:r w:rsidRPr="005D1BD0">
              <w:t xml:space="preserve"> </w:t>
            </w:r>
            <w:r w:rsidRPr="005D1BD0">
              <w:rPr>
                <w:rStyle w:val="Strong"/>
                <w:b w:val="0"/>
                <w:bCs/>
              </w:rPr>
              <w:t xml:space="preserve">Обеспечение функций </w:t>
            </w:r>
            <w:r w:rsidRPr="005D1BD0">
              <w:t>муниципального казенного учреждения</w:t>
            </w:r>
            <w:r w:rsidRPr="005D1BD0">
              <w:rPr>
                <w:b/>
              </w:rPr>
              <w:t xml:space="preserve"> </w:t>
            </w:r>
            <w:r w:rsidRPr="005D1BD0">
              <w:t>"Учреждение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w:t>
            </w:r>
          </w:p>
        </w:tc>
        <w:tc>
          <w:tcPr>
            <w:tcW w:w="2160" w:type="dxa"/>
            <w:shd w:val="clear" w:color="auto" w:fill="FFFFFF"/>
          </w:tcPr>
          <w:p w:rsidR="00546AF1" w:rsidRPr="005D1BD0" w:rsidRDefault="00546AF1" w:rsidP="00655D6A">
            <w:pPr>
              <w:pStyle w:val="NormalWeb"/>
              <w:spacing w:before="0" w:after="0"/>
            </w:pPr>
            <w:r w:rsidRPr="005D1BD0">
              <w:t>Расходы на  выплаты по оплате труда по содержан. персонала казенного учреждения</w:t>
            </w:r>
          </w:p>
        </w:tc>
        <w:tc>
          <w:tcPr>
            <w:tcW w:w="2160" w:type="dxa"/>
            <w:shd w:val="clear" w:color="auto" w:fill="FFFFFF"/>
            <w:vAlign w:val="center"/>
          </w:tcPr>
          <w:p w:rsidR="00546AF1" w:rsidRPr="005D1BD0" w:rsidRDefault="00546AF1" w:rsidP="00655D6A">
            <w:pPr>
              <w:pStyle w:val="NormalWeb"/>
              <w:spacing w:before="0" w:after="0"/>
              <w:jc w:val="center"/>
              <w:rPr>
                <w:b/>
              </w:rPr>
            </w:pPr>
            <w:r>
              <w:rPr>
                <w:rStyle w:val="Strong"/>
                <w:b w:val="0"/>
                <w:bCs/>
              </w:rPr>
              <w:t>1253842,00</w:t>
            </w:r>
          </w:p>
        </w:tc>
      </w:tr>
      <w:tr w:rsidR="00546AF1" w:rsidRPr="002776FA" w:rsidTr="007B323D">
        <w:trPr>
          <w:trHeight w:val="1811"/>
        </w:trPr>
        <w:tc>
          <w:tcPr>
            <w:tcW w:w="1260" w:type="dxa"/>
            <w:shd w:val="clear" w:color="auto" w:fill="FFFFFF"/>
          </w:tcPr>
          <w:p w:rsidR="00546AF1" w:rsidRPr="005D1BD0" w:rsidRDefault="00546AF1" w:rsidP="007B323D">
            <w:pPr>
              <w:pStyle w:val="NormalWeb"/>
              <w:spacing w:before="0" w:after="0"/>
              <w:jc w:val="center"/>
            </w:pPr>
            <w:r>
              <w:t>2</w:t>
            </w:r>
          </w:p>
        </w:tc>
        <w:tc>
          <w:tcPr>
            <w:tcW w:w="3600" w:type="dxa"/>
            <w:shd w:val="clear" w:color="auto" w:fill="FFFFFF"/>
          </w:tcPr>
          <w:p w:rsidR="00546AF1" w:rsidRPr="005D1BD0" w:rsidRDefault="00546AF1" w:rsidP="00655D6A">
            <w:pPr>
              <w:pStyle w:val="NormalWeb"/>
              <w:spacing w:before="0" w:after="0"/>
            </w:pPr>
            <w:r w:rsidRPr="005D1BD0">
              <w:rPr>
                <w:rStyle w:val="Strong"/>
                <w:b w:val="0"/>
                <w:bCs/>
              </w:rPr>
              <w:t xml:space="preserve">Обеспечение функций </w:t>
            </w:r>
            <w:r w:rsidRPr="005D1BD0">
              <w:t>муниципального казенного учреждения</w:t>
            </w:r>
            <w:r w:rsidRPr="005D1BD0">
              <w:rPr>
                <w:b/>
              </w:rPr>
              <w:t xml:space="preserve"> </w:t>
            </w:r>
            <w:r w:rsidRPr="005D1BD0">
              <w:t>"Учреждение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w:t>
            </w:r>
          </w:p>
        </w:tc>
        <w:tc>
          <w:tcPr>
            <w:tcW w:w="2160" w:type="dxa"/>
            <w:shd w:val="clear" w:color="auto" w:fill="FFFFFF"/>
          </w:tcPr>
          <w:p w:rsidR="00546AF1" w:rsidRPr="005D1BD0" w:rsidRDefault="00546AF1" w:rsidP="00655D6A">
            <w:pPr>
              <w:tabs>
                <w:tab w:val="left" w:pos="1250"/>
                <w:tab w:val="left" w:pos="1603"/>
              </w:tabs>
              <w:ind w:left="111" w:right="105"/>
              <w:rPr>
                <w:rFonts w:cs="Times New Roman"/>
                <w:color w:val="auto"/>
                <w:lang w:val="ru-RU"/>
              </w:rPr>
            </w:pPr>
            <w:r w:rsidRPr="005D1BD0">
              <w:rPr>
                <w:rFonts w:cs="Times New Roman"/>
                <w:color w:val="auto"/>
                <w:lang w:val="ru-RU"/>
              </w:rPr>
              <w:t>Расходы на  иные закупки товаров, работ и услуг для обеспечения государственных (муниципальных)</w:t>
            </w:r>
          </w:p>
          <w:p w:rsidR="00546AF1" w:rsidRPr="005D1BD0" w:rsidRDefault="00546AF1" w:rsidP="00655D6A">
            <w:pPr>
              <w:pStyle w:val="NormalWeb"/>
              <w:spacing w:before="0" w:after="0"/>
            </w:pPr>
          </w:p>
        </w:tc>
        <w:tc>
          <w:tcPr>
            <w:tcW w:w="2160" w:type="dxa"/>
            <w:shd w:val="clear" w:color="auto" w:fill="FFFFFF"/>
            <w:vAlign w:val="center"/>
          </w:tcPr>
          <w:p w:rsidR="00546AF1" w:rsidRPr="005D1BD0" w:rsidRDefault="00546AF1" w:rsidP="00655D6A">
            <w:pPr>
              <w:pStyle w:val="NormalWeb"/>
              <w:spacing w:before="0" w:after="0"/>
              <w:jc w:val="center"/>
              <w:rPr>
                <w:rStyle w:val="Strong"/>
                <w:b w:val="0"/>
                <w:bCs/>
              </w:rPr>
            </w:pPr>
            <w:r>
              <w:rPr>
                <w:rStyle w:val="Strong"/>
                <w:b w:val="0"/>
                <w:bCs/>
              </w:rPr>
              <w:t>25000,00</w:t>
            </w:r>
          </w:p>
        </w:tc>
      </w:tr>
      <w:tr w:rsidR="00546AF1" w:rsidRPr="007B323D" w:rsidTr="007B323D">
        <w:trPr>
          <w:trHeight w:val="1811"/>
        </w:trPr>
        <w:tc>
          <w:tcPr>
            <w:tcW w:w="1260" w:type="dxa"/>
            <w:shd w:val="clear" w:color="auto" w:fill="FFFFFF"/>
          </w:tcPr>
          <w:p w:rsidR="00546AF1" w:rsidRDefault="00546AF1" w:rsidP="007B323D">
            <w:pPr>
              <w:pStyle w:val="NormalWeb"/>
              <w:spacing w:before="0" w:after="0"/>
              <w:jc w:val="center"/>
            </w:pPr>
            <w:r>
              <w:t>3</w:t>
            </w:r>
          </w:p>
        </w:tc>
        <w:tc>
          <w:tcPr>
            <w:tcW w:w="3600" w:type="dxa"/>
            <w:shd w:val="clear" w:color="auto" w:fill="FFFFFF"/>
          </w:tcPr>
          <w:p w:rsidR="00546AF1" w:rsidRPr="005D1BD0" w:rsidRDefault="00546AF1" w:rsidP="00655D6A">
            <w:pPr>
              <w:pStyle w:val="NormalWeb"/>
              <w:spacing w:before="0" w:after="0"/>
            </w:pPr>
            <w:r w:rsidRPr="005D1BD0">
              <w:rPr>
                <w:rStyle w:val="Strong"/>
                <w:b w:val="0"/>
                <w:bCs/>
              </w:rPr>
              <w:t xml:space="preserve">Обеспечение функций </w:t>
            </w:r>
            <w:r w:rsidRPr="005D1BD0">
              <w:t>муниципального казенного учреждения</w:t>
            </w:r>
            <w:r w:rsidRPr="005D1BD0">
              <w:rPr>
                <w:b/>
              </w:rPr>
              <w:t xml:space="preserve"> </w:t>
            </w:r>
            <w:r w:rsidRPr="005D1BD0">
              <w:t>"Учреждение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w:t>
            </w:r>
          </w:p>
        </w:tc>
        <w:tc>
          <w:tcPr>
            <w:tcW w:w="2160" w:type="dxa"/>
            <w:shd w:val="clear" w:color="auto" w:fill="FFFFFF"/>
          </w:tcPr>
          <w:p w:rsidR="00546AF1" w:rsidRPr="007B323D" w:rsidRDefault="00546AF1" w:rsidP="00655D6A">
            <w:pPr>
              <w:tabs>
                <w:tab w:val="left" w:pos="1250"/>
                <w:tab w:val="left" w:pos="1603"/>
              </w:tabs>
              <w:ind w:left="111" w:right="105"/>
              <w:rPr>
                <w:rFonts w:cs="Times New Roman"/>
                <w:color w:val="auto"/>
                <w:lang w:val="ru-RU"/>
              </w:rPr>
            </w:pPr>
            <w:r w:rsidRPr="007B323D">
              <w:rPr>
                <w:rFonts w:cs="Times New Roman"/>
                <w:color w:val="auto"/>
                <w:lang w:val="ru-RU"/>
              </w:rPr>
              <w:t>Уплата налогов, сборов и иных платежей</w:t>
            </w:r>
          </w:p>
        </w:tc>
        <w:tc>
          <w:tcPr>
            <w:tcW w:w="2160" w:type="dxa"/>
            <w:shd w:val="clear" w:color="auto" w:fill="FFFFFF"/>
            <w:vAlign w:val="center"/>
          </w:tcPr>
          <w:p w:rsidR="00546AF1" w:rsidRPr="005D1BD0" w:rsidRDefault="00546AF1" w:rsidP="00655D6A">
            <w:pPr>
              <w:pStyle w:val="NormalWeb"/>
              <w:spacing w:before="0" w:after="0"/>
              <w:jc w:val="center"/>
              <w:rPr>
                <w:rStyle w:val="Strong"/>
                <w:b w:val="0"/>
                <w:bCs/>
              </w:rPr>
            </w:pPr>
            <w:r>
              <w:rPr>
                <w:rStyle w:val="Strong"/>
                <w:b w:val="0"/>
                <w:bCs/>
              </w:rPr>
              <w:t>50,00</w:t>
            </w:r>
          </w:p>
        </w:tc>
      </w:tr>
    </w:tbl>
    <w:p w:rsidR="00546AF1" w:rsidRPr="002776FA" w:rsidRDefault="00546AF1" w:rsidP="002776FA">
      <w:pPr>
        <w:pStyle w:val="Heading1"/>
        <w:ind w:left="-142" w:right="93"/>
        <w:jc w:val="both"/>
        <w:rPr>
          <w:color w:val="000000"/>
          <w:sz w:val="24"/>
        </w:rPr>
      </w:pPr>
      <w:r w:rsidRPr="002776FA">
        <w:rPr>
          <w:color w:val="000000"/>
          <w:sz w:val="24"/>
        </w:rPr>
        <w:t xml:space="preserve">            </w:t>
      </w:r>
    </w:p>
    <w:p w:rsidR="00546AF1" w:rsidRPr="005D1BD0" w:rsidRDefault="00546AF1" w:rsidP="002776FA">
      <w:pPr>
        <w:pStyle w:val="Heading1"/>
        <w:ind w:left="-142" w:right="93"/>
        <w:jc w:val="both"/>
        <w:rPr>
          <w:b/>
          <w:color w:val="000000"/>
          <w:sz w:val="24"/>
        </w:rPr>
      </w:pPr>
      <w:r w:rsidRPr="002776FA">
        <w:rPr>
          <w:color w:val="000000"/>
          <w:sz w:val="24"/>
        </w:rPr>
        <w:t xml:space="preserve">                  </w:t>
      </w:r>
      <w:r w:rsidRPr="005D1BD0">
        <w:rPr>
          <w:b/>
          <w:color w:val="000000"/>
          <w:sz w:val="24"/>
        </w:rPr>
        <w:t xml:space="preserve">5.  Сведения о распределении объемов  и источников    </w:t>
      </w:r>
    </w:p>
    <w:p w:rsidR="00546AF1" w:rsidRPr="005D1BD0" w:rsidRDefault="00546AF1" w:rsidP="002776FA">
      <w:pPr>
        <w:pStyle w:val="Heading1"/>
        <w:ind w:left="-142" w:right="93"/>
        <w:jc w:val="both"/>
        <w:rPr>
          <w:b/>
          <w:color w:val="000000"/>
          <w:sz w:val="24"/>
        </w:rPr>
      </w:pPr>
      <w:r w:rsidRPr="005D1BD0">
        <w:rPr>
          <w:b/>
          <w:color w:val="000000"/>
          <w:sz w:val="24"/>
        </w:rPr>
        <w:t xml:space="preserve">                  финансирования по годам</w:t>
      </w:r>
    </w:p>
    <w:p w:rsidR="00546AF1" w:rsidRPr="002776FA" w:rsidRDefault="00546AF1" w:rsidP="002776FA">
      <w:pPr>
        <w:pStyle w:val="Heading1"/>
        <w:ind w:left="838" w:right="93"/>
        <w:jc w:val="both"/>
        <w:rPr>
          <w:b/>
          <w:bCs/>
          <w:color w:val="000000"/>
          <w:sz w:val="24"/>
        </w:rPr>
      </w:pPr>
    </w:p>
    <w:p w:rsidR="00546AF1" w:rsidRPr="005D1BD0" w:rsidRDefault="00546AF1" w:rsidP="002776FA">
      <w:pPr>
        <w:pStyle w:val="Heading1"/>
        <w:ind w:right="107" w:firstLine="719"/>
        <w:jc w:val="both"/>
        <w:rPr>
          <w:color w:val="000000"/>
          <w:sz w:val="24"/>
        </w:rPr>
      </w:pPr>
      <w:r w:rsidRPr="005D1BD0">
        <w:rPr>
          <w:color w:val="000000"/>
          <w:sz w:val="24"/>
        </w:rPr>
        <w:t xml:space="preserve">Смета расходов на текущее содержание муниципальной программы казенного учреждения «Обеспечение функций муниципального  казенного учреждения «Учреждение по   обеспечению   деятельности   органов   местного самоуправления  </w:t>
      </w:r>
      <w:r w:rsidRPr="00FD129C">
        <w:rPr>
          <w:sz w:val="24"/>
        </w:rPr>
        <w:t xml:space="preserve">муниципального образования </w:t>
      </w:r>
      <w:r>
        <w:rPr>
          <w:sz w:val="24"/>
        </w:rPr>
        <w:t>Ботаническое</w:t>
      </w:r>
      <w:r w:rsidRPr="00FD129C">
        <w:rPr>
          <w:sz w:val="24"/>
        </w:rPr>
        <w:t xml:space="preserve"> сельское поселение Раздольненского района Республики Крым</w:t>
      </w:r>
      <w:r w:rsidRPr="005D1BD0">
        <w:rPr>
          <w:color w:val="000000"/>
          <w:sz w:val="24"/>
        </w:rPr>
        <w:t xml:space="preserve"> на 2019 год»,  всего  по Программе  - </w:t>
      </w:r>
      <w:r>
        <w:rPr>
          <w:color w:val="000000"/>
          <w:sz w:val="24"/>
        </w:rPr>
        <w:t xml:space="preserve">1278892,00 </w:t>
      </w:r>
      <w:r w:rsidRPr="005D1BD0">
        <w:rPr>
          <w:color w:val="000000"/>
          <w:sz w:val="24"/>
        </w:rPr>
        <w:t xml:space="preserve">руб. </w:t>
      </w:r>
    </w:p>
    <w:p w:rsidR="00546AF1" w:rsidRPr="002776FA" w:rsidRDefault="00546AF1" w:rsidP="002776FA">
      <w:pPr>
        <w:ind w:right="107"/>
        <w:jc w:val="both"/>
        <w:rPr>
          <w:rFonts w:cs="Times New Roman"/>
          <w:lang w:val="ru-RU"/>
        </w:rPr>
      </w:pPr>
      <w:r w:rsidRPr="002776FA">
        <w:rPr>
          <w:rFonts w:cs="Times New Roman"/>
          <w:lang w:val="ru-RU"/>
        </w:rPr>
        <w:t xml:space="preserve">                           </w:t>
      </w:r>
    </w:p>
    <w:p w:rsidR="00546AF1" w:rsidRPr="002776FA" w:rsidRDefault="00546AF1" w:rsidP="002776FA">
      <w:pPr>
        <w:jc w:val="both"/>
        <w:rPr>
          <w:rFonts w:cs="Times New Roman"/>
          <w:b/>
          <w:bCs/>
          <w:color w:val="C00000"/>
          <w:lang w:val="ru-RU"/>
        </w:rPr>
      </w:pPr>
    </w:p>
    <w:p w:rsidR="00546AF1" w:rsidRPr="002776FA" w:rsidRDefault="00546AF1" w:rsidP="002776FA">
      <w:pPr>
        <w:ind w:firstLine="567"/>
        <w:jc w:val="both"/>
        <w:outlineLvl w:val="0"/>
        <w:rPr>
          <w:rFonts w:cs="Times New Roman"/>
          <w:lang w:val="ru-RU"/>
        </w:rPr>
      </w:pPr>
      <w:r w:rsidRPr="002776FA">
        <w:rPr>
          <w:rFonts w:cs="Times New Roman"/>
          <w:b/>
          <w:bCs/>
          <w:lang w:val="ru-RU"/>
        </w:rPr>
        <w:t xml:space="preserve">   6. Управление  Программой  и  контроль  за  ходом  ее  реализации</w:t>
      </w:r>
    </w:p>
    <w:p w:rsidR="00546AF1" w:rsidRPr="002776FA" w:rsidRDefault="00546AF1" w:rsidP="002776FA">
      <w:pPr>
        <w:ind w:right="2" w:firstLine="567"/>
        <w:jc w:val="both"/>
        <w:rPr>
          <w:rFonts w:cs="Times New Roman"/>
          <w:lang w:val="ru-RU"/>
        </w:rPr>
      </w:pPr>
      <w:r w:rsidRPr="002776FA">
        <w:rPr>
          <w:rFonts w:cs="Times New Roman"/>
          <w:lang w:val="ru-RU"/>
        </w:rPr>
        <w:t xml:space="preserve">Управление Программой осуществляется Председателем </w:t>
      </w:r>
      <w:r>
        <w:rPr>
          <w:rFonts w:cs="Times New Roman"/>
          <w:lang w:val="ru-RU"/>
        </w:rPr>
        <w:t>Ботанического</w:t>
      </w:r>
      <w:r w:rsidRPr="002776FA">
        <w:rPr>
          <w:rFonts w:cs="Times New Roman"/>
          <w:lang w:val="ru-RU"/>
        </w:rPr>
        <w:t xml:space="preserve"> сельского совета - </w:t>
      </w:r>
      <w:r>
        <w:rPr>
          <w:rFonts w:cs="Times New Roman"/>
          <w:lang w:val="ru-RU"/>
        </w:rPr>
        <w:t>г</w:t>
      </w:r>
      <w:r w:rsidRPr="002776FA">
        <w:rPr>
          <w:rFonts w:cs="Times New Roman"/>
          <w:lang w:val="ru-RU"/>
        </w:rPr>
        <w:t xml:space="preserve">лавой администрации </w:t>
      </w:r>
      <w:r>
        <w:rPr>
          <w:rFonts w:cs="Times New Roman"/>
          <w:lang w:val="ru-RU"/>
        </w:rPr>
        <w:t>Ботанического</w:t>
      </w:r>
      <w:r w:rsidRPr="002776FA">
        <w:rPr>
          <w:rFonts w:cs="Times New Roman"/>
          <w:lang w:val="ru-RU"/>
        </w:rPr>
        <w:t xml:space="preserve"> сельского поселения и является координатором муниципальной программы. Осуществляет непосредственный контроль за ее реализацией и несет ответственность за эффективность и результативность Программы по подготовке программных мероприятий, анализу и рациональному использованию средств. Средства  местного бюджета предоставляются исполнителю Программы в установленный заказчиком срок.</w:t>
      </w:r>
    </w:p>
    <w:p w:rsidR="00546AF1" w:rsidRPr="002776FA" w:rsidRDefault="00546AF1" w:rsidP="002776FA">
      <w:pPr>
        <w:ind w:right="2" w:firstLine="567"/>
        <w:jc w:val="both"/>
        <w:rPr>
          <w:rFonts w:cs="Times New Roman"/>
          <w:lang w:val="ru-RU"/>
        </w:rPr>
      </w:pPr>
      <w:r w:rsidRPr="002776FA">
        <w:rPr>
          <w:rFonts w:cs="Times New Roman"/>
          <w:lang w:val="ru-RU"/>
        </w:rPr>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546AF1" w:rsidRPr="002776FA" w:rsidRDefault="00546AF1" w:rsidP="002776FA">
      <w:pPr>
        <w:ind w:right="2" w:firstLine="567"/>
        <w:jc w:val="both"/>
        <w:rPr>
          <w:rFonts w:cs="Times New Roman"/>
          <w:lang w:val="ru-RU"/>
        </w:rPr>
      </w:pPr>
      <w:r w:rsidRPr="002776FA">
        <w:rPr>
          <w:rFonts w:cs="Times New Roman"/>
          <w:lang w:val="ru-RU"/>
        </w:rPr>
        <w:t>Управление Программой и контроль за ходом ее реализации осуществляется путем:</w:t>
      </w:r>
    </w:p>
    <w:p w:rsidR="00546AF1" w:rsidRPr="002776FA" w:rsidRDefault="00546AF1" w:rsidP="002776FA">
      <w:pPr>
        <w:ind w:right="2" w:firstLine="567"/>
        <w:jc w:val="both"/>
        <w:rPr>
          <w:rFonts w:cs="Times New Roman"/>
          <w:lang w:val="ru-RU"/>
        </w:rPr>
      </w:pPr>
      <w:r w:rsidRPr="002776FA">
        <w:rPr>
          <w:rFonts w:cs="Times New Roman"/>
          <w:lang w:val="ru-RU"/>
        </w:rPr>
        <w:t>а) координации действий всех субъектов Программы и заинтересованных исполнителей;</w:t>
      </w:r>
    </w:p>
    <w:p w:rsidR="00546AF1" w:rsidRPr="002776FA" w:rsidRDefault="00546AF1" w:rsidP="002776FA">
      <w:pPr>
        <w:ind w:right="2" w:firstLine="567"/>
        <w:jc w:val="both"/>
        <w:rPr>
          <w:rFonts w:cs="Times New Roman"/>
          <w:lang w:val="ru-RU"/>
        </w:rPr>
      </w:pPr>
      <w:r w:rsidRPr="002776FA">
        <w:rPr>
          <w:rFonts w:cs="Times New Roman"/>
          <w:lang w:val="ru-RU"/>
        </w:rPr>
        <w:t>б) уточнения в  течение 2019</w:t>
      </w:r>
      <w:r>
        <w:rPr>
          <w:rFonts w:cs="Times New Roman"/>
          <w:lang w:val="ru-RU"/>
        </w:rPr>
        <w:t xml:space="preserve"> </w:t>
      </w:r>
      <w:r w:rsidRPr="002776FA">
        <w:rPr>
          <w:rFonts w:cs="Times New Roman"/>
          <w:lang w:val="ru-RU"/>
        </w:rPr>
        <w:t>год</w:t>
      </w:r>
      <w:r>
        <w:rPr>
          <w:rFonts w:cs="Times New Roman"/>
          <w:lang w:val="ru-RU"/>
        </w:rPr>
        <w:t>а</w:t>
      </w:r>
      <w:r w:rsidRPr="002776FA">
        <w:rPr>
          <w:rFonts w:cs="Times New Roman"/>
          <w:lang w:val="ru-RU"/>
        </w:rPr>
        <w:t xml:space="preserve">  затрат по программным мероприятиям;</w:t>
      </w:r>
    </w:p>
    <w:p w:rsidR="00546AF1" w:rsidRPr="002776FA" w:rsidRDefault="00546AF1" w:rsidP="002776FA">
      <w:pPr>
        <w:ind w:right="2" w:firstLine="567"/>
        <w:jc w:val="both"/>
        <w:rPr>
          <w:rFonts w:cs="Times New Roman"/>
          <w:lang w:val="ru-RU"/>
        </w:rPr>
      </w:pPr>
      <w:r w:rsidRPr="002776FA">
        <w:rPr>
          <w:rFonts w:cs="Times New Roman"/>
          <w:lang w:val="ru-RU"/>
        </w:rPr>
        <w:t>в) обеспечения эффективного и целевого использования финансовых средств, качества проводимых мероприятий и выполнения сроков реализации;</w:t>
      </w:r>
    </w:p>
    <w:p w:rsidR="00546AF1" w:rsidRPr="002776FA" w:rsidRDefault="00546AF1" w:rsidP="002776FA">
      <w:pPr>
        <w:ind w:right="2" w:firstLine="567"/>
        <w:jc w:val="both"/>
        <w:rPr>
          <w:rFonts w:cs="Times New Roman"/>
          <w:lang w:val="ru-RU"/>
        </w:rPr>
      </w:pPr>
      <w:r w:rsidRPr="002776FA">
        <w:rPr>
          <w:rFonts w:cs="Times New Roman"/>
          <w:lang w:val="ru-RU"/>
        </w:rPr>
        <w:t>г) предоставления в установленном порядке отчетов о ходе реализации Программы.</w:t>
      </w:r>
    </w:p>
    <w:p w:rsidR="00546AF1" w:rsidRPr="002776FA" w:rsidRDefault="00546AF1" w:rsidP="002776FA">
      <w:pPr>
        <w:ind w:right="2" w:firstLine="567"/>
        <w:jc w:val="both"/>
        <w:rPr>
          <w:rFonts w:cs="Times New Roman"/>
          <w:b/>
          <w:lang w:val="ru-RU"/>
        </w:rPr>
      </w:pPr>
    </w:p>
    <w:p w:rsidR="00546AF1" w:rsidRPr="002776FA" w:rsidRDefault="00546AF1" w:rsidP="005D1BD0">
      <w:pPr>
        <w:ind w:right="2" w:firstLine="567"/>
        <w:jc w:val="center"/>
        <w:rPr>
          <w:rFonts w:cs="Times New Roman"/>
          <w:b/>
          <w:lang w:val="ru-RU"/>
        </w:rPr>
      </w:pPr>
      <w:r w:rsidRPr="002776FA">
        <w:rPr>
          <w:rFonts w:cs="Times New Roman"/>
          <w:b/>
          <w:lang w:val="ru-RU"/>
        </w:rPr>
        <w:t>7. Прогноз  ожидаемых социально-экономических     результатов реализации Программы</w:t>
      </w:r>
    </w:p>
    <w:p w:rsidR="00546AF1" w:rsidRPr="002776FA" w:rsidRDefault="00546AF1" w:rsidP="002776FA">
      <w:pPr>
        <w:ind w:firstLine="708"/>
        <w:contextualSpacing/>
        <w:jc w:val="both"/>
        <w:rPr>
          <w:rFonts w:cs="Times New Roman"/>
          <w:lang w:val="ru-RU" w:eastAsia="ar-SA"/>
        </w:rPr>
      </w:pPr>
      <w:r w:rsidRPr="002776FA">
        <w:rPr>
          <w:rFonts w:cs="Times New Roman"/>
          <w:lang w:val="ru-RU" w:eastAsia="ar-SA"/>
        </w:rPr>
        <w:t xml:space="preserve">В сфере, современной ситуации муниципального управления, в муниципальном образовании </w:t>
      </w:r>
      <w:r>
        <w:rPr>
          <w:rFonts w:cs="Times New Roman"/>
          <w:lang w:val="ru-RU" w:eastAsia="ar-SA"/>
        </w:rPr>
        <w:t>Ботаническое</w:t>
      </w:r>
      <w:r w:rsidRPr="002776FA">
        <w:rPr>
          <w:rFonts w:cs="Times New Roman"/>
          <w:lang w:val="ru-RU"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Подготовка, принятие и предстоящая реализация настоящей программы вызвана необходимостью совершенствования текущей бюджетной политики.</w:t>
      </w:r>
    </w:p>
    <w:p w:rsidR="00546AF1" w:rsidRPr="002776FA" w:rsidRDefault="00546AF1" w:rsidP="002776FA">
      <w:pPr>
        <w:pStyle w:val="BodyText"/>
        <w:ind w:right="2" w:firstLine="567"/>
        <w:rPr>
          <w:b w:val="0"/>
          <w:i w:val="0"/>
          <w:sz w:val="24"/>
        </w:rPr>
      </w:pPr>
      <w:r w:rsidRPr="002776FA">
        <w:rPr>
          <w:color w:val="000000"/>
          <w:sz w:val="24"/>
        </w:rPr>
        <w:t xml:space="preserve">  </w:t>
      </w:r>
      <w:r w:rsidRPr="002776FA">
        <w:rPr>
          <w:b w:val="0"/>
          <w:i w:val="0"/>
          <w:sz w:val="24"/>
        </w:rPr>
        <w:t>Реализация Программы предполагает достижение следующих результатов:</w:t>
      </w:r>
    </w:p>
    <w:p w:rsidR="00546AF1" w:rsidRPr="002776FA" w:rsidRDefault="00546AF1" w:rsidP="002776FA">
      <w:pPr>
        <w:pStyle w:val="BodyText"/>
        <w:ind w:right="2" w:firstLine="567"/>
        <w:rPr>
          <w:b w:val="0"/>
          <w:i w:val="0"/>
          <w:sz w:val="24"/>
        </w:rPr>
      </w:pPr>
      <w:r w:rsidRPr="002776FA">
        <w:rPr>
          <w:b w:val="0"/>
          <w:i w:val="0"/>
          <w:sz w:val="24"/>
        </w:rPr>
        <w:t xml:space="preserve">  а) повышение квалификации профессиональной переподготовки, для эффективной работа администрации поселения;</w:t>
      </w:r>
    </w:p>
    <w:p w:rsidR="00546AF1" w:rsidRPr="002776FA" w:rsidRDefault="00546AF1" w:rsidP="002776FA">
      <w:pPr>
        <w:pStyle w:val="NormalWeb"/>
        <w:shd w:val="clear" w:color="auto" w:fill="FFFFFF"/>
        <w:jc w:val="both"/>
      </w:pPr>
      <w:r w:rsidRPr="002776FA">
        <w:t xml:space="preserve">           б)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 повышение результатов и качества  её работы, ориентированные на конечный результат; </w:t>
      </w:r>
    </w:p>
    <w:p w:rsidR="00546AF1" w:rsidRPr="002776FA" w:rsidRDefault="00546AF1" w:rsidP="002776FA">
      <w:pPr>
        <w:pStyle w:val="NormalWeb"/>
        <w:shd w:val="clear" w:color="auto" w:fill="FFFFFF"/>
        <w:jc w:val="both"/>
      </w:pPr>
      <w:r w:rsidRPr="002776FA">
        <w:t xml:space="preserve">     в) формирование единой информационной системы реестра муниципальных служащих, техническое оснащение  и  укрепление  материально-технической базы  администрации Новоселовского сельского поселения, внедрение автоматизированных технологий в работе администрации;</w:t>
      </w:r>
    </w:p>
    <w:p w:rsidR="00546AF1" w:rsidRPr="002776FA" w:rsidRDefault="00546AF1" w:rsidP="002776FA">
      <w:pPr>
        <w:pStyle w:val="BodyText"/>
        <w:ind w:right="2" w:firstLine="567"/>
        <w:rPr>
          <w:b w:val="0"/>
          <w:i w:val="0"/>
          <w:sz w:val="24"/>
        </w:rPr>
      </w:pPr>
      <w:r w:rsidRPr="002776FA">
        <w:rPr>
          <w:b w:val="0"/>
          <w:i w:val="0"/>
          <w:sz w:val="24"/>
        </w:rPr>
        <w:t xml:space="preserve">       г) создание условий для ее дальнейшего развития, улучшение условий работы администрации с населением.</w:t>
      </w:r>
    </w:p>
    <w:p w:rsidR="00546AF1" w:rsidRPr="002776FA" w:rsidRDefault="00546AF1" w:rsidP="002776FA">
      <w:pPr>
        <w:pStyle w:val="BodyText"/>
        <w:ind w:right="2" w:firstLine="567"/>
        <w:rPr>
          <w:b w:val="0"/>
          <w:i w:val="0"/>
          <w:color w:val="000000"/>
          <w:sz w:val="24"/>
        </w:rPr>
      </w:pPr>
      <w:r w:rsidRPr="002776FA">
        <w:rPr>
          <w:b w:val="0"/>
          <w:i w:val="0"/>
          <w:color w:val="000000"/>
          <w:sz w:val="24"/>
        </w:rPr>
        <w:t xml:space="preserve">    Реализация Программы предоставит возможность формировать кадровый потенциал для устойчивого социально-экономического развития муниципального образования, эффективной реализации полномочий Администрации </w:t>
      </w:r>
      <w:r w:rsidRPr="002776FA">
        <w:rPr>
          <w:b w:val="0"/>
          <w:i w:val="0"/>
          <w:sz w:val="24"/>
          <w:lang w:eastAsia="zh-CN"/>
        </w:rPr>
        <w:t>Ботанического</w:t>
      </w:r>
      <w:r w:rsidRPr="002776FA">
        <w:rPr>
          <w:sz w:val="24"/>
          <w:lang w:eastAsia="zh-CN"/>
        </w:rPr>
        <w:t xml:space="preserve"> </w:t>
      </w:r>
      <w:r w:rsidRPr="002776FA">
        <w:rPr>
          <w:b w:val="0"/>
          <w:i w:val="0"/>
          <w:color w:val="000000"/>
          <w:sz w:val="24"/>
        </w:rPr>
        <w:t>сельского поселения  Раздольненского  района  Республики Крым, принятия и создание современных условий труда  муниципальных  служащих.</w:t>
      </w:r>
    </w:p>
    <w:p w:rsidR="00546AF1" w:rsidRPr="002776FA" w:rsidRDefault="00546AF1" w:rsidP="002776FA">
      <w:pPr>
        <w:ind w:right="2" w:firstLine="567"/>
        <w:jc w:val="both"/>
        <w:rPr>
          <w:rFonts w:cs="Times New Roman"/>
          <w:lang w:val="ru-RU"/>
        </w:rPr>
      </w:pPr>
    </w:p>
    <w:p w:rsidR="00546AF1" w:rsidRPr="002776FA" w:rsidRDefault="00546AF1" w:rsidP="002776FA">
      <w:pPr>
        <w:ind w:right="2" w:firstLine="567"/>
        <w:jc w:val="both"/>
        <w:rPr>
          <w:rFonts w:cs="Times New Roman"/>
          <w:lang w:val="ru-RU"/>
        </w:rPr>
      </w:pPr>
    </w:p>
    <w:p w:rsidR="00546AF1" w:rsidRPr="002776FA" w:rsidRDefault="00546AF1" w:rsidP="002776FA">
      <w:pPr>
        <w:ind w:right="2" w:firstLine="567"/>
        <w:jc w:val="both"/>
        <w:rPr>
          <w:rFonts w:cs="Times New Roman"/>
          <w:lang w:val="ru-RU"/>
        </w:rPr>
      </w:pPr>
    </w:p>
    <w:p w:rsidR="00546AF1" w:rsidRPr="002776FA" w:rsidRDefault="00546AF1" w:rsidP="002776FA">
      <w:pPr>
        <w:ind w:right="2" w:firstLine="567"/>
        <w:jc w:val="both"/>
        <w:rPr>
          <w:rFonts w:cs="Times New Roman"/>
          <w:lang w:val="ru-RU"/>
        </w:rPr>
      </w:pPr>
    </w:p>
    <w:p w:rsidR="00546AF1" w:rsidRPr="002776FA" w:rsidRDefault="00546AF1" w:rsidP="002776FA">
      <w:pPr>
        <w:jc w:val="both"/>
        <w:rPr>
          <w:rFonts w:cs="Times New Roman"/>
          <w:lang w:val="ru-RU" w:eastAsia="zh-CN"/>
        </w:rPr>
      </w:pPr>
      <w:r w:rsidRPr="002776FA">
        <w:rPr>
          <w:rFonts w:cs="Times New Roman"/>
          <w:lang w:val="ru-RU" w:eastAsia="zh-CN"/>
        </w:rPr>
        <w:t xml:space="preserve">        Председатель Ботанического </w:t>
      </w:r>
    </w:p>
    <w:p w:rsidR="00546AF1" w:rsidRPr="002776FA" w:rsidRDefault="00546AF1" w:rsidP="002776FA">
      <w:pPr>
        <w:jc w:val="both"/>
        <w:rPr>
          <w:rFonts w:cs="Times New Roman"/>
          <w:lang w:val="ru-RU" w:eastAsia="zh-CN"/>
        </w:rPr>
      </w:pPr>
      <w:r w:rsidRPr="002776FA">
        <w:rPr>
          <w:rFonts w:cs="Times New Roman"/>
          <w:lang w:val="ru-RU" w:eastAsia="zh-CN"/>
        </w:rPr>
        <w:t xml:space="preserve">        сельского совета - глава администрации</w:t>
      </w:r>
    </w:p>
    <w:p w:rsidR="00546AF1" w:rsidRPr="002776FA" w:rsidRDefault="00546AF1" w:rsidP="002776FA">
      <w:pPr>
        <w:jc w:val="both"/>
        <w:rPr>
          <w:rFonts w:cs="Times New Roman"/>
          <w:lang w:val="ru-RU" w:eastAsia="zh-CN"/>
        </w:rPr>
      </w:pPr>
      <w:r w:rsidRPr="002776FA">
        <w:rPr>
          <w:rFonts w:cs="Times New Roman"/>
          <w:lang w:val="ru-RU" w:eastAsia="zh-CN"/>
        </w:rPr>
        <w:t xml:space="preserve">        Ботанического сельского поселения                                 </w:t>
      </w:r>
      <w:r w:rsidRPr="002776FA">
        <w:rPr>
          <w:rFonts w:cs="Times New Roman"/>
          <w:lang w:val="uk-UA" w:eastAsia="zh-CN"/>
        </w:rPr>
        <w:t>М.А.Власевская</w:t>
      </w:r>
    </w:p>
    <w:p w:rsidR="00546AF1" w:rsidRPr="002776FA" w:rsidRDefault="00546AF1" w:rsidP="002776FA">
      <w:pPr>
        <w:ind w:firstLine="567"/>
        <w:jc w:val="both"/>
        <w:rPr>
          <w:rFonts w:cs="Times New Roman"/>
          <w:color w:val="C00000"/>
          <w:lang w:val="ru-RU"/>
        </w:rPr>
      </w:pPr>
    </w:p>
    <w:p w:rsidR="00546AF1" w:rsidRPr="002776FA" w:rsidRDefault="00546AF1" w:rsidP="002776FA">
      <w:pPr>
        <w:ind w:firstLine="567"/>
        <w:jc w:val="both"/>
        <w:rPr>
          <w:rFonts w:cs="Times New Roman"/>
          <w:color w:val="C00000"/>
          <w:lang w:val="ru-RU"/>
        </w:rPr>
      </w:pPr>
    </w:p>
    <w:p w:rsidR="00546AF1" w:rsidRPr="002776FA" w:rsidRDefault="00546AF1" w:rsidP="002776FA">
      <w:pPr>
        <w:jc w:val="both"/>
        <w:rPr>
          <w:rFonts w:cs="Times New Roman"/>
          <w:color w:val="C00000"/>
          <w:lang w:val="ru-RU"/>
        </w:rPr>
      </w:pPr>
    </w:p>
    <w:p w:rsidR="00546AF1" w:rsidRPr="002776FA" w:rsidRDefault="00546AF1" w:rsidP="002776FA">
      <w:pPr>
        <w:shd w:val="clear" w:color="auto" w:fill="FFFFFF"/>
        <w:jc w:val="both"/>
        <w:rPr>
          <w:rFonts w:cs="Times New Roman"/>
          <w:lang w:val="ru-RU"/>
        </w:rPr>
      </w:pPr>
      <w:r w:rsidRPr="002776FA">
        <w:rPr>
          <w:rFonts w:cs="Times New Roman"/>
          <w:lang w:val="ru-RU"/>
        </w:rPr>
        <w:t xml:space="preserve">         Лист  согласования  к  Постановлению  Администрации  Ботанического     сельского поселения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на 2019 и плановый период 2020-2021 годов»</w:t>
      </w:r>
      <w:r w:rsidRPr="002776FA">
        <w:rPr>
          <w:rFonts w:cs="Times New Roman"/>
          <w:bCs/>
          <w:iCs/>
          <w:lang w:val="ru-RU"/>
        </w:rPr>
        <w:t xml:space="preserve"> </w:t>
      </w:r>
      <w:r w:rsidRPr="002776FA">
        <w:rPr>
          <w:rFonts w:cs="Times New Roman"/>
          <w:lang w:val="ru-RU"/>
        </w:rPr>
        <w:t xml:space="preserve">от </w:t>
      </w:r>
      <w:r>
        <w:rPr>
          <w:rFonts w:cs="Times New Roman"/>
          <w:lang w:val="ru-RU"/>
        </w:rPr>
        <w:t>22</w:t>
      </w:r>
      <w:r w:rsidRPr="002776FA">
        <w:rPr>
          <w:rFonts w:cs="Times New Roman"/>
          <w:lang w:val="ru-RU"/>
        </w:rPr>
        <w:t>.</w:t>
      </w:r>
      <w:r>
        <w:rPr>
          <w:rFonts w:cs="Times New Roman"/>
          <w:lang w:val="ru-RU"/>
        </w:rPr>
        <w:t>03</w:t>
      </w:r>
      <w:r w:rsidRPr="002776FA">
        <w:rPr>
          <w:rFonts w:cs="Times New Roman"/>
          <w:lang w:val="ru-RU"/>
        </w:rPr>
        <w:t>.201</w:t>
      </w:r>
      <w:r>
        <w:rPr>
          <w:rFonts w:cs="Times New Roman"/>
          <w:lang w:val="ru-RU"/>
        </w:rPr>
        <w:t>9</w:t>
      </w:r>
      <w:r w:rsidRPr="002776FA">
        <w:rPr>
          <w:rFonts w:cs="Times New Roman"/>
          <w:lang w:val="ru-RU"/>
        </w:rPr>
        <w:t xml:space="preserve">г.  № </w:t>
      </w:r>
      <w:r>
        <w:rPr>
          <w:rFonts w:cs="Times New Roman"/>
          <w:lang w:val="ru-RU"/>
        </w:rPr>
        <w:t>66</w:t>
      </w:r>
      <w:r w:rsidRPr="002776FA">
        <w:rPr>
          <w:rFonts w:cs="Times New Roman"/>
          <w:lang w:val="ru-RU"/>
        </w:rPr>
        <w:t xml:space="preserve">  </w:t>
      </w:r>
      <w:r w:rsidRPr="002776FA">
        <w:rPr>
          <w:rFonts w:cs="Times New Roman"/>
          <w:bCs/>
          <w:iCs/>
          <w:lang w:val="ru-RU"/>
        </w:rPr>
        <w:t xml:space="preserve"> </w:t>
      </w:r>
    </w:p>
    <w:p w:rsidR="00546AF1" w:rsidRPr="002776FA" w:rsidRDefault="00546AF1" w:rsidP="002776FA">
      <w:pPr>
        <w:jc w:val="both"/>
        <w:rPr>
          <w:rFonts w:cs="Times New Roman"/>
          <w:lang w:val="ru-RU"/>
        </w:rPr>
      </w:pPr>
    </w:p>
    <w:p w:rsidR="00546AF1" w:rsidRPr="002776FA" w:rsidRDefault="00546AF1" w:rsidP="002776FA">
      <w:pPr>
        <w:jc w:val="both"/>
        <w:rPr>
          <w:rFonts w:cs="Times New Roman"/>
          <w:lang w:val="ru-RU"/>
        </w:rPr>
      </w:pPr>
      <w:r w:rsidRPr="002776FA">
        <w:rPr>
          <w:rFonts w:cs="Times New Roman"/>
          <w:lang w:val="ru-RU"/>
        </w:rPr>
        <w:t xml:space="preserve">           СОГЛАСОВАНО:</w:t>
      </w:r>
    </w:p>
    <w:p w:rsidR="00546AF1" w:rsidRPr="002776FA" w:rsidRDefault="00546AF1" w:rsidP="002776FA">
      <w:pPr>
        <w:jc w:val="both"/>
        <w:rPr>
          <w:rFonts w:cs="Times New Roman"/>
          <w:lang w:val="ru-RU"/>
        </w:rPr>
      </w:pPr>
      <w:r w:rsidRPr="002776FA">
        <w:rPr>
          <w:rFonts w:cs="Times New Roman"/>
          <w:lang w:val="ru-RU"/>
        </w:rPr>
        <w:t xml:space="preserve">       Директор МКУ «УОДОМС  МО</w:t>
      </w:r>
    </w:p>
    <w:p w:rsidR="00546AF1" w:rsidRPr="002776FA" w:rsidRDefault="00546AF1" w:rsidP="002776FA">
      <w:pPr>
        <w:jc w:val="both"/>
        <w:rPr>
          <w:rFonts w:cs="Times New Roman"/>
          <w:lang w:val="ru-RU"/>
        </w:rPr>
      </w:pPr>
      <w:r w:rsidRPr="002776FA">
        <w:rPr>
          <w:rFonts w:cs="Times New Roman"/>
          <w:lang w:val="ru-RU"/>
        </w:rPr>
        <w:t xml:space="preserve">       Ботаническое сельское поселение</w:t>
      </w:r>
    </w:p>
    <w:p w:rsidR="00546AF1" w:rsidRPr="002776FA" w:rsidRDefault="00546AF1" w:rsidP="002776FA">
      <w:pPr>
        <w:jc w:val="both"/>
        <w:rPr>
          <w:rFonts w:cs="Times New Roman"/>
          <w:lang w:val="ru-RU"/>
        </w:rPr>
      </w:pPr>
      <w:r w:rsidRPr="002776FA">
        <w:rPr>
          <w:rFonts w:cs="Times New Roman"/>
          <w:lang w:val="ru-RU"/>
        </w:rPr>
        <w:t xml:space="preserve">       Раздольненского  района</w:t>
      </w:r>
    </w:p>
    <w:p w:rsidR="00546AF1" w:rsidRPr="002776FA" w:rsidRDefault="00546AF1" w:rsidP="002776FA">
      <w:pPr>
        <w:jc w:val="both"/>
        <w:rPr>
          <w:rFonts w:cs="Times New Roman"/>
          <w:lang w:val="ru-RU"/>
        </w:rPr>
      </w:pPr>
      <w:r w:rsidRPr="002776FA">
        <w:rPr>
          <w:rFonts w:cs="Times New Roman"/>
          <w:lang w:val="ru-RU"/>
        </w:rPr>
        <w:t xml:space="preserve">       Республики  Крым»                                                                Л.В.Вишневская</w:t>
      </w:r>
    </w:p>
    <w:sectPr w:rsidR="00546AF1" w:rsidRPr="002776FA" w:rsidSect="002776FA">
      <w:pgSz w:w="11906" w:h="16838" w:code="9"/>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F1" w:rsidRDefault="00546AF1" w:rsidP="00A72751">
      <w:r>
        <w:separator/>
      </w:r>
    </w:p>
  </w:endnote>
  <w:endnote w:type="continuationSeparator" w:id="0">
    <w:p w:rsidR="00546AF1" w:rsidRDefault="00546AF1" w:rsidP="00A7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F1" w:rsidRDefault="00546AF1" w:rsidP="00A72751">
      <w:r>
        <w:separator/>
      </w:r>
    </w:p>
  </w:footnote>
  <w:footnote w:type="continuationSeparator" w:id="0">
    <w:p w:rsidR="00546AF1" w:rsidRDefault="00546AF1" w:rsidP="00A7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9"/>
    <w:multiLevelType w:val="multilevel"/>
    <w:tmpl w:val="0000000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99"/>
    <w:multiLevelType w:val="hybridMultilevel"/>
    <w:tmpl w:val="76F05528"/>
    <w:lvl w:ilvl="0" w:tplc="467A4110">
      <w:start w:val="1"/>
      <w:numFmt w:val="decimal"/>
      <w:lvlText w:val="%1."/>
      <w:lvlJc w:val="left"/>
      <w:rPr>
        <w:rFonts w:cs="Times New Roman"/>
      </w:rPr>
    </w:lvl>
    <w:lvl w:ilvl="1" w:tplc="75363DD0">
      <w:numFmt w:val="decimal"/>
      <w:lvlText w:val=""/>
      <w:lvlJc w:val="left"/>
      <w:rPr>
        <w:rFonts w:cs="Times New Roman"/>
      </w:rPr>
    </w:lvl>
    <w:lvl w:ilvl="2" w:tplc="BB229CE4">
      <w:numFmt w:val="decimal"/>
      <w:lvlText w:val=""/>
      <w:lvlJc w:val="left"/>
      <w:rPr>
        <w:rFonts w:cs="Times New Roman"/>
      </w:rPr>
    </w:lvl>
    <w:lvl w:ilvl="3" w:tplc="51488F1E">
      <w:numFmt w:val="decimal"/>
      <w:lvlText w:val=""/>
      <w:lvlJc w:val="left"/>
      <w:rPr>
        <w:rFonts w:cs="Times New Roman"/>
      </w:rPr>
    </w:lvl>
    <w:lvl w:ilvl="4" w:tplc="10F4C99C">
      <w:numFmt w:val="decimal"/>
      <w:lvlText w:val=""/>
      <w:lvlJc w:val="left"/>
      <w:rPr>
        <w:rFonts w:cs="Times New Roman"/>
      </w:rPr>
    </w:lvl>
    <w:lvl w:ilvl="5" w:tplc="0AD03FD8">
      <w:numFmt w:val="decimal"/>
      <w:lvlText w:val=""/>
      <w:lvlJc w:val="left"/>
      <w:rPr>
        <w:rFonts w:cs="Times New Roman"/>
      </w:rPr>
    </w:lvl>
    <w:lvl w:ilvl="6" w:tplc="99247482">
      <w:numFmt w:val="decimal"/>
      <w:lvlText w:val=""/>
      <w:lvlJc w:val="left"/>
      <w:rPr>
        <w:rFonts w:cs="Times New Roman"/>
      </w:rPr>
    </w:lvl>
    <w:lvl w:ilvl="7" w:tplc="200A7C40">
      <w:numFmt w:val="decimal"/>
      <w:lvlText w:val=""/>
      <w:lvlJc w:val="left"/>
      <w:rPr>
        <w:rFonts w:cs="Times New Roman"/>
      </w:rPr>
    </w:lvl>
    <w:lvl w:ilvl="8" w:tplc="3D52FBE4">
      <w:numFmt w:val="decimal"/>
      <w:lvlText w:val=""/>
      <w:lvlJc w:val="left"/>
      <w:rPr>
        <w:rFonts w:cs="Times New Roman"/>
      </w:rPr>
    </w:lvl>
  </w:abstractNum>
  <w:abstractNum w:abstractNumId="4">
    <w:nsid w:val="00000124"/>
    <w:multiLevelType w:val="hybridMultilevel"/>
    <w:tmpl w:val="226C099C"/>
    <w:lvl w:ilvl="0" w:tplc="064870EE">
      <w:start w:val="1"/>
      <w:numFmt w:val="decimal"/>
      <w:lvlText w:val="%1."/>
      <w:lvlJc w:val="left"/>
      <w:rPr>
        <w:rFonts w:cs="Times New Roman"/>
      </w:rPr>
    </w:lvl>
    <w:lvl w:ilvl="1" w:tplc="D19277B4">
      <w:numFmt w:val="decimal"/>
      <w:lvlText w:val=""/>
      <w:lvlJc w:val="left"/>
      <w:rPr>
        <w:rFonts w:cs="Times New Roman"/>
      </w:rPr>
    </w:lvl>
    <w:lvl w:ilvl="2" w:tplc="A1CED0E6">
      <w:numFmt w:val="decimal"/>
      <w:lvlText w:val=""/>
      <w:lvlJc w:val="left"/>
      <w:rPr>
        <w:rFonts w:cs="Times New Roman"/>
      </w:rPr>
    </w:lvl>
    <w:lvl w:ilvl="3" w:tplc="BC34A0FA">
      <w:numFmt w:val="decimal"/>
      <w:lvlText w:val=""/>
      <w:lvlJc w:val="left"/>
      <w:rPr>
        <w:rFonts w:cs="Times New Roman"/>
      </w:rPr>
    </w:lvl>
    <w:lvl w:ilvl="4" w:tplc="30C2F55A">
      <w:numFmt w:val="decimal"/>
      <w:lvlText w:val=""/>
      <w:lvlJc w:val="left"/>
      <w:rPr>
        <w:rFonts w:cs="Times New Roman"/>
      </w:rPr>
    </w:lvl>
    <w:lvl w:ilvl="5" w:tplc="3A2AC8DE">
      <w:numFmt w:val="decimal"/>
      <w:lvlText w:val=""/>
      <w:lvlJc w:val="left"/>
      <w:rPr>
        <w:rFonts w:cs="Times New Roman"/>
      </w:rPr>
    </w:lvl>
    <w:lvl w:ilvl="6" w:tplc="AA38CD7A">
      <w:numFmt w:val="decimal"/>
      <w:lvlText w:val=""/>
      <w:lvlJc w:val="left"/>
      <w:rPr>
        <w:rFonts w:cs="Times New Roman"/>
      </w:rPr>
    </w:lvl>
    <w:lvl w:ilvl="7" w:tplc="526EBE70">
      <w:numFmt w:val="decimal"/>
      <w:lvlText w:val=""/>
      <w:lvlJc w:val="left"/>
      <w:rPr>
        <w:rFonts w:cs="Times New Roman"/>
      </w:rPr>
    </w:lvl>
    <w:lvl w:ilvl="8" w:tplc="81763532">
      <w:numFmt w:val="decimal"/>
      <w:lvlText w:val=""/>
      <w:lvlJc w:val="left"/>
      <w:rPr>
        <w:rFonts w:cs="Times New Roman"/>
      </w:rPr>
    </w:lvl>
  </w:abstractNum>
  <w:abstractNum w:abstractNumId="5">
    <w:nsid w:val="00000F3E"/>
    <w:multiLevelType w:val="hybridMultilevel"/>
    <w:tmpl w:val="C1161B50"/>
    <w:lvl w:ilvl="0" w:tplc="485C7A9E">
      <w:start w:val="1"/>
      <w:numFmt w:val="bullet"/>
      <w:lvlText w:val="В"/>
      <w:lvlJc w:val="left"/>
    </w:lvl>
    <w:lvl w:ilvl="1" w:tplc="8FB0D780">
      <w:numFmt w:val="decimal"/>
      <w:lvlText w:val=""/>
      <w:lvlJc w:val="left"/>
      <w:rPr>
        <w:rFonts w:cs="Times New Roman"/>
      </w:rPr>
    </w:lvl>
    <w:lvl w:ilvl="2" w:tplc="DC4264A0">
      <w:numFmt w:val="decimal"/>
      <w:lvlText w:val=""/>
      <w:lvlJc w:val="left"/>
      <w:rPr>
        <w:rFonts w:cs="Times New Roman"/>
      </w:rPr>
    </w:lvl>
    <w:lvl w:ilvl="3" w:tplc="DEE20CF0">
      <w:numFmt w:val="decimal"/>
      <w:lvlText w:val=""/>
      <w:lvlJc w:val="left"/>
      <w:rPr>
        <w:rFonts w:cs="Times New Roman"/>
      </w:rPr>
    </w:lvl>
    <w:lvl w:ilvl="4" w:tplc="A07425B4">
      <w:numFmt w:val="decimal"/>
      <w:lvlText w:val=""/>
      <w:lvlJc w:val="left"/>
      <w:rPr>
        <w:rFonts w:cs="Times New Roman"/>
      </w:rPr>
    </w:lvl>
    <w:lvl w:ilvl="5" w:tplc="F2E82E4C">
      <w:numFmt w:val="decimal"/>
      <w:lvlText w:val=""/>
      <w:lvlJc w:val="left"/>
      <w:rPr>
        <w:rFonts w:cs="Times New Roman"/>
      </w:rPr>
    </w:lvl>
    <w:lvl w:ilvl="6" w:tplc="838862B4">
      <w:numFmt w:val="decimal"/>
      <w:lvlText w:val=""/>
      <w:lvlJc w:val="left"/>
      <w:rPr>
        <w:rFonts w:cs="Times New Roman"/>
      </w:rPr>
    </w:lvl>
    <w:lvl w:ilvl="7" w:tplc="0F708802">
      <w:numFmt w:val="decimal"/>
      <w:lvlText w:val=""/>
      <w:lvlJc w:val="left"/>
      <w:rPr>
        <w:rFonts w:cs="Times New Roman"/>
      </w:rPr>
    </w:lvl>
    <w:lvl w:ilvl="8" w:tplc="399C70F8">
      <w:numFmt w:val="decimal"/>
      <w:lvlText w:val=""/>
      <w:lvlJc w:val="left"/>
      <w:rPr>
        <w:rFonts w:cs="Times New Roman"/>
      </w:rPr>
    </w:lvl>
  </w:abstractNum>
  <w:abstractNum w:abstractNumId="6">
    <w:nsid w:val="0000305E"/>
    <w:multiLevelType w:val="hybridMultilevel"/>
    <w:tmpl w:val="3F1A37D8"/>
    <w:lvl w:ilvl="0" w:tplc="E16EE7A0">
      <w:start w:val="1"/>
      <w:numFmt w:val="bullet"/>
      <w:lvlText w:val=""/>
      <w:lvlJc w:val="left"/>
    </w:lvl>
    <w:lvl w:ilvl="1" w:tplc="A510D5FE">
      <w:numFmt w:val="decimal"/>
      <w:lvlText w:val=""/>
      <w:lvlJc w:val="left"/>
      <w:rPr>
        <w:rFonts w:cs="Times New Roman"/>
      </w:rPr>
    </w:lvl>
    <w:lvl w:ilvl="2" w:tplc="2C621460">
      <w:numFmt w:val="decimal"/>
      <w:lvlText w:val=""/>
      <w:lvlJc w:val="left"/>
      <w:rPr>
        <w:rFonts w:cs="Times New Roman"/>
      </w:rPr>
    </w:lvl>
    <w:lvl w:ilvl="3" w:tplc="2BDCF5E2">
      <w:numFmt w:val="decimal"/>
      <w:lvlText w:val=""/>
      <w:lvlJc w:val="left"/>
      <w:rPr>
        <w:rFonts w:cs="Times New Roman"/>
      </w:rPr>
    </w:lvl>
    <w:lvl w:ilvl="4" w:tplc="83F863CA">
      <w:numFmt w:val="decimal"/>
      <w:lvlText w:val=""/>
      <w:lvlJc w:val="left"/>
      <w:rPr>
        <w:rFonts w:cs="Times New Roman"/>
      </w:rPr>
    </w:lvl>
    <w:lvl w:ilvl="5" w:tplc="B6402528">
      <w:numFmt w:val="decimal"/>
      <w:lvlText w:val=""/>
      <w:lvlJc w:val="left"/>
      <w:rPr>
        <w:rFonts w:cs="Times New Roman"/>
      </w:rPr>
    </w:lvl>
    <w:lvl w:ilvl="6" w:tplc="D7CEAA48">
      <w:numFmt w:val="decimal"/>
      <w:lvlText w:val=""/>
      <w:lvlJc w:val="left"/>
      <w:rPr>
        <w:rFonts w:cs="Times New Roman"/>
      </w:rPr>
    </w:lvl>
    <w:lvl w:ilvl="7" w:tplc="06D20188">
      <w:numFmt w:val="decimal"/>
      <w:lvlText w:val=""/>
      <w:lvlJc w:val="left"/>
      <w:rPr>
        <w:rFonts w:cs="Times New Roman"/>
      </w:rPr>
    </w:lvl>
    <w:lvl w:ilvl="8" w:tplc="16749D56">
      <w:numFmt w:val="decimal"/>
      <w:lvlText w:val=""/>
      <w:lvlJc w:val="left"/>
      <w:rPr>
        <w:rFonts w:cs="Times New Roman"/>
      </w:rPr>
    </w:lvl>
  </w:abstractNum>
  <w:abstractNum w:abstractNumId="7">
    <w:nsid w:val="0EB32EB2"/>
    <w:multiLevelType w:val="hybridMultilevel"/>
    <w:tmpl w:val="176E1694"/>
    <w:lvl w:ilvl="0" w:tplc="9FBC954E">
      <w:start w:val="1"/>
      <w:numFmt w:val="decimal"/>
      <w:lvlText w:val="%1."/>
      <w:lvlJc w:val="left"/>
      <w:pPr>
        <w:ind w:left="118" w:hanging="281"/>
      </w:pPr>
      <w:rPr>
        <w:rFonts w:ascii="Times New Roman" w:eastAsia="Times New Roman" w:hAnsi="Times New Roman" w:cs="Times New Roman" w:hint="default"/>
        <w:w w:val="100"/>
        <w:sz w:val="28"/>
        <w:szCs w:val="28"/>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8">
    <w:nsid w:val="143444C3"/>
    <w:multiLevelType w:val="hybridMultilevel"/>
    <w:tmpl w:val="973417F2"/>
    <w:lvl w:ilvl="0" w:tplc="16EA57AA">
      <w:start w:val="1"/>
      <w:numFmt w:val="decimal"/>
      <w:lvlText w:val="%1."/>
      <w:lvlJc w:val="left"/>
      <w:pPr>
        <w:tabs>
          <w:tab w:val="num" w:pos="478"/>
        </w:tabs>
        <w:ind w:left="478" w:hanging="360"/>
      </w:pPr>
      <w:rPr>
        <w:rFonts w:cs="Times New Roman" w:hint="default"/>
        <w:b/>
      </w:rPr>
    </w:lvl>
    <w:lvl w:ilvl="1" w:tplc="04190019" w:tentative="1">
      <w:start w:val="1"/>
      <w:numFmt w:val="lowerLetter"/>
      <w:lvlText w:val="%2."/>
      <w:lvlJc w:val="left"/>
      <w:pPr>
        <w:tabs>
          <w:tab w:val="num" w:pos="1198"/>
        </w:tabs>
        <w:ind w:left="1198" w:hanging="360"/>
      </w:pPr>
      <w:rPr>
        <w:rFonts w:cs="Times New Roman"/>
      </w:rPr>
    </w:lvl>
    <w:lvl w:ilvl="2" w:tplc="0419001B" w:tentative="1">
      <w:start w:val="1"/>
      <w:numFmt w:val="lowerRoman"/>
      <w:lvlText w:val="%3."/>
      <w:lvlJc w:val="right"/>
      <w:pPr>
        <w:tabs>
          <w:tab w:val="num" w:pos="1918"/>
        </w:tabs>
        <w:ind w:left="1918" w:hanging="180"/>
      </w:pPr>
      <w:rPr>
        <w:rFonts w:cs="Times New Roman"/>
      </w:rPr>
    </w:lvl>
    <w:lvl w:ilvl="3" w:tplc="0419000F" w:tentative="1">
      <w:start w:val="1"/>
      <w:numFmt w:val="decimal"/>
      <w:lvlText w:val="%4."/>
      <w:lvlJc w:val="left"/>
      <w:pPr>
        <w:tabs>
          <w:tab w:val="num" w:pos="2638"/>
        </w:tabs>
        <w:ind w:left="2638" w:hanging="360"/>
      </w:pPr>
      <w:rPr>
        <w:rFonts w:cs="Times New Roman"/>
      </w:rPr>
    </w:lvl>
    <w:lvl w:ilvl="4" w:tplc="04190019" w:tentative="1">
      <w:start w:val="1"/>
      <w:numFmt w:val="lowerLetter"/>
      <w:lvlText w:val="%5."/>
      <w:lvlJc w:val="left"/>
      <w:pPr>
        <w:tabs>
          <w:tab w:val="num" w:pos="3358"/>
        </w:tabs>
        <w:ind w:left="3358" w:hanging="360"/>
      </w:pPr>
      <w:rPr>
        <w:rFonts w:cs="Times New Roman"/>
      </w:rPr>
    </w:lvl>
    <w:lvl w:ilvl="5" w:tplc="0419001B" w:tentative="1">
      <w:start w:val="1"/>
      <w:numFmt w:val="lowerRoman"/>
      <w:lvlText w:val="%6."/>
      <w:lvlJc w:val="right"/>
      <w:pPr>
        <w:tabs>
          <w:tab w:val="num" w:pos="4078"/>
        </w:tabs>
        <w:ind w:left="4078" w:hanging="180"/>
      </w:pPr>
      <w:rPr>
        <w:rFonts w:cs="Times New Roman"/>
      </w:rPr>
    </w:lvl>
    <w:lvl w:ilvl="6" w:tplc="0419000F" w:tentative="1">
      <w:start w:val="1"/>
      <w:numFmt w:val="decimal"/>
      <w:lvlText w:val="%7."/>
      <w:lvlJc w:val="left"/>
      <w:pPr>
        <w:tabs>
          <w:tab w:val="num" w:pos="4798"/>
        </w:tabs>
        <w:ind w:left="4798" w:hanging="360"/>
      </w:pPr>
      <w:rPr>
        <w:rFonts w:cs="Times New Roman"/>
      </w:rPr>
    </w:lvl>
    <w:lvl w:ilvl="7" w:tplc="04190019" w:tentative="1">
      <w:start w:val="1"/>
      <w:numFmt w:val="lowerLetter"/>
      <w:lvlText w:val="%8."/>
      <w:lvlJc w:val="left"/>
      <w:pPr>
        <w:tabs>
          <w:tab w:val="num" w:pos="5518"/>
        </w:tabs>
        <w:ind w:left="5518" w:hanging="360"/>
      </w:pPr>
      <w:rPr>
        <w:rFonts w:cs="Times New Roman"/>
      </w:rPr>
    </w:lvl>
    <w:lvl w:ilvl="8" w:tplc="0419001B" w:tentative="1">
      <w:start w:val="1"/>
      <w:numFmt w:val="lowerRoman"/>
      <w:lvlText w:val="%9."/>
      <w:lvlJc w:val="right"/>
      <w:pPr>
        <w:tabs>
          <w:tab w:val="num" w:pos="6238"/>
        </w:tabs>
        <w:ind w:left="6238" w:hanging="180"/>
      </w:pPr>
      <w:rPr>
        <w:rFonts w:cs="Times New Roman"/>
      </w:rPr>
    </w:lvl>
  </w:abstractNum>
  <w:abstractNum w:abstractNumId="9">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cs="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10">
    <w:nsid w:val="31F301D5"/>
    <w:multiLevelType w:val="hybridMultilevel"/>
    <w:tmpl w:val="CCD6D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690D45"/>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24D5EF8"/>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B266481"/>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707D4605"/>
    <w:multiLevelType w:val="hybridMultilevel"/>
    <w:tmpl w:val="556A5D54"/>
    <w:lvl w:ilvl="0" w:tplc="F04AD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49969E1"/>
    <w:multiLevelType w:val="hybridMultilevel"/>
    <w:tmpl w:val="F5044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3"/>
  </w:num>
  <w:num w:numId="9">
    <w:abstractNumId w:val="15"/>
  </w:num>
  <w:num w:numId="10">
    <w:abstractNumId w:val="14"/>
  </w:num>
  <w:num w:numId="11">
    <w:abstractNumId w:val="11"/>
  </w:num>
  <w:num w:numId="12">
    <w:abstractNumId w:val="12"/>
  </w:num>
  <w:num w:numId="13">
    <w:abstractNumId w:val="13"/>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2"/>
    </w:lvlOverride>
    <w:lvlOverride w:ilvl="1"/>
    <w:lvlOverride w:ilvl="2"/>
    <w:lvlOverride w:ilvl="3"/>
    <w:lvlOverride w:ilvl="4"/>
    <w:lvlOverride w:ilvl="5"/>
    <w:lvlOverride w:ilvl="6"/>
    <w:lvlOverride w:ilvl="7"/>
    <w:lvlOverride w:ilvl="8"/>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074"/>
    <w:rsid w:val="00012336"/>
    <w:rsid w:val="000161DE"/>
    <w:rsid w:val="00020CCB"/>
    <w:rsid w:val="00036936"/>
    <w:rsid w:val="0004128C"/>
    <w:rsid w:val="00041EBF"/>
    <w:rsid w:val="00061345"/>
    <w:rsid w:val="00084551"/>
    <w:rsid w:val="00084DC0"/>
    <w:rsid w:val="00093667"/>
    <w:rsid w:val="000A082E"/>
    <w:rsid w:val="000A6601"/>
    <w:rsid w:val="000C1068"/>
    <w:rsid w:val="000D056E"/>
    <w:rsid w:val="000F4356"/>
    <w:rsid w:val="001160D2"/>
    <w:rsid w:val="00133436"/>
    <w:rsid w:val="001347F5"/>
    <w:rsid w:val="00150348"/>
    <w:rsid w:val="00155A6E"/>
    <w:rsid w:val="001939D1"/>
    <w:rsid w:val="001A5B21"/>
    <w:rsid w:val="001D2D8B"/>
    <w:rsid w:val="001D5AA0"/>
    <w:rsid w:val="001E005B"/>
    <w:rsid w:val="00207F8B"/>
    <w:rsid w:val="002117D7"/>
    <w:rsid w:val="00212663"/>
    <w:rsid w:val="0023069B"/>
    <w:rsid w:val="00235393"/>
    <w:rsid w:val="002776FA"/>
    <w:rsid w:val="00284E0E"/>
    <w:rsid w:val="002878D5"/>
    <w:rsid w:val="002B1136"/>
    <w:rsid w:val="002B45F5"/>
    <w:rsid w:val="002F4597"/>
    <w:rsid w:val="00352A76"/>
    <w:rsid w:val="003633CD"/>
    <w:rsid w:val="0036590B"/>
    <w:rsid w:val="00367E26"/>
    <w:rsid w:val="003814EF"/>
    <w:rsid w:val="0038192F"/>
    <w:rsid w:val="003A3E27"/>
    <w:rsid w:val="003F1C17"/>
    <w:rsid w:val="00403711"/>
    <w:rsid w:val="00431D37"/>
    <w:rsid w:val="00451876"/>
    <w:rsid w:val="00454299"/>
    <w:rsid w:val="00461911"/>
    <w:rsid w:val="004655C7"/>
    <w:rsid w:val="00473E67"/>
    <w:rsid w:val="00475074"/>
    <w:rsid w:val="00486763"/>
    <w:rsid w:val="0049094A"/>
    <w:rsid w:val="00492FBE"/>
    <w:rsid w:val="004965D4"/>
    <w:rsid w:val="00496AB9"/>
    <w:rsid w:val="00497E82"/>
    <w:rsid w:val="004A29D0"/>
    <w:rsid w:val="004E0316"/>
    <w:rsid w:val="004E7923"/>
    <w:rsid w:val="0050504E"/>
    <w:rsid w:val="005407F0"/>
    <w:rsid w:val="005439A6"/>
    <w:rsid w:val="00546AF1"/>
    <w:rsid w:val="005A6087"/>
    <w:rsid w:val="005B18FB"/>
    <w:rsid w:val="005B617B"/>
    <w:rsid w:val="005B6949"/>
    <w:rsid w:val="005C2200"/>
    <w:rsid w:val="005D1BD0"/>
    <w:rsid w:val="005E4080"/>
    <w:rsid w:val="005E41B8"/>
    <w:rsid w:val="005F2B14"/>
    <w:rsid w:val="005F5556"/>
    <w:rsid w:val="00600352"/>
    <w:rsid w:val="006131DF"/>
    <w:rsid w:val="00627093"/>
    <w:rsid w:val="006304C9"/>
    <w:rsid w:val="00631138"/>
    <w:rsid w:val="0064318F"/>
    <w:rsid w:val="006506EA"/>
    <w:rsid w:val="0065368D"/>
    <w:rsid w:val="00654158"/>
    <w:rsid w:val="00655D6A"/>
    <w:rsid w:val="00664294"/>
    <w:rsid w:val="00675018"/>
    <w:rsid w:val="00675751"/>
    <w:rsid w:val="00677124"/>
    <w:rsid w:val="006B0600"/>
    <w:rsid w:val="006C5B89"/>
    <w:rsid w:val="006D594A"/>
    <w:rsid w:val="006F0FAB"/>
    <w:rsid w:val="00720128"/>
    <w:rsid w:val="00732311"/>
    <w:rsid w:val="007327BA"/>
    <w:rsid w:val="00733EE4"/>
    <w:rsid w:val="0075474D"/>
    <w:rsid w:val="00761D07"/>
    <w:rsid w:val="00772C3A"/>
    <w:rsid w:val="00775FF7"/>
    <w:rsid w:val="007930D4"/>
    <w:rsid w:val="007938BC"/>
    <w:rsid w:val="007A6E11"/>
    <w:rsid w:val="007B323D"/>
    <w:rsid w:val="007D3E2D"/>
    <w:rsid w:val="007D526D"/>
    <w:rsid w:val="007D7484"/>
    <w:rsid w:val="007D7C6E"/>
    <w:rsid w:val="007F0193"/>
    <w:rsid w:val="007F5810"/>
    <w:rsid w:val="00814AEF"/>
    <w:rsid w:val="00882D4B"/>
    <w:rsid w:val="008967DA"/>
    <w:rsid w:val="00914E86"/>
    <w:rsid w:val="0092026A"/>
    <w:rsid w:val="009246CA"/>
    <w:rsid w:val="00957F4D"/>
    <w:rsid w:val="00972A17"/>
    <w:rsid w:val="009811A8"/>
    <w:rsid w:val="00982AE8"/>
    <w:rsid w:val="009A7A83"/>
    <w:rsid w:val="009B76B6"/>
    <w:rsid w:val="009B7F31"/>
    <w:rsid w:val="009C4118"/>
    <w:rsid w:val="009C60E3"/>
    <w:rsid w:val="009D3ECB"/>
    <w:rsid w:val="009E004F"/>
    <w:rsid w:val="009E7E33"/>
    <w:rsid w:val="009F0ABD"/>
    <w:rsid w:val="009F0E0E"/>
    <w:rsid w:val="009F15BE"/>
    <w:rsid w:val="009F3705"/>
    <w:rsid w:val="00A11638"/>
    <w:rsid w:val="00A208AE"/>
    <w:rsid w:val="00A44D29"/>
    <w:rsid w:val="00A72751"/>
    <w:rsid w:val="00A93E6B"/>
    <w:rsid w:val="00AA318C"/>
    <w:rsid w:val="00AA7138"/>
    <w:rsid w:val="00AB0EA3"/>
    <w:rsid w:val="00AB2862"/>
    <w:rsid w:val="00AB7A8C"/>
    <w:rsid w:val="00AD0ECF"/>
    <w:rsid w:val="00AD4676"/>
    <w:rsid w:val="00AD76DB"/>
    <w:rsid w:val="00AF2FCC"/>
    <w:rsid w:val="00B07EC8"/>
    <w:rsid w:val="00B10E86"/>
    <w:rsid w:val="00B154DE"/>
    <w:rsid w:val="00B53B31"/>
    <w:rsid w:val="00B6615F"/>
    <w:rsid w:val="00B843FA"/>
    <w:rsid w:val="00B86B4B"/>
    <w:rsid w:val="00B9134E"/>
    <w:rsid w:val="00B9501C"/>
    <w:rsid w:val="00BB5672"/>
    <w:rsid w:val="00BD428C"/>
    <w:rsid w:val="00BE061B"/>
    <w:rsid w:val="00BE61F0"/>
    <w:rsid w:val="00BE757C"/>
    <w:rsid w:val="00C122F0"/>
    <w:rsid w:val="00C13910"/>
    <w:rsid w:val="00C14531"/>
    <w:rsid w:val="00C16F60"/>
    <w:rsid w:val="00C35902"/>
    <w:rsid w:val="00C45D2C"/>
    <w:rsid w:val="00C46333"/>
    <w:rsid w:val="00C76A1E"/>
    <w:rsid w:val="00C837DD"/>
    <w:rsid w:val="00CA4307"/>
    <w:rsid w:val="00CA4358"/>
    <w:rsid w:val="00CB215D"/>
    <w:rsid w:val="00CB3D9B"/>
    <w:rsid w:val="00CE329E"/>
    <w:rsid w:val="00CE44D3"/>
    <w:rsid w:val="00CE7724"/>
    <w:rsid w:val="00D00660"/>
    <w:rsid w:val="00D06E59"/>
    <w:rsid w:val="00D070BD"/>
    <w:rsid w:val="00D26FD5"/>
    <w:rsid w:val="00D333FC"/>
    <w:rsid w:val="00D362A8"/>
    <w:rsid w:val="00D43963"/>
    <w:rsid w:val="00D459A6"/>
    <w:rsid w:val="00D471A0"/>
    <w:rsid w:val="00D50E4A"/>
    <w:rsid w:val="00D65F9F"/>
    <w:rsid w:val="00D8773B"/>
    <w:rsid w:val="00DA5C7E"/>
    <w:rsid w:val="00DA6EA2"/>
    <w:rsid w:val="00DA75CC"/>
    <w:rsid w:val="00DB1C72"/>
    <w:rsid w:val="00DB2047"/>
    <w:rsid w:val="00DB347F"/>
    <w:rsid w:val="00DD29ED"/>
    <w:rsid w:val="00E37FC7"/>
    <w:rsid w:val="00E47A30"/>
    <w:rsid w:val="00E5084F"/>
    <w:rsid w:val="00E52D66"/>
    <w:rsid w:val="00E6566F"/>
    <w:rsid w:val="00E712DD"/>
    <w:rsid w:val="00E80310"/>
    <w:rsid w:val="00E805B4"/>
    <w:rsid w:val="00E82F31"/>
    <w:rsid w:val="00E832F5"/>
    <w:rsid w:val="00E84654"/>
    <w:rsid w:val="00E8575D"/>
    <w:rsid w:val="00E8751C"/>
    <w:rsid w:val="00EA3422"/>
    <w:rsid w:val="00EB31AD"/>
    <w:rsid w:val="00EC5C89"/>
    <w:rsid w:val="00EC79FE"/>
    <w:rsid w:val="00ED6471"/>
    <w:rsid w:val="00EE36BF"/>
    <w:rsid w:val="00EE7B50"/>
    <w:rsid w:val="00EF7781"/>
    <w:rsid w:val="00F25718"/>
    <w:rsid w:val="00F261FD"/>
    <w:rsid w:val="00F52BBB"/>
    <w:rsid w:val="00F61ACA"/>
    <w:rsid w:val="00F665A0"/>
    <w:rsid w:val="00F81334"/>
    <w:rsid w:val="00F840EC"/>
    <w:rsid w:val="00F85825"/>
    <w:rsid w:val="00FC6819"/>
    <w:rsid w:val="00FD129C"/>
    <w:rsid w:val="00FD699E"/>
    <w:rsid w:val="00FD6D9F"/>
    <w:rsid w:val="00FE00E7"/>
    <w:rsid w:val="00FF1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74"/>
    <w:pPr>
      <w:widowControl w:val="0"/>
      <w:suppressAutoHyphens/>
    </w:pPr>
    <w:rPr>
      <w:rFonts w:cs="Tahoma"/>
      <w:color w:val="000000"/>
      <w:sz w:val="24"/>
      <w:szCs w:val="24"/>
      <w:lang w:val="en-US" w:eastAsia="en-US"/>
    </w:rPr>
  </w:style>
  <w:style w:type="paragraph" w:styleId="Heading1">
    <w:name w:val="heading 1"/>
    <w:basedOn w:val="Normal"/>
    <w:next w:val="Normal"/>
    <w:link w:val="Heading1Char"/>
    <w:uiPriority w:val="99"/>
    <w:qFormat/>
    <w:rsid w:val="006F0FAB"/>
    <w:pPr>
      <w:keepNext/>
      <w:widowControl/>
      <w:suppressAutoHyphens w:val="0"/>
      <w:outlineLvl w:val="0"/>
    </w:pPr>
    <w:rPr>
      <w:rFonts w:cs="Times New Roman"/>
      <w:color w:val="auto"/>
      <w:sz w:val="32"/>
      <w:lang w:val="ru-RU" w:eastAsia="ru-RU"/>
    </w:rPr>
  </w:style>
  <w:style w:type="paragraph" w:styleId="Heading2">
    <w:name w:val="heading 2"/>
    <w:basedOn w:val="Normal"/>
    <w:next w:val="Normal"/>
    <w:link w:val="Heading2Char"/>
    <w:uiPriority w:val="99"/>
    <w:qFormat/>
    <w:rsid w:val="006F0FAB"/>
    <w:pPr>
      <w:keepNext/>
      <w:widowControl/>
      <w:suppressAutoHyphens w:val="0"/>
      <w:outlineLvl w:val="1"/>
    </w:pPr>
    <w:rPr>
      <w:rFonts w:cs="Times New Roman"/>
      <w:color w:val="auto"/>
      <w:sz w:val="5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FAB"/>
    <w:rPr>
      <w:rFonts w:cs="Times New Roman"/>
      <w:sz w:val="24"/>
      <w:szCs w:val="24"/>
    </w:rPr>
  </w:style>
  <w:style w:type="character" w:customStyle="1" w:styleId="Heading2Char">
    <w:name w:val="Heading 2 Char"/>
    <w:basedOn w:val="DefaultParagraphFont"/>
    <w:link w:val="Heading2"/>
    <w:uiPriority w:val="99"/>
    <w:locked/>
    <w:rsid w:val="006F0FAB"/>
    <w:rPr>
      <w:rFonts w:cs="Times New Roman"/>
      <w:sz w:val="24"/>
      <w:szCs w:val="24"/>
    </w:rPr>
  </w:style>
  <w:style w:type="table" w:styleId="TableGrid">
    <w:name w:val="Table Grid"/>
    <w:basedOn w:val="TableNormal"/>
    <w:uiPriority w:val="99"/>
    <w:rsid w:val="00475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2751"/>
    <w:pPr>
      <w:tabs>
        <w:tab w:val="center" w:pos="4677"/>
        <w:tab w:val="right" w:pos="9355"/>
      </w:tabs>
    </w:pPr>
  </w:style>
  <w:style w:type="character" w:customStyle="1" w:styleId="HeaderChar">
    <w:name w:val="Header Char"/>
    <w:basedOn w:val="DefaultParagraphFont"/>
    <w:link w:val="Header"/>
    <w:uiPriority w:val="99"/>
    <w:locked/>
    <w:rsid w:val="00A72751"/>
    <w:rPr>
      <w:rFonts w:eastAsia="Times New Roman" w:cs="Tahoma"/>
      <w:color w:val="000000"/>
      <w:sz w:val="24"/>
      <w:szCs w:val="24"/>
      <w:lang w:val="en-US" w:eastAsia="en-US"/>
    </w:rPr>
  </w:style>
  <w:style w:type="paragraph" w:styleId="Footer">
    <w:name w:val="footer"/>
    <w:basedOn w:val="Normal"/>
    <w:link w:val="FooterChar"/>
    <w:uiPriority w:val="99"/>
    <w:rsid w:val="00A72751"/>
    <w:pPr>
      <w:tabs>
        <w:tab w:val="center" w:pos="4677"/>
        <w:tab w:val="right" w:pos="9355"/>
      </w:tabs>
    </w:pPr>
  </w:style>
  <w:style w:type="character" w:customStyle="1" w:styleId="FooterChar">
    <w:name w:val="Footer Char"/>
    <w:basedOn w:val="DefaultParagraphFont"/>
    <w:link w:val="Footer"/>
    <w:uiPriority w:val="99"/>
    <w:locked/>
    <w:rsid w:val="00A72751"/>
    <w:rPr>
      <w:rFonts w:eastAsia="Times New Roman" w:cs="Tahoma"/>
      <w:color w:val="000000"/>
      <w:sz w:val="24"/>
      <w:szCs w:val="24"/>
      <w:lang w:val="en-US" w:eastAsia="en-US"/>
    </w:rPr>
  </w:style>
  <w:style w:type="paragraph" w:customStyle="1" w:styleId="NoSpacing1">
    <w:name w:val="No Spacing1"/>
    <w:uiPriority w:val="99"/>
    <w:rsid w:val="00CA4358"/>
    <w:rPr>
      <w:rFonts w:ascii="Arial Unicode MS" w:eastAsia="Arial Unicode MS" w:hAnsi="Arial Unicode MS" w:cs="Arial Unicode MS"/>
      <w:color w:val="000000"/>
      <w:sz w:val="24"/>
      <w:szCs w:val="24"/>
    </w:rPr>
  </w:style>
  <w:style w:type="paragraph" w:styleId="BodyText">
    <w:name w:val="Body Text"/>
    <w:basedOn w:val="Normal"/>
    <w:link w:val="BodyTextChar"/>
    <w:uiPriority w:val="99"/>
    <w:rsid w:val="006F0FAB"/>
    <w:pPr>
      <w:widowControl/>
      <w:suppressAutoHyphens w:val="0"/>
      <w:ind w:right="5935"/>
      <w:jc w:val="both"/>
    </w:pPr>
    <w:rPr>
      <w:rFonts w:cs="Times New Roman"/>
      <w:b/>
      <w:bCs/>
      <w:i/>
      <w:iCs/>
      <w:color w:val="auto"/>
      <w:sz w:val="32"/>
      <w:lang w:val="ru-RU" w:eastAsia="ru-RU"/>
    </w:rPr>
  </w:style>
  <w:style w:type="character" w:customStyle="1" w:styleId="BodyTextChar">
    <w:name w:val="Body Text Char"/>
    <w:basedOn w:val="DefaultParagraphFont"/>
    <w:link w:val="BodyText"/>
    <w:uiPriority w:val="99"/>
    <w:locked/>
    <w:rsid w:val="006F0FAB"/>
    <w:rPr>
      <w:rFonts w:cs="Times New Roman"/>
      <w:b/>
      <w:bCs/>
      <w:i/>
      <w:iCs/>
      <w:sz w:val="24"/>
      <w:szCs w:val="24"/>
    </w:rPr>
  </w:style>
  <w:style w:type="paragraph" w:customStyle="1" w:styleId="Standard">
    <w:name w:val="Standard"/>
    <w:uiPriority w:val="99"/>
    <w:rsid w:val="00BD428C"/>
    <w:pPr>
      <w:tabs>
        <w:tab w:val="left" w:pos="709"/>
      </w:tabs>
      <w:suppressAutoHyphens/>
      <w:autoSpaceDN w:val="0"/>
      <w:spacing w:line="100" w:lineRule="atLeast"/>
    </w:pPr>
    <w:rPr>
      <w:color w:val="00000A"/>
      <w:kern w:val="3"/>
      <w:sz w:val="24"/>
      <w:szCs w:val="24"/>
    </w:rPr>
  </w:style>
  <w:style w:type="paragraph" w:customStyle="1" w:styleId="TableParagraph">
    <w:name w:val="Table Paragraph"/>
    <w:basedOn w:val="Normal"/>
    <w:uiPriority w:val="99"/>
    <w:rsid w:val="00C14531"/>
    <w:pPr>
      <w:suppressAutoHyphens w:val="0"/>
    </w:pPr>
    <w:rPr>
      <w:rFonts w:ascii="Calibri" w:hAnsi="Calibri" w:cs="Times New Roman"/>
      <w:color w:val="auto"/>
      <w:sz w:val="22"/>
      <w:szCs w:val="22"/>
    </w:rPr>
  </w:style>
  <w:style w:type="paragraph" w:styleId="BalloonText">
    <w:name w:val="Balloon Text"/>
    <w:basedOn w:val="Normal"/>
    <w:link w:val="BalloonTextChar"/>
    <w:uiPriority w:val="99"/>
    <w:rsid w:val="00675751"/>
    <w:rPr>
      <w:rFonts w:ascii="Tahoma" w:hAnsi="Tahoma"/>
      <w:sz w:val="16"/>
      <w:szCs w:val="16"/>
    </w:rPr>
  </w:style>
  <w:style w:type="character" w:customStyle="1" w:styleId="BalloonTextChar">
    <w:name w:val="Balloon Text Char"/>
    <w:basedOn w:val="DefaultParagraphFont"/>
    <w:link w:val="BalloonText"/>
    <w:uiPriority w:val="99"/>
    <w:locked/>
    <w:rsid w:val="00675751"/>
    <w:rPr>
      <w:rFonts w:ascii="Tahoma" w:hAnsi="Tahoma" w:cs="Tahoma"/>
      <w:color w:val="000000"/>
      <w:sz w:val="16"/>
      <w:szCs w:val="16"/>
      <w:lang w:val="en-US" w:eastAsia="en-US"/>
    </w:rPr>
  </w:style>
  <w:style w:type="paragraph" w:customStyle="1" w:styleId="a">
    <w:name w:val="Содержимое таблицы"/>
    <w:basedOn w:val="Normal"/>
    <w:uiPriority w:val="99"/>
    <w:rsid w:val="00627093"/>
    <w:pPr>
      <w:widowControl/>
      <w:suppressLineNumbers/>
      <w:suppressAutoHyphens w:val="0"/>
    </w:pPr>
    <w:rPr>
      <w:rFonts w:cs="Times New Roman"/>
      <w:color w:val="auto"/>
      <w:sz w:val="28"/>
      <w:szCs w:val="20"/>
      <w:lang w:val="ru-RU" w:eastAsia="ar-SA"/>
    </w:rPr>
  </w:style>
  <w:style w:type="character" w:customStyle="1" w:styleId="s2">
    <w:name w:val="s2"/>
    <w:basedOn w:val="DefaultParagraphFont"/>
    <w:uiPriority w:val="99"/>
    <w:rsid w:val="007327BA"/>
    <w:rPr>
      <w:rFonts w:cs="Times New Roman"/>
    </w:rPr>
  </w:style>
  <w:style w:type="paragraph" w:styleId="NormalWeb">
    <w:name w:val="Normal (Web)"/>
    <w:basedOn w:val="Normal"/>
    <w:uiPriority w:val="99"/>
    <w:rsid w:val="00F840EC"/>
    <w:pPr>
      <w:widowControl/>
      <w:suppressAutoHyphens w:val="0"/>
      <w:spacing w:before="100" w:beforeAutospacing="1" w:after="100" w:afterAutospacing="1"/>
    </w:pPr>
    <w:rPr>
      <w:rFonts w:cs="Times New Roman"/>
      <w:color w:val="auto"/>
      <w:lang w:val="ru-RU" w:eastAsia="ru-RU"/>
    </w:rPr>
  </w:style>
  <w:style w:type="character" w:styleId="Hyperlink">
    <w:name w:val="Hyperlink"/>
    <w:basedOn w:val="DefaultParagraphFont"/>
    <w:uiPriority w:val="99"/>
    <w:rsid w:val="00F840EC"/>
    <w:rPr>
      <w:rFonts w:cs="Times New Roman"/>
      <w:color w:val="0000FF"/>
      <w:u w:val="single"/>
    </w:rPr>
  </w:style>
  <w:style w:type="paragraph" w:styleId="ListParagraph">
    <w:name w:val="List Paragraph"/>
    <w:basedOn w:val="Normal"/>
    <w:uiPriority w:val="99"/>
    <w:qFormat/>
    <w:rsid w:val="002776FA"/>
    <w:pPr>
      <w:widowControl/>
      <w:suppressAutoHyphens w:val="0"/>
      <w:spacing w:after="200" w:line="276" w:lineRule="auto"/>
      <w:ind w:left="720"/>
      <w:contextualSpacing/>
    </w:pPr>
    <w:rPr>
      <w:rFonts w:ascii="Calibri" w:hAnsi="Calibri" w:cs="Times New Roman"/>
      <w:color w:val="auto"/>
      <w:sz w:val="22"/>
      <w:szCs w:val="22"/>
      <w:lang w:val="ru-RU"/>
    </w:rPr>
  </w:style>
  <w:style w:type="character" w:styleId="Strong">
    <w:name w:val="Strong"/>
    <w:basedOn w:val="DefaultParagraphFont"/>
    <w:uiPriority w:val="99"/>
    <w:qFormat/>
    <w:locked/>
    <w:rsid w:val="002776FA"/>
    <w:rPr>
      <w:rFonts w:cs="Times New Roman"/>
      <w:b/>
    </w:rPr>
  </w:style>
</w:styles>
</file>

<file path=word/webSettings.xml><?xml version="1.0" encoding="utf-8"?>
<w:webSettings xmlns:r="http://schemas.openxmlformats.org/officeDocument/2006/relationships" xmlns:w="http://schemas.openxmlformats.org/wordprocessingml/2006/main">
  <w:divs>
    <w:div w:id="1708988393">
      <w:marLeft w:val="0"/>
      <w:marRight w:val="0"/>
      <w:marTop w:val="0"/>
      <w:marBottom w:val="0"/>
      <w:divBdr>
        <w:top w:val="none" w:sz="0" w:space="0" w:color="auto"/>
        <w:left w:val="none" w:sz="0" w:space="0" w:color="auto"/>
        <w:bottom w:val="none" w:sz="0" w:space="0" w:color="auto"/>
        <w:right w:val="none" w:sz="0" w:space="0" w:color="auto"/>
      </w:divBdr>
    </w:div>
    <w:div w:id="170898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673</TotalTime>
  <Pages>6</Pages>
  <Words>2453</Words>
  <Characters>13983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 исполкома</dc:creator>
  <cp:keywords/>
  <dc:description/>
  <cp:lastModifiedBy>Admin</cp:lastModifiedBy>
  <cp:revision>29</cp:revision>
  <cp:lastPrinted>2018-09-06T10:46:00Z</cp:lastPrinted>
  <dcterms:created xsi:type="dcterms:W3CDTF">2017-04-28T07:36:00Z</dcterms:created>
  <dcterms:modified xsi:type="dcterms:W3CDTF">2019-03-22T11:07:00Z</dcterms:modified>
</cp:coreProperties>
</file>