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59" w:rsidRDefault="005C1B59" w:rsidP="006304C9">
      <w:pPr>
        <w:rPr>
          <w:rFonts w:cs="Times New Roman"/>
          <w:noProof/>
          <w:sz w:val="26"/>
          <w:szCs w:val="26"/>
          <w:lang w:val="ru-RU"/>
        </w:rPr>
      </w:pPr>
    </w:p>
    <w:p w:rsidR="005C1B59" w:rsidRPr="00957F4D" w:rsidRDefault="005C1B59" w:rsidP="00BD428C">
      <w:pPr>
        <w:jc w:val="center"/>
        <w:rPr>
          <w:rFonts w:cs="Times New Roman"/>
          <w:sz w:val="26"/>
          <w:szCs w:val="26"/>
        </w:rPr>
      </w:pPr>
      <w:r w:rsidRPr="00CC56DB">
        <w:rPr>
          <w:rFonts w:cs="Times New Roman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39pt;visibility:visible">
            <v:imagedata r:id="rId7" o:title=""/>
          </v:shape>
        </w:pict>
      </w:r>
    </w:p>
    <w:p w:rsidR="005C1B59" w:rsidRPr="00957F4D" w:rsidRDefault="005C1B59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 xml:space="preserve">РЕСПУБЛИКА КРЫМ </w:t>
      </w:r>
    </w:p>
    <w:p w:rsidR="005C1B59" w:rsidRPr="00957F4D" w:rsidRDefault="005C1B59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>РАЗДОЛЬНЕНСКИЙ РАЙОН</w:t>
      </w:r>
    </w:p>
    <w:p w:rsidR="005C1B59" w:rsidRPr="00957F4D" w:rsidRDefault="005C1B59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>БОТАНИЧЕСКИЙ СЕЛЬСКИЙ СОВЕТ</w:t>
      </w:r>
    </w:p>
    <w:p w:rsidR="005C1B59" w:rsidRPr="00957F4D" w:rsidRDefault="005C1B59" w:rsidP="00BD428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5C1B59" w:rsidRPr="00957F4D" w:rsidRDefault="005C1B59" w:rsidP="00BD428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957F4D">
        <w:rPr>
          <w:rFonts w:cs="Times New Roman"/>
          <w:b/>
          <w:bCs/>
          <w:sz w:val="26"/>
          <w:szCs w:val="26"/>
          <w:lang w:val="ru-RU"/>
        </w:rPr>
        <w:t xml:space="preserve">    ПОСТАНОВЛЕНИЕ </w:t>
      </w:r>
      <w:r>
        <w:rPr>
          <w:rFonts w:cs="Times New Roman"/>
          <w:b/>
          <w:bCs/>
          <w:sz w:val="26"/>
          <w:szCs w:val="26"/>
          <w:lang w:val="ru-RU"/>
        </w:rPr>
        <w:t>(ПРОЕКТ)</w:t>
      </w:r>
    </w:p>
    <w:p w:rsidR="005C1B59" w:rsidRPr="00957F4D" w:rsidRDefault="005C1B59" w:rsidP="00BD428C">
      <w:pPr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</w:p>
    <w:p w:rsidR="005C1B59" w:rsidRPr="00957F4D" w:rsidRDefault="005C1B59" w:rsidP="00BD428C">
      <w:pPr>
        <w:autoSpaceDE w:val="0"/>
        <w:autoSpaceDN w:val="0"/>
        <w:adjustRightInd w:val="0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22 марта 2019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 года                        с. Ботаническое                               </w:t>
      </w:r>
      <w:r>
        <w:rPr>
          <w:rFonts w:cs="Times New Roman"/>
          <w:color w:val="auto"/>
          <w:sz w:val="26"/>
          <w:szCs w:val="26"/>
          <w:lang w:val="ru-RU"/>
        </w:rPr>
        <w:t xml:space="preserve">             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№ </w:t>
      </w:r>
      <w:r>
        <w:rPr>
          <w:rFonts w:cs="Times New Roman"/>
          <w:color w:val="auto"/>
          <w:sz w:val="26"/>
          <w:szCs w:val="26"/>
          <w:lang w:val="ru-RU"/>
        </w:rPr>
        <w:t>66/3</w:t>
      </w:r>
    </w:p>
    <w:p w:rsidR="005C1B59" w:rsidRPr="00957F4D" w:rsidRDefault="005C1B59" w:rsidP="00BD428C">
      <w:pPr>
        <w:pStyle w:val="Standard"/>
        <w:spacing w:line="240" w:lineRule="auto"/>
        <w:rPr>
          <w:b/>
          <w:i/>
          <w:color w:val="FF0000"/>
          <w:sz w:val="26"/>
          <w:szCs w:val="26"/>
        </w:rPr>
      </w:pPr>
    </w:p>
    <w:p w:rsidR="005C1B59" w:rsidRPr="00E47A30" w:rsidRDefault="005C1B59" w:rsidP="006F0FAB">
      <w:pPr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6"/>
          <w:szCs w:val="26"/>
          <w:lang w:val="ru-RU"/>
        </w:rPr>
        <w:t xml:space="preserve">         </w:t>
      </w:r>
      <w:r>
        <w:rPr>
          <w:rFonts w:cs="Times New Roman"/>
          <w:b/>
          <w:i/>
          <w:sz w:val="28"/>
          <w:szCs w:val="28"/>
          <w:lang w:val="ru-RU"/>
        </w:rPr>
        <w:t>О внесении изменений в муниципальную</w:t>
      </w:r>
      <w:r w:rsidRPr="00E47A30">
        <w:rPr>
          <w:rFonts w:cs="Times New Roman"/>
          <w:b/>
          <w:i/>
          <w:sz w:val="28"/>
          <w:szCs w:val="28"/>
          <w:lang w:val="ru-RU"/>
        </w:rPr>
        <w:t xml:space="preserve">   программ</w:t>
      </w:r>
      <w:r>
        <w:rPr>
          <w:rFonts w:cs="Times New Roman"/>
          <w:b/>
          <w:i/>
          <w:sz w:val="28"/>
          <w:szCs w:val="28"/>
          <w:lang w:val="ru-RU"/>
        </w:rPr>
        <w:t>у</w:t>
      </w:r>
      <w:r w:rsidRPr="00E47A30">
        <w:rPr>
          <w:rFonts w:cs="Times New Roman"/>
          <w:b/>
          <w:i/>
          <w:sz w:val="28"/>
          <w:szCs w:val="28"/>
          <w:lang w:val="ru-RU"/>
        </w:rPr>
        <w:t xml:space="preserve"> «Ремонт и содержание  дорог общего пользования муниципального образования Ботаническое сельское поселение Раздольненского  района Республики Крым на 201</w:t>
      </w:r>
      <w:r>
        <w:rPr>
          <w:rFonts w:cs="Times New Roman"/>
          <w:b/>
          <w:i/>
          <w:sz w:val="28"/>
          <w:szCs w:val="28"/>
          <w:lang w:val="ru-RU"/>
        </w:rPr>
        <w:t>9-2021</w:t>
      </w:r>
      <w:r w:rsidRPr="00E47A30">
        <w:rPr>
          <w:rFonts w:cs="Times New Roman"/>
          <w:b/>
          <w:i/>
          <w:sz w:val="28"/>
          <w:szCs w:val="28"/>
          <w:lang w:val="ru-RU"/>
        </w:rPr>
        <w:t xml:space="preserve"> год</w:t>
      </w:r>
      <w:r>
        <w:rPr>
          <w:rFonts w:cs="Times New Roman"/>
          <w:b/>
          <w:i/>
          <w:sz w:val="28"/>
          <w:szCs w:val="28"/>
          <w:lang w:val="ru-RU"/>
        </w:rPr>
        <w:t>ы</w:t>
      </w:r>
      <w:r w:rsidRPr="00E47A30">
        <w:rPr>
          <w:rFonts w:cs="Times New Roman"/>
          <w:b/>
          <w:i/>
          <w:sz w:val="28"/>
          <w:szCs w:val="28"/>
          <w:lang w:val="ru-RU"/>
        </w:rPr>
        <w:t>»</w:t>
      </w:r>
    </w:p>
    <w:p w:rsidR="005C1B59" w:rsidRPr="00957F4D" w:rsidRDefault="005C1B59" w:rsidP="006F0FAB">
      <w:pPr>
        <w:pStyle w:val="BodyText"/>
        <w:ind w:right="-5"/>
        <w:rPr>
          <w:b w:val="0"/>
          <w:i w:val="0"/>
          <w:sz w:val="26"/>
          <w:szCs w:val="26"/>
        </w:rPr>
      </w:pPr>
    </w:p>
    <w:p w:rsidR="005C1B59" w:rsidRPr="00E47A30" w:rsidRDefault="005C1B59" w:rsidP="00E47A30">
      <w:pPr>
        <w:spacing w:line="216" w:lineRule="auto"/>
        <w:jc w:val="both"/>
        <w:rPr>
          <w:sz w:val="28"/>
          <w:szCs w:val="28"/>
          <w:lang w:val="ru-RU"/>
        </w:rPr>
      </w:pPr>
      <w:r w:rsidRPr="00E47A30">
        <w:rPr>
          <w:rFonts w:cs="Times New Roman"/>
          <w:sz w:val="28"/>
          <w:szCs w:val="28"/>
          <w:lang w:val="ru-RU"/>
        </w:rPr>
        <w:t xml:space="preserve">       В соответствии с Федеральным законом от 06 октября 2003 года № 131-ФЗ «Об общих принципах организации местного самоуправления в Российской Федерации», поручения Президента Российской Федерации от 17 марта 2011 года № Пр-701, Постановления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>
        <w:rPr>
          <w:sz w:val="28"/>
          <w:szCs w:val="28"/>
          <w:lang w:val="ru-RU"/>
        </w:rPr>
        <w:t>П</w:t>
      </w:r>
      <w:r w:rsidRPr="00E47A30">
        <w:rPr>
          <w:rFonts w:cs="Times New Roman"/>
          <w:sz w:val="28"/>
          <w:szCs w:val="28"/>
          <w:lang w:val="ru-RU"/>
        </w:rPr>
        <w:t>остановлением администрации Ботанического сельского поселения от 31.12.2014 № 6 «Об утверждении Порядка разработки, реализации и оценки эффективности муниципальных программ», Уставом Ботанического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Ботанического сельского поселения, администрация Ботанического сельского поселения</w:t>
      </w:r>
    </w:p>
    <w:p w:rsidR="005C1B59" w:rsidRPr="00957F4D" w:rsidRDefault="005C1B59" w:rsidP="00FD699E">
      <w:pPr>
        <w:ind w:firstLine="720"/>
        <w:jc w:val="both"/>
        <w:rPr>
          <w:rFonts w:cs="Times New Roman"/>
          <w:sz w:val="26"/>
          <w:szCs w:val="26"/>
          <w:lang w:val="ru-RU"/>
        </w:rPr>
      </w:pPr>
    </w:p>
    <w:p w:rsidR="005C1B59" w:rsidRDefault="005C1B59" w:rsidP="006F0FAB">
      <w:pPr>
        <w:ind w:right="-5"/>
        <w:jc w:val="center"/>
        <w:rPr>
          <w:rFonts w:cs="Times New Roman"/>
          <w:b/>
          <w:iCs/>
          <w:sz w:val="28"/>
          <w:szCs w:val="28"/>
          <w:lang w:val="ru-RU"/>
        </w:rPr>
      </w:pPr>
    </w:p>
    <w:p w:rsidR="005C1B59" w:rsidRPr="00E47A30" w:rsidRDefault="005C1B59" w:rsidP="006F0FAB">
      <w:pPr>
        <w:ind w:right="-5"/>
        <w:jc w:val="center"/>
        <w:rPr>
          <w:rFonts w:cs="Times New Roman"/>
          <w:b/>
          <w:iCs/>
          <w:sz w:val="28"/>
          <w:szCs w:val="28"/>
          <w:lang w:val="ru-RU"/>
        </w:rPr>
      </w:pPr>
      <w:r w:rsidRPr="00E47A30">
        <w:rPr>
          <w:rFonts w:cs="Times New Roman"/>
          <w:b/>
          <w:iCs/>
          <w:sz w:val="28"/>
          <w:szCs w:val="28"/>
          <w:lang w:val="ru-RU"/>
        </w:rPr>
        <w:t>П О С Т А Н О В Л Я Е Т:</w:t>
      </w:r>
    </w:p>
    <w:p w:rsidR="005C1B59" w:rsidRPr="00957F4D" w:rsidRDefault="005C1B59" w:rsidP="006F0FAB">
      <w:pPr>
        <w:ind w:right="-5"/>
        <w:jc w:val="center"/>
        <w:rPr>
          <w:rFonts w:cs="Times New Roman"/>
          <w:b/>
          <w:iCs/>
          <w:sz w:val="26"/>
          <w:szCs w:val="26"/>
          <w:lang w:val="ru-RU"/>
        </w:rPr>
      </w:pPr>
    </w:p>
    <w:p w:rsidR="005C1B59" w:rsidRPr="00E47A30" w:rsidRDefault="005C1B59" w:rsidP="00352A76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>1</w:t>
      </w:r>
      <w:r w:rsidRPr="00E47A3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Внести изменения в </w:t>
      </w:r>
      <w:r w:rsidRPr="00E47A30">
        <w:rPr>
          <w:rFonts w:cs="Times New Roman"/>
          <w:sz w:val="28"/>
          <w:szCs w:val="28"/>
          <w:lang w:val="ru-RU"/>
        </w:rPr>
        <w:t>муниципальную программу «Ремонт и содержание  дорог общего пользования муниципального образования Ботаническое сельское поселение Раздольненского  района Республики Крым на 201</w:t>
      </w:r>
      <w:r>
        <w:rPr>
          <w:rFonts w:cs="Times New Roman"/>
          <w:sz w:val="28"/>
          <w:szCs w:val="28"/>
          <w:lang w:val="ru-RU"/>
        </w:rPr>
        <w:t>9-2021</w:t>
      </w:r>
      <w:r w:rsidRPr="00E47A30">
        <w:rPr>
          <w:rFonts w:cs="Times New Roman"/>
          <w:sz w:val="28"/>
          <w:szCs w:val="28"/>
          <w:lang w:val="ru-RU"/>
        </w:rPr>
        <w:t xml:space="preserve"> год</w:t>
      </w:r>
      <w:r>
        <w:rPr>
          <w:rFonts w:cs="Times New Roman"/>
          <w:sz w:val="28"/>
          <w:szCs w:val="28"/>
          <w:lang w:val="ru-RU"/>
        </w:rPr>
        <w:t>ы</w:t>
      </w:r>
      <w:r w:rsidRPr="00E47A30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и изложить в новой редакции</w:t>
      </w:r>
      <w:r w:rsidRPr="00E47A30">
        <w:rPr>
          <w:rFonts w:cs="Times New Roman"/>
          <w:sz w:val="28"/>
          <w:szCs w:val="28"/>
          <w:lang w:val="ru-RU"/>
        </w:rPr>
        <w:t xml:space="preserve"> (прилагается).</w:t>
      </w:r>
    </w:p>
    <w:p w:rsidR="005C1B59" w:rsidRPr="00E47A30" w:rsidRDefault="005C1B59" w:rsidP="00BB5672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Pr="00E47A30">
        <w:rPr>
          <w:rFonts w:cs="Times New Roman"/>
          <w:sz w:val="28"/>
          <w:szCs w:val="28"/>
          <w:lang w:val="ru-RU"/>
        </w:rPr>
        <w:t>. Настоящее постановление вступает в законную силу со дня его опубликования (обнародования), путём размещения</w:t>
      </w:r>
      <w:r w:rsidRPr="00E47A30">
        <w:rPr>
          <w:rFonts w:cs="Times New Roman"/>
          <w:bCs/>
          <w:sz w:val="28"/>
          <w:szCs w:val="28"/>
          <w:lang w:val="ru-RU"/>
        </w:rPr>
        <w:t xml:space="preserve"> на информационном стенде в  здании  Ботанического сельского совета.</w:t>
      </w:r>
    </w:p>
    <w:p w:rsidR="005C1B59" w:rsidRPr="00E47A30" w:rsidRDefault="005C1B59" w:rsidP="00C14531">
      <w:pPr>
        <w:widowControl/>
        <w:tabs>
          <w:tab w:val="left" w:pos="820"/>
        </w:tabs>
        <w:suppressAutoHyphens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3</w:t>
      </w:r>
      <w:r w:rsidRPr="00E47A30">
        <w:rPr>
          <w:rFonts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5C1B59" w:rsidRPr="00E47A30" w:rsidRDefault="005C1B59" w:rsidP="006F0FAB">
      <w:pPr>
        <w:jc w:val="both"/>
        <w:rPr>
          <w:rFonts w:cs="Times New Roman"/>
          <w:bCs/>
          <w:sz w:val="28"/>
          <w:szCs w:val="28"/>
          <w:lang w:val="ru-RU"/>
        </w:rPr>
      </w:pPr>
    </w:p>
    <w:p w:rsidR="005C1B59" w:rsidRPr="00E47A30" w:rsidRDefault="005C1B59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</w:p>
    <w:p w:rsidR="005C1B59" w:rsidRPr="00E47A30" w:rsidRDefault="005C1B59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E47A30">
        <w:rPr>
          <w:rFonts w:cs="Times New Roman"/>
          <w:bCs/>
          <w:color w:val="auto"/>
          <w:sz w:val="28"/>
          <w:szCs w:val="28"/>
          <w:lang w:val="ru-RU"/>
        </w:rPr>
        <w:t xml:space="preserve">Председатель Ботанического </w:t>
      </w:r>
    </w:p>
    <w:p w:rsidR="005C1B59" w:rsidRPr="00E47A30" w:rsidRDefault="005C1B59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E47A30">
        <w:rPr>
          <w:rFonts w:cs="Times New Roman"/>
          <w:bCs/>
          <w:color w:val="auto"/>
          <w:sz w:val="28"/>
          <w:szCs w:val="28"/>
          <w:lang w:val="ru-RU"/>
        </w:rPr>
        <w:t>сельского совета - глава  администрации</w:t>
      </w:r>
    </w:p>
    <w:p w:rsidR="005C1B59" w:rsidRPr="00E47A30" w:rsidRDefault="005C1B59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Ботанического </w:t>
      </w:r>
      <w:r w:rsidRPr="00E47A30">
        <w:rPr>
          <w:rFonts w:cs="Times New Roman"/>
          <w:bCs/>
          <w:color w:val="auto"/>
          <w:sz w:val="28"/>
          <w:szCs w:val="28"/>
          <w:lang w:val="ru-RU"/>
        </w:rPr>
        <w:t xml:space="preserve">сельского поселения                                           М.А.Власевская                                                                     </w:t>
      </w:r>
    </w:p>
    <w:p w:rsidR="005C1B59" w:rsidRPr="001A5B21" w:rsidRDefault="005C1B59" w:rsidP="009A7A83">
      <w:pPr>
        <w:jc w:val="center"/>
        <w:rPr>
          <w:rFonts w:cs="Times New Roman"/>
          <w:color w:val="auto"/>
          <w:lang w:val="ru-RU"/>
        </w:rPr>
      </w:pPr>
      <w:r w:rsidRPr="00E47A30">
        <w:rPr>
          <w:rFonts w:cs="Times New Roman"/>
          <w:color w:val="auto"/>
          <w:sz w:val="28"/>
          <w:szCs w:val="28"/>
          <w:lang w:val="ru-RU"/>
        </w:rPr>
        <w:br w:type="page"/>
      </w:r>
      <w:r>
        <w:rPr>
          <w:rFonts w:cs="Times New Roman"/>
          <w:color w:val="auto"/>
          <w:sz w:val="26"/>
          <w:szCs w:val="26"/>
          <w:lang w:val="ru-RU"/>
        </w:rPr>
        <w:t xml:space="preserve">                                                   </w:t>
      </w:r>
      <w:r w:rsidRPr="001A5B21">
        <w:rPr>
          <w:rFonts w:cs="Times New Roman"/>
          <w:color w:val="auto"/>
          <w:lang w:val="ru-RU"/>
        </w:rPr>
        <w:t xml:space="preserve">Приложение </w:t>
      </w:r>
    </w:p>
    <w:p w:rsidR="005C1B59" w:rsidRPr="001A5B21" w:rsidRDefault="005C1B59" w:rsidP="009A7A83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>к постановлению  администрации</w:t>
      </w:r>
    </w:p>
    <w:p w:rsidR="005C1B59" w:rsidRPr="001A5B21" w:rsidRDefault="005C1B59" w:rsidP="00C14531">
      <w:pPr>
        <w:spacing w:line="12" w:lineRule="exact"/>
        <w:jc w:val="right"/>
        <w:rPr>
          <w:rFonts w:cs="Times New Roman"/>
          <w:color w:val="auto"/>
          <w:lang w:val="ru-RU"/>
        </w:rPr>
      </w:pPr>
    </w:p>
    <w:p w:rsidR="005C1B59" w:rsidRPr="001A5B21" w:rsidRDefault="005C1B59" w:rsidP="00C14531">
      <w:pPr>
        <w:jc w:val="right"/>
        <w:rPr>
          <w:rFonts w:cs="Times New Roman"/>
          <w:color w:val="auto"/>
          <w:lang w:val="ru-RU"/>
        </w:rPr>
      </w:pPr>
      <w:r w:rsidRPr="001A5B21">
        <w:rPr>
          <w:rFonts w:cs="Times New Roman"/>
          <w:color w:val="auto"/>
          <w:lang w:val="ru-RU"/>
        </w:rPr>
        <w:t>Ботанического сельского поселения</w:t>
      </w:r>
    </w:p>
    <w:p w:rsidR="005C1B59" w:rsidRDefault="005C1B59" w:rsidP="000C1068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 xml:space="preserve">№ </w:t>
      </w:r>
      <w:r>
        <w:rPr>
          <w:rFonts w:cs="Times New Roman"/>
          <w:color w:val="auto"/>
          <w:lang w:val="ru-RU"/>
        </w:rPr>
        <w:t xml:space="preserve">66/3 от 22 марта </w:t>
      </w:r>
      <w:smartTag w:uri="urn:schemas-microsoft-com:office:smarttags" w:element="metricconverter">
        <w:smartTagPr>
          <w:attr w:name="ProductID" w:val="2019 г"/>
        </w:smartTagPr>
        <w:r w:rsidRPr="001A5B21">
          <w:rPr>
            <w:rFonts w:cs="Times New Roman"/>
            <w:color w:val="auto"/>
            <w:lang w:val="ru-RU"/>
          </w:rPr>
          <w:t>20</w:t>
        </w:r>
        <w:r>
          <w:rPr>
            <w:rFonts w:cs="Times New Roman"/>
            <w:color w:val="auto"/>
            <w:lang w:val="ru-RU"/>
          </w:rPr>
          <w:t>19</w:t>
        </w:r>
        <w:r w:rsidRPr="001A5B21">
          <w:rPr>
            <w:rFonts w:cs="Times New Roman"/>
            <w:color w:val="auto"/>
            <w:lang w:val="ru-RU"/>
          </w:rPr>
          <w:t xml:space="preserve"> г</w:t>
        </w:r>
      </w:smartTag>
      <w:r w:rsidRPr="001A5B21">
        <w:rPr>
          <w:rFonts w:cs="Times New Roman"/>
          <w:color w:val="auto"/>
          <w:lang w:val="ru-RU"/>
        </w:rPr>
        <w:t>.</w:t>
      </w:r>
    </w:p>
    <w:p w:rsidR="005C1B59" w:rsidRPr="00957F4D" w:rsidRDefault="005C1B59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5C1B59" w:rsidRPr="00957F4D" w:rsidRDefault="005C1B59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5C1B59" w:rsidRPr="001A5B21" w:rsidRDefault="005C1B59" w:rsidP="00C14531">
      <w:pPr>
        <w:jc w:val="center"/>
        <w:rPr>
          <w:b/>
          <w:lang w:val="ru-RU"/>
        </w:rPr>
      </w:pPr>
      <w:r w:rsidRPr="001A5B21">
        <w:rPr>
          <w:b/>
          <w:lang w:val="ru-RU"/>
        </w:rPr>
        <w:t>МУНИЦИПАЛЬНАЯ ПРОГРАММА «РЕМОНТ И  СОДЕРЖАНИЕ ДОРОГ ОБЩЕГО ПОЛЬЗОВАНИЯ МУНИЦИПАЛЬНОГО ОБРАЗОВАНИЯ БОТАНИЧЕСКОЕ СЕЛЬСКОЕ ПОСЕЛЕНИЕ РАЗДОЛЬНЕНСКОГО РАЙОНА РЕСПУБЛИКИ КРЫМ»</w:t>
      </w:r>
    </w:p>
    <w:p w:rsidR="005C1B59" w:rsidRDefault="005C1B59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5C1B59" w:rsidRDefault="005C1B59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5C1B59" w:rsidRPr="006D594A" w:rsidRDefault="005C1B59" w:rsidP="00C14531">
      <w:pPr>
        <w:ind w:left="11"/>
        <w:jc w:val="center"/>
        <w:rPr>
          <w:rFonts w:cs="Times New Roman"/>
          <w:lang w:val="ru-RU"/>
        </w:rPr>
      </w:pPr>
      <w:r w:rsidRPr="006D594A">
        <w:rPr>
          <w:b/>
          <w:lang w:val="ru-RU"/>
        </w:rPr>
        <w:t>Содержание</w:t>
      </w:r>
      <w:r w:rsidRPr="005A6087">
        <w:rPr>
          <w:b/>
          <w:lang w:val="ru-RU"/>
        </w:rPr>
        <w:t xml:space="preserve"> </w:t>
      </w:r>
      <w:r w:rsidRPr="006D594A">
        <w:rPr>
          <w:b/>
          <w:lang w:val="ru-RU"/>
        </w:rPr>
        <w:t>Программы:</w:t>
      </w:r>
    </w:p>
    <w:p w:rsidR="005C1B59" w:rsidRPr="006506EA" w:rsidRDefault="005C1B59" w:rsidP="008432B2">
      <w:pPr>
        <w:pStyle w:val="TableParagraph"/>
        <w:ind w:firstLine="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882D4B">
        <w:rPr>
          <w:rFonts w:ascii="Times New Roman" w:hAnsi="Times New Roman"/>
          <w:sz w:val="24"/>
          <w:szCs w:val="24"/>
          <w:lang w:val="ru-RU"/>
        </w:rPr>
        <w:t>1</w:t>
      </w:r>
      <w:r w:rsidRPr="006506E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06EA">
        <w:rPr>
          <w:rFonts w:ascii="Times New Roman" w:hAnsi="Times New Roman"/>
          <w:sz w:val="24"/>
          <w:szCs w:val="24"/>
          <w:lang w:val="ru-RU"/>
        </w:rPr>
        <w:t>Паспорт программы.</w:t>
      </w:r>
    </w:p>
    <w:p w:rsidR="005C1B59" w:rsidRPr="006506EA" w:rsidRDefault="005C1B59" w:rsidP="008432B2">
      <w:pPr>
        <w:pStyle w:val="TableParagraph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6506EA">
        <w:rPr>
          <w:rFonts w:ascii="Times New Roman" w:hAnsi="Times New Roman"/>
          <w:sz w:val="24"/>
          <w:szCs w:val="24"/>
          <w:lang w:val="ru-RU"/>
        </w:rPr>
        <w:t>Характеристика муниципального образования  Ботаническое  сельское  поселение Раздольненского района Республики Крым и анализ современного состояния дорожной сети в населенных пунктах поселения.</w:t>
      </w:r>
    </w:p>
    <w:p w:rsidR="005C1B59" w:rsidRPr="006506EA" w:rsidRDefault="005C1B59" w:rsidP="008432B2">
      <w:pPr>
        <w:pStyle w:val="TableParagraph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>3. Цели и задачи программы.</w:t>
      </w:r>
    </w:p>
    <w:p w:rsidR="005C1B59" w:rsidRPr="006506EA" w:rsidRDefault="005C1B59" w:rsidP="008432B2">
      <w:pPr>
        <w:pStyle w:val="TableParagraph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>4. Основные программные мероприятия и механизм реализации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rFonts w:ascii="Times New Roman" w:hAnsi="Times New Roman"/>
          <w:sz w:val="24"/>
          <w:szCs w:val="24"/>
          <w:lang w:val="ru-RU"/>
        </w:rPr>
        <w:t xml:space="preserve"> на 2018 год</w:t>
      </w:r>
      <w:r w:rsidRPr="006506EA">
        <w:rPr>
          <w:rFonts w:ascii="Times New Roman" w:hAnsi="Times New Roman"/>
          <w:sz w:val="24"/>
          <w:szCs w:val="24"/>
          <w:lang w:val="ru-RU"/>
        </w:rPr>
        <w:t>».</w:t>
      </w:r>
    </w:p>
    <w:p w:rsidR="005C1B59" w:rsidRPr="008432B2" w:rsidRDefault="005C1B59" w:rsidP="008432B2">
      <w:pPr>
        <w:pStyle w:val="TableParagraph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06EA">
        <w:rPr>
          <w:rFonts w:ascii="Times New Roman" w:hAnsi="Times New Roman"/>
          <w:sz w:val="24"/>
          <w:szCs w:val="24"/>
          <w:lang w:val="ru-RU"/>
        </w:rPr>
        <w:tab/>
        <w:t xml:space="preserve">5. </w:t>
      </w:r>
      <w:r w:rsidRPr="008432B2">
        <w:rPr>
          <w:rFonts w:ascii="Times New Roman" w:hAnsi="Times New Roman"/>
          <w:sz w:val="24"/>
          <w:szCs w:val="24"/>
          <w:lang w:val="ru-RU"/>
        </w:rPr>
        <w:t>Паспорт подпрограммы №1 «Капитальный ремонт, ремонт и содержание автомобильных дорог общего пользования местного значения Республики Крым за счет средств дорожного фонда на 2019-2021 годы»</w:t>
      </w:r>
    </w:p>
    <w:p w:rsidR="005C1B59" w:rsidRPr="008432B2" w:rsidRDefault="005C1B59" w:rsidP="008432B2">
      <w:pPr>
        <w:pStyle w:val="TableParagraph"/>
        <w:jc w:val="both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06E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6.</w:t>
      </w:r>
      <w:r w:rsidRPr="008432B2">
        <w:rPr>
          <w:b/>
          <w:lang w:val="ru-RU"/>
        </w:rPr>
        <w:t xml:space="preserve"> </w:t>
      </w:r>
      <w:r w:rsidRPr="008432B2">
        <w:rPr>
          <w:rFonts w:ascii="Times New Roman" w:hAnsi="Times New Roman"/>
          <w:sz w:val="24"/>
          <w:szCs w:val="24"/>
          <w:lang w:val="ru-RU"/>
        </w:rPr>
        <w:t>Паспорт подпрограммы №2 "Осуществление вопросов местного значения: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B2">
        <w:rPr>
          <w:rFonts w:ascii="Times New Roman" w:hAnsi="Times New Roman"/>
          <w:sz w:val="24"/>
          <w:szCs w:val="24"/>
          <w:lang w:val="ru-RU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на 2019-2021 годы"</w:t>
      </w:r>
    </w:p>
    <w:p w:rsidR="005C1B59" w:rsidRPr="006506EA" w:rsidRDefault="005C1B59" w:rsidP="008432B2">
      <w:pPr>
        <w:pStyle w:val="TableParagraph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7</w:t>
      </w:r>
      <w:r w:rsidRPr="006506EA">
        <w:rPr>
          <w:rFonts w:ascii="Times New Roman" w:hAnsi="Times New Roman"/>
          <w:sz w:val="24"/>
          <w:szCs w:val="24"/>
          <w:lang w:val="ru-RU"/>
        </w:rPr>
        <w:t xml:space="preserve">. Оценка эффективности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</w:t>
      </w:r>
      <w:r w:rsidRPr="005B617B">
        <w:rPr>
          <w:rFonts w:ascii="Times New Roman" w:hAnsi="Times New Roman"/>
          <w:sz w:val="24"/>
          <w:szCs w:val="24"/>
          <w:lang w:val="ru-RU"/>
        </w:rPr>
        <w:t>Республики Крым на 201</w:t>
      </w:r>
      <w:r>
        <w:rPr>
          <w:rFonts w:ascii="Times New Roman" w:hAnsi="Times New Roman"/>
          <w:sz w:val="24"/>
          <w:szCs w:val="24"/>
          <w:lang w:val="ru-RU"/>
        </w:rPr>
        <w:t>9-2021</w:t>
      </w:r>
      <w:r w:rsidRPr="005B617B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5B617B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C1B59" w:rsidRPr="006506EA" w:rsidRDefault="005C1B59" w:rsidP="008432B2">
      <w:pPr>
        <w:pStyle w:val="TableParagraph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8</w:t>
      </w:r>
      <w:r w:rsidRPr="006506EA">
        <w:rPr>
          <w:rFonts w:ascii="Times New Roman" w:hAnsi="Times New Roman"/>
          <w:sz w:val="24"/>
          <w:szCs w:val="24"/>
          <w:lang w:val="ru-RU"/>
        </w:rPr>
        <w:t xml:space="preserve">. Механизм управления и контроля за реализацией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</w:t>
      </w:r>
      <w:r w:rsidRPr="005B617B">
        <w:rPr>
          <w:rFonts w:ascii="Times New Roman" w:hAnsi="Times New Roman"/>
          <w:sz w:val="24"/>
          <w:szCs w:val="24"/>
          <w:lang w:val="ru-RU"/>
        </w:rPr>
        <w:t>Республики Крым на 201</w:t>
      </w:r>
      <w:r>
        <w:rPr>
          <w:rFonts w:ascii="Times New Roman" w:hAnsi="Times New Roman"/>
          <w:sz w:val="24"/>
          <w:szCs w:val="24"/>
          <w:lang w:val="ru-RU"/>
        </w:rPr>
        <w:t>9-2021</w:t>
      </w:r>
      <w:r w:rsidRPr="005B617B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5B617B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C1B59" w:rsidRPr="006506EA" w:rsidRDefault="005C1B59" w:rsidP="0023069B">
      <w:pPr>
        <w:pStyle w:val="TableParagraph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5C1B59" w:rsidRPr="006506EA" w:rsidRDefault="005C1B59" w:rsidP="00814AEF">
      <w:pPr>
        <w:spacing w:line="200" w:lineRule="exact"/>
        <w:rPr>
          <w:rFonts w:cs="Times New Roman"/>
          <w:lang w:val="ru-RU"/>
        </w:rPr>
      </w:pPr>
    </w:p>
    <w:p w:rsidR="005C1B59" w:rsidRPr="006506EA" w:rsidRDefault="005C1B59" w:rsidP="00814AEF">
      <w:pPr>
        <w:spacing w:line="200" w:lineRule="exact"/>
        <w:rPr>
          <w:rFonts w:cs="Times New Roman"/>
          <w:lang w:val="ru-RU"/>
        </w:rPr>
      </w:pPr>
    </w:p>
    <w:p w:rsidR="005C1B59" w:rsidRPr="006506EA" w:rsidRDefault="005C1B59" w:rsidP="00AB2862">
      <w:pPr>
        <w:pStyle w:val="TableParagraph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06EA">
        <w:rPr>
          <w:rFonts w:ascii="Times New Roman" w:hAnsi="Times New Roman"/>
          <w:b/>
          <w:sz w:val="24"/>
          <w:szCs w:val="24"/>
          <w:lang w:val="ru-RU"/>
        </w:rPr>
        <w:t>1.  Паспорт муниципальной программы</w:t>
      </w:r>
    </w:p>
    <w:p w:rsidR="005C1B59" w:rsidRPr="006506EA" w:rsidRDefault="005C1B59" w:rsidP="00F665A0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F665A0">
        <w:rPr>
          <w:lang w:val="ru-RU"/>
        </w:rPr>
        <w:t xml:space="preserve"> </w:t>
      </w:r>
      <w:r w:rsidRPr="005B617B">
        <w:rPr>
          <w:lang w:val="ru-RU"/>
        </w:rPr>
        <w:t>на 201</w:t>
      </w:r>
      <w:r>
        <w:rPr>
          <w:lang w:val="ru-RU"/>
        </w:rPr>
        <w:t>9-2021</w:t>
      </w:r>
      <w:r w:rsidRPr="005B617B">
        <w:rPr>
          <w:lang w:val="ru-RU"/>
        </w:rPr>
        <w:t xml:space="preserve"> год</w:t>
      </w:r>
      <w:r>
        <w:rPr>
          <w:lang w:val="ru-RU"/>
        </w:rPr>
        <w:t>ы</w:t>
      </w:r>
      <w:r w:rsidRPr="006506EA">
        <w:rPr>
          <w:rFonts w:cs="Times New Roman"/>
          <w:lang w:val="ru-RU"/>
        </w:rPr>
        <w:t>»</w:t>
      </w:r>
    </w:p>
    <w:tbl>
      <w:tblPr>
        <w:tblW w:w="9769" w:type="dxa"/>
        <w:tblInd w:w="-30" w:type="dxa"/>
        <w:tblLayout w:type="fixed"/>
        <w:tblLook w:val="0000"/>
      </w:tblPr>
      <w:tblGrid>
        <w:gridCol w:w="2943"/>
        <w:gridCol w:w="6826"/>
      </w:tblGrid>
      <w:tr w:rsidR="005C1B59" w:rsidRPr="00F06A52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5C1B59" w:rsidRPr="00F06A52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06134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Участник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5C1B59" w:rsidRPr="00F06A52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Цель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7930D4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Повышение эффективности и безопасности функционирования сети автомобильных дорог, обеспечение жизненно важных социально-экономических интересов  муниципального образования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 сельского  поселения  Раздольненского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5C1B59" w:rsidRPr="00F06A52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EB31AD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Задачи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775FF7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Улучшение транспортно-эксплуатационного состояния, ликвидация очагов аварийности и улучшение инженерного благоустройства существующей сети дорог общего  пользования муниципального образования </w:t>
            </w:r>
            <w:r w:rsidRPr="006506EA">
              <w:rPr>
                <w:rFonts w:cs="Times New Roman"/>
                <w:bCs/>
                <w:lang w:val="ru-RU"/>
              </w:rPr>
              <w:t>Ботаническое</w:t>
            </w:r>
            <w:r w:rsidRPr="006506EA">
              <w:rPr>
                <w:rFonts w:cs="Times New Roman"/>
                <w:lang w:val="ru-RU"/>
              </w:rPr>
              <w:t xml:space="preserve">  сельское  поселение Раздольненского района Республики Крым</w:t>
            </w:r>
          </w:p>
        </w:tc>
      </w:tr>
      <w:tr w:rsidR="005C1B59" w:rsidRPr="006506EA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Этапы и сроки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5B617B">
              <w:rPr>
                <w:lang w:val="ru-RU"/>
              </w:rPr>
              <w:t>201</w:t>
            </w:r>
            <w:r>
              <w:rPr>
                <w:lang w:val="ru-RU"/>
              </w:rPr>
              <w:t>9-2021</w:t>
            </w:r>
            <w:r w:rsidRPr="005B617B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ы</w:t>
            </w:r>
          </w:p>
        </w:tc>
      </w:tr>
      <w:tr w:rsidR="005C1B59" w:rsidRPr="00F06A52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Мероприятия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775FF7">
            <w:pPr>
              <w:snapToGrid w:val="0"/>
              <w:spacing w:before="120" w:after="120"/>
              <w:jc w:val="both"/>
              <w:rPr>
                <w:rFonts w:cs="Times New Roman"/>
                <w:bCs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Ремонт и содержание, приведение в нормативное состояние  дорог общего  пользования местного значения муниципального образования </w:t>
            </w:r>
            <w:r w:rsidRPr="006506EA">
              <w:rPr>
                <w:rFonts w:cs="Times New Roman"/>
                <w:bCs/>
                <w:lang w:val="ru-RU"/>
              </w:rPr>
              <w:t>Ботаническое сельское поселение  Раздольненского  района  Республики  Крым</w:t>
            </w:r>
          </w:p>
        </w:tc>
      </w:tr>
      <w:tr w:rsidR="005C1B59" w:rsidRPr="00F06A52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Перечень основных мероприятий программы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D362A8" w:rsidRDefault="005C1B59" w:rsidP="00030F70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-Ремонт и содержание дорог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Ботаническо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>го сельского поселения;</w:t>
            </w:r>
          </w:p>
          <w:p w:rsidR="005C1B59" w:rsidRPr="006506EA" w:rsidRDefault="005C1B59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-Разработка проектно-сметной документации;</w:t>
            </w:r>
          </w:p>
          <w:p w:rsidR="005C1B59" w:rsidRPr="006506EA" w:rsidRDefault="005C1B59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-Содержание муниципальных дорог  местного значения:</w:t>
            </w:r>
          </w:p>
          <w:p w:rsidR="005C1B59" w:rsidRPr="006506EA" w:rsidRDefault="005C1B59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- 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>Организация уличного освещения</w:t>
            </w: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;</w:t>
            </w:r>
          </w:p>
          <w:p w:rsidR="005C1B59" w:rsidRPr="006506EA" w:rsidRDefault="005C1B59" w:rsidP="00061345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-</w:t>
            </w:r>
            <w:r w:rsidRPr="006506EA">
              <w:rPr>
                <w:rFonts w:cs="Times New Roman"/>
                <w:color w:val="auto"/>
                <w:lang w:val="ru-RU"/>
              </w:rPr>
              <w:t>Паспортизация автомобильных дорог и составление  проекта  организации  дорожного  движения;</w:t>
            </w:r>
          </w:p>
          <w:p w:rsidR="005C1B59" w:rsidRPr="006506EA" w:rsidRDefault="005C1B59" w:rsidP="00061345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-Нанесение разметки «Пешеходный переход»</w:t>
            </w:r>
            <w:r>
              <w:rPr>
                <w:rFonts w:cs="Times New Roman"/>
                <w:color w:val="auto"/>
                <w:lang w:val="ru-RU"/>
              </w:rPr>
              <w:t>;</w:t>
            </w:r>
          </w:p>
          <w:p w:rsidR="005C1B59" w:rsidRPr="006506EA" w:rsidRDefault="005C1B59" w:rsidP="00BB5672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-Установка дорожных знаков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5C1B59" w:rsidRPr="00F06A52" w:rsidTr="00EB31AD">
        <w:trPr>
          <w:trHeight w:val="22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Объемы и источники финансирования программы           </w:t>
            </w:r>
          </w:p>
          <w:p w:rsidR="005C1B59" w:rsidRPr="006506EA" w:rsidRDefault="005C1B59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EE36BF" w:rsidRDefault="005C1B59" w:rsidP="00F665A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реализацию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8384324,48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в т.ч.:</w:t>
            </w:r>
          </w:p>
          <w:p w:rsidR="005C1B59" w:rsidRPr="006506EA" w:rsidRDefault="005C1B59" w:rsidP="00F665A0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 </w:t>
            </w:r>
            <w:r w:rsidRPr="00377BD0">
              <w:rPr>
                <w:sz w:val="24"/>
                <w:szCs w:val="24"/>
                <w:lang w:eastAsia="ru-RU"/>
              </w:rPr>
              <w:t>2533396,26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E36BF">
              <w:rPr>
                <w:sz w:val="24"/>
                <w:szCs w:val="24"/>
              </w:rPr>
              <w:t xml:space="preserve">руб.; </w:t>
            </w:r>
          </w:p>
          <w:p w:rsidR="005C1B59" w:rsidRPr="006506EA" w:rsidRDefault="005C1B59" w:rsidP="00627093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 бюджета Республики Крым –  </w:t>
            </w:r>
            <w:r>
              <w:rPr>
                <w:sz w:val="24"/>
                <w:szCs w:val="24"/>
              </w:rPr>
              <w:t>2070464,38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5C1B59" w:rsidRPr="006506EA" w:rsidRDefault="005C1B59" w:rsidP="00627093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бюджета Ботанического сельского поселения за счет иных межбюджетных трансфертов – </w:t>
            </w:r>
            <w:r>
              <w:rPr>
                <w:sz w:val="24"/>
                <w:szCs w:val="24"/>
              </w:rPr>
              <w:t>462931,88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5C1B59" w:rsidRDefault="005C1B59" w:rsidP="000A082E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E3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2882423,52</w:t>
            </w:r>
            <w:r w:rsidRPr="00EE36BF">
              <w:rPr>
                <w:sz w:val="24"/>
                <w:szCs w:val="24"/>
              </w:rPr>
              <w:t xml:space="preserve"> руб.</w:t>
            </w:r>
          </w:p>
          <w:p w:rsidR="005C1B59" w:rsidRPr="006506EA" w:rsidRDefault="005C1B59" w:rsidP="00F665A0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 бюджета Республики Крым –  </w:t>
            </w:r>
            <w:r>
              <w:rPr>
                <w:sz w:val="24"/>
                <w:szCs w:val="24"/>
              </w:rPr>
              <w:t>2157423,83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5C1B59" w:rsidRDefault="005C1B59" w:rsidP="00F665A0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бюджета Ботанического сельского поселения за счет иных межбюджетных трансфертов – </w:t>
            </w:r>
            <w:r>
              <w:rPr>
                <w:sz w:val="24"/>
                <w:szCs w:val="24"/>
              </w:rPr>
              <w:t>2968504,70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5C1B59" w:rsidRDefault="005C1B59" w:rsidP="00F665A0">
            <w:pPr>
              <w:pStyle w:val="a"/>
              <w:snapToGrid w:val="0"/>
              <w:rPr>
                <w:sz w:val="24"/>
                <w:szCs w:val="24"/>
              </w:rPr>
            </w:pPr>
            <w:r w:rsidRPr="00EE36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EE3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2968504,70</w:t>
            </w:r>
            <w:r w:rsidRPr="00EE36BF">
              <w:rPr>
                <w:sz w:val="24"/>
                <w:szCs w:val="24"/>
              </w:rPr>
              <w:t xml:space="preserve"> руб.</w:t>
            </w:r>
          </w:p>
          <w:p w:rsidR="005C1B59" w:rsidRPr="006506EA" w:rsidRDefault="005C1B59" w:rsidP="00F665A0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 бюджета Республики Крым –  </w:t>
            </w:r>
            <w:r>
              <w:rPr>
                <w:sz w:val="24"/>
                <w:szCs w:val="24"/>
              </w:rPr>
              <w:t>2248035,59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5C1B59" w:rsidRPr="006506EA" w:rsidRDefault="005C1B59" w:rsidP="00F665A0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бюджета Ботанического сельского поселения за счет иных межбюджетных трансфертов – </w:t>
            </w:r>
            <w:r>
              <w:rPr>
                <w:sz w:val="24"/>
                <w:szCs w:val="24"/>
              </w:rPr>
              <w:t>720469,11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</w:tc>
      </w:tr>
      <w:tr w:rsidR="005C1B59" w:rsidRPr="00F06A52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Показатели эффективности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Наиболее значимые социально-экономические результаты развития сети  дорог  общего  пользования: </w:t>
            </w:r>
          </w:p>
          <w:p w:rsidR="005C1B59" w:rsidRPr="006506EA" w:rsidRDefault="005C1B59" w:rsidP="00061345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-  снижение общей аварийности; </w:t>
            </w:r>
          </w:p>
          <w:p w:rsidR="005C1B59" w:rsidRPr="006506EA" w:rsidRDefault="005C1B59" w:rsidP="00061345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- снижение количества обращений в органы исполнительной власти о неудовлетворительном состоянии дорог; </w:t>
            </w:r>
          </w:p>
          <w:p w:rsidR="005C1B59" w:rsidRPr="006506EA" w:rsidRDefault="005C1B59" w:rsidP="00061345">
            <w:pPr>
              <w:tabs>
                <w:tab w:val="left" w:pos="-78"/>
                <w:tab w:val="left" w:pos="206"/>
              </w:tabs>
              <w:snapToGrid w:val="0"/>
              <w:jc w:val="both"/>
              <w:rPr>
                <w:rFonts w:cs="Times New Roman"/>
                <w:i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 по дорогам, не отвечающим нормативным  требованиям от общей протяженности дорог.</w:t>
            </w:r>
          </w:p>
        </w:tc>
      </w:tr>
      <w:tr w:rsidR="005C1B59" w:rsidRPr="00F06A52" w:rsidTr="0075474D">
        <w:trPr>
          <w:trHeight w:val="26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Основание для разработки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75474D">
            <w:pPr>
              <w:ind w:right="167"/>
              <w:jc w:val="both"/>
              <w:rPr>
                <w:rFonts w:cs="Times New Roman"/>
                <w:i/>
                <w:lang w:val="ru-RU"/>
              </w:rPr>
            </w:pPr>
            <w:r w:rsidRPr="006506EA">
              <w:rPr>
                <w:rFonts w:cs="Times New Roman"/>
                <w:shd w:val="clear" w:color="auto" w:fill="FFFFFF"/>
                <w:lang w:val="ru-RU"/>
              </w:rPr>
              <w:t>Программа разработана в соответствии с</w:t>
            </w:r>
            <w:r w:rsidRPr="006506EA">
              <w:rPr>
                <w:rFonts w:cs="Times New Roman"/>
                <w:color w:val="FF0000"/>
                <w:shd w:val="clear" w:color="auto" w:fill="FFFFFF"/>
                <w:lang w:val="ru-RU"/>
              </w:rPr>
              <w:t xml:space="preserve"> </w:t>
            </w:r>
            <w:r w:rsidRPr="006506EA">
              <w:rPr>
                <w:rFonts w:cs="Times New Roman"/>
                <w:shd w:val="clear" w:color="auto" w:fill="FFFFFF"/>
                <w:lang w:val="ru-RU"/>
              </w:rPr>
              <w:t xml:space="preserve">Федеральным   Законом "Об общих принципах организации местного   самоуправления в Российской Федерации"  от 06.10.2003   </w:t>
            </w:r>
            <w:r w:rsidRPr="006506EA">
              <w:rPr>
                <w:rFonts w:cs="Times New Roman"/>
                <w:shd w:val="clear" w:color="auto" w:fill="FFFFFF"/>
              </w:rPr>
              <w:t>N</w:t>
            </w:r>
            <w:r w:rsidRPr="006506EA">
              <w:rPr>
                <w:rFonts w:cs="Times New Roman"/>
                <w:shd w:val="clear" w:color="auto" w:fill="FFFFFF"/>
                <w:lang w:val="ru-RU"/>
              </w:rPr>
              <w:t>131-ФЗ,</w:t>
            </w:r>
            <w:r w:rsidRPr="006506EA">
              <w:rPr>
                <w:rFonts w:cs="Times New Roman"/>
                <w:lang w:val="ru-RU"/>
              </w:rPr>
              <w:t xml:space="preserve">  Федеральным законом от 08 ноября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</w:tr>
      <w:tr w:rsidR="005C1B59" w:rsidRPr="00F06A52" w:rsidTr="0075474D">
        <w:trPr>
          <w:trHeight w:val="8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Разработчики  программы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Администрация  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сельского  поселения Раздольненского района Республики Крым</w:t>
            </w:r>
          </w:p>
        </w:tc>
      </w:tr>
      <w:tr w:rsidR="005C1B59" w:rsidRPr="00F06A52" w:rsidTr="0075474D">
        <w:trPr>
          <w:trHeight w:val="8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Система управления  и контроль  за  выполнением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Власевская Мила Анатольевна, председатель Ботанического сельского совета - глава администрации 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сельского  поселения,  т.93-642</w:t>
            </w:r>
          </w:p>
        </w:tc>
      </w:tr>
      <w:tr w:rsidR="005C1B59" w:rsidRPr="00F06A52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Фамилия, имя, отчество, должность, номер телефона руководителя представителя Заказчика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Власевская Мила Анатольевна, председатель Ботанического сельского совета - глава администрации 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сельского  поселения,  т.93-642</w:t>
            </w:r>
          </w:p>
        </w:tc>
      </w:tr>
      <w:tr w:rsidR="005C1B59" w:rsidRPr="00F06A52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9" w:rsidRPr="006506EA" w:rsidRDefault="005C1B59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Реализация мероприятий 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</w:tbl>
    <w:p w:rsidR="005C1B59" w:rsidRPr="006506EA" w:rsidRDefault="005C1B59" w:rsidP="005439A6">
      <w:pPr>
        <w:rPr>
          <w:rFonts w:cs="Times New Roman"/>
          <w:lang w:val="ru-RU"/>
        </w:rPr>
      </w:pPr>
    </w:p>
    <w:p w:rsidR="005C1B59" w:rsidRPr="006506EA" w:rsidRDefault="005C1B59" w:rsidP="000A6601">
      <w:pPr>
        <w:ind w:right="-2"/>
        <w:rPr>
          <w:rFonts w:cs="Times New Roman"/>
          <w:b/>
          <w:bCs/>
          <w:color w:val="FF0000"/>
          <w:lang w:val="ru-RU"/>
        </w:rPr>
      </w:pPr>
    </w:p>
    <w:p w:rsidR="005C1B59" w:rsidRPr="006506EA" w:rsidRDefault="005C1B59" w:rsidP="00AB2862">
      <w:pPr>
        <w:ind w:left="360" w:right="-2"/>
        <w:jc w:val="center"/>
        <w:rPr>
          <w:rFonts w:cs="Times New Roman"/>
          <w:b/>
          <w:bCs/>
          <w:lang w:val="ru-RU"/>
        </w:rPr>
      </w:pPr>
      <w:r w:rsidRPr="006506EA">
        <w:rPr>
          <w:rFonts w:cs="Times New Roman"/>
          <w:b/>
          <w:bCs/>
          <w:lang w:val="ru-RU"/>
        </w:rPr>
        <w:t>2. Характеристика муниципального образования  Ботаническое  сельское  поселение Раздольненского района Республики Крым  и  анализ современного состояния дорожной сети в населенных пунктах поселения.</w:t>
      </w:r>
    </w:p>
    <w:p w:rsidR="005C1B59" w:rsidRPr="006506EA" w:rsidRDefault="005C1B59" w:rsidP="00475074">
      <w:pPr>
        <w:ind w:right="-2"/>
        <w:jc w:val="center"/>
        <w:rPr>
          <w:rFonts w:cs="Times New Roman"/>
          <w:b/>
          <w:bCs/>
          <w:color w:val="FF0000"/>
          <w:lang w:val="ru-RU"/>
        </w:rPr>
      </w:pPr>
    </w:p>
    <w:p w:rsidR="005C1B59" w:rsidRPr="006506EA" w:rsidRDefault="005C1B59" w:rsidP="00475074">
      <w:pPr>
        <w:ind w:firstLine="709"/>
        <w:jc w:val="both"/>
        <w:rPr>
          <w:rFonts w:cs="Times New Roman"/>
          <w:i/>
          <w:color w:val="FF0000"/>
          <w:lang w:val="ru-RU"/>
        </w:rPr>
      </w:pPr>
      <w:r w:rsidRPr="006506EA">
        <w:rPr>
          <w:rFonts w:cs="Times New Roman"/>
          <w:lang w:val="ru-RU"/>
        </w:rPr>
        <w:t xml:space="preserve">Муниципальное образование </w:t>
      </w:r>
      <w:r w:rsidRPr="006506EA">
        <w:rPr>
          <w:rFonts w:cs="Times New Roman"/>
          <w:bCs/>
          <w:lang w:val="ru-RU"/>
        </w:rPr>
        <w:t>Ботаническое</w:t>
      </w:r>
      <w:r w:rsidRPr="006506EA">
        <w:rPr>
          <w:rFonts w:cs="Times New Roman"/>
          <w:lang w:val="ru-RU"/>
        </w:rPr>
        <w:t xml:space="preserve"> сельское поселение Раздольненского района Республики Крым входит в состав Раздольненского муниципального  района Республики  Крым, расположено</w:t>
      </w:r>
      <w:r w:rsidRPr="006506EA">
        <w:rPr>
          <w:rFonts w:cs="Times New Roman"/>
          <w:i/>
          <w:lang w:val="ru-RU"/>
        </w:rPr>
        <w:t xml:space="preserve"> </w:t>
      </w:r>
      <w:r w:rsidRPr="006506EA">
        <w:rPr>
          <w:rFonts w:cs="Times New Roman"/>
          <w:lang w:val="ru-RU"/>
        </w:rPr>
        <w:t xml:space="preserve">в 40 км   по направлению </w:t>
      </w:r>
      <w:r w:rsidRPr="006506EA">
        <w:rPr>
          <w:rFonts w:cs="Times New Roman"/>
          <w:color w:val="auto"/>
          <w:lang w:val="ru-RU"/>
        </w:rPr>
        <w:t>северо-восток к г.Красноперекопск</w:t>
      </w:r>
      <w:r w:rsidRPr="006506EA">
        <w:rPr>
          <w:rFonts w:cs="Times New Roman"/>
          <w:lang w:val="ru-RU"/>
        </w:rPr>
        <w:t>.</w:t>
      </w:r>
    </w:p>
    <w:p w:rsidR="005C1B59" w:rsidRPr="006506EA" w:rsidRDefault="005C1B59" w:rsidP="00475074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Наиболее актуальными проблемами дорожного хозяйства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 являются: </w:t>
      </w:r>
    </w:p>
    <w:p w:rsidR="005C1B59" w:rsidRPr="006506EA" w:rsidRDefault="005C1B59" w:rsidP="00475074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отсутствие усовершенствованного покрытия на дорогах; </w:t>
      </w:r>
    </w:p>
    <w:p w:rsidR="005C1B59" w:rsidRPr="006506EA" w:rsidRDefault="005C1B59" w:rsidP="00475074">
      <w:pPr>
        <w:ind w:right="-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отсутствие освещения.</w:t>
      </w:r>
    </w:p>
    <w:p w:rsidR="005C1B59" w:rsidRPr="006506EA" w:rsidRDefault="005C1B59" w:rsidP="00475074">
      <w:pPr>
        <w:ind w:right="-2" w:firstLine="709"/>
        <w:jc w:val="both"/>
        <w:rPr>
          <w:rFonts w:cs="Times New Roman"/>
          <w:i/>
          <w:color w:val="auto"/>
          <w:lang w:val="ru-RU"/>
        </w:rPr>
      </w:pPr>
    </w:p>
    <w:p w:rsidR="005C1B59" w:rsidRPr="006506EA" w:rsidRDefault="005C1B59" w:rsidP="00475074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 необходимо совершенствование технического состояния дорог. </w:t>
      </w:r>
    </w:p>
    <w:p w:rsidR="005C1B59" w:rsidRPr="006506EA" w:rsidRDefault="005C1B59" w:rsidP="00475074">
      <w:pPr>
        <w:jc w:val="both"/>
        <w:rPr>
          <w:rFonts w:cs="Times New Roman"/>
          <w:b/>
          <w:color w:val="FF0000"/>
          <w:lang w:val="ru-RU"/>
        </w:rPr>
      </w:pPr>
    </w:p>
    <w:p w:rsidR="005C1B59" w:rsidRPr="006506EA" w:rsidRDefault="005C1B59" w:rsidP="00475074">
      <w:pPr>
        <w:jc w:val="both"/>
        <w:rPr>
          <w:rFonts w:cs="Times New Roman"/>
          <w:b/>
          <w:lang w:val="ru-RU"/>
        </w:rPr>
      </w:pPr>
      <w:r w:rsidRPr="006506EA">
        <w:rPr>
          <w:rFonts w:cs="Times New Roman"/>
          <w:b/>
          <w:lang w:val="ru-RU"/>
        </w:rPr>
        <w:t>При разработке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 w:rsidRPr="005B617B">
        <w:rPr>
          <w:b/>
          <w:lang w:val="ru-RU"/>
        </w:rPr>
        <w:t>на 201</w:t>
      </w:r>
      <w:r>
        <w:rPr>
          <w:b/>
          <w:lang w:val="ru-RU"/>
        </w:rPr>
        <w:t>9-2021</w:t>
      </w:r>
      <w:r w:rsidRPr="005B617B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6506EA">
        <w:rPr>
          <w:rFonts w:cs="Times New Roman"/>
          <w:b/>
          <w:lang w:val="ru-RU"/>
        </w:rPr>
        <w:t xml:space="preserve">»: </w:t>
      </w:r>
    </w:p>
    <w:p w:rsidR="005C1B59" w:rsidRPr="006506EA" w:rsidRDefault="005C1B59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проведен анализ современного состояния дорожной сети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Раздольненского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5C1B59" w:rsidRPr="006506EA" w:rsidRDefault="005C1B59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сформирован перечень дорог, намечаемых  к ремонту; </w:t>
      </w:r>
    </w:p>
    <w:p w:rsidR="005C1B59" w:rsidRPr="006506EA" w:rsidRDefault="005C1B59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определены необходимые объемы работ по улично-дорожной сети; </w:t>
      </w:r>
    </w:p>
    <w:p w:rsidR="005C1B59" w:rsidRPr="006506EA" w:rsidRDefault="005C1B59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-  составлены дефектные ведомости по дорогам, намеченным к ремонту;</w:t>
      </w:r>
    </w:p>
    <w:p w:rsidR="005C1B59" w:rsidRPr="006506EA" w:rsidRDefault="005C1B59" w:rsidP="000A6601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- определены сроки, объемы и источники финансирования мероприятий программы</w:t>
      </w:r>
    </w:p>
    <w:p w:rsidR="005C1B59" w:rsidRPr="006506EA" w:rsidRDefault="005C1B59" w:rsidP="00475074">
      <w:pPr>
        <w:jc w:val="center"/>
        <w:rPr>
          <w:rFonts w:cs="Times New Roman"/>
          <w:b/>
          <w:bCs/>
          <w:lang w:val="ru-RU"/>
        </w:rPr>
      </w:pPr>
      <w:r w:rsidRPr="006506EA">
        <w:rPr>
          <w:rFonts w:cs="Times New Roman"/>
          <w:b/>
          <w:bCs/>
          <w:lang w:val="ru-RU"/>
        </w:rPr>
        <w:t>3. Цели и задачи программы</w:t>
      </w:r>
    </w:p>
    <w:p w:rsidR="005C1B59" w:rsidRPr="006506EA" w:rsidRDefault="005C1B59" w:rsidP="009F0ABD">
      <w:pPr>
        <w:ind w:firstLine="708"/>
        <w:rPr>
          <w:rFonts w:cs="Times New Roman"/>
          <w:lang w:val="ru-RU"/>
        </w:rPr>
      </w:pPr>
      <w:r w:rsidRPr="006506EA">
        <w:rPr>
          <w:rFonts w:cs="Times New Roman"/>
          <w:b/>
          <w:lang w:val="ru-RU"/>
        </w:rPr>
        <w:t>Целями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 w:rsidRPr="005B617B">
        <w:rPr>
          <w:b/>
          <w:lang w:val="ru-RU"/>
        </w:rPr>
        <w:t>на 201</w:t>
      </w:r>
      <w:r>
        <w:rPr>
          <w:b/>
          <w:lang w:val="ru-RU"/>
        </w:rPr>
        <w:t>9-2021</w:t>
      </w:r>
      <w:r w:rsidRPr="005B617B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6506EA">
        <w:rPr>
          <w:rFonts w:cs="Times New Roman"/>
          <w:b/>
          <w:lang w:val="ru-RU"/>
        </w:rPr>
        <w:t>» является</w:t>
      </w:r>
      <w:r w:rsidRPr="006506EA">
        <w:rPr>
          <w:rFonts w:cs="Times New Roman"/>
          <w:lang w:val="ru-RU"/>
        </w:rPr>
        <w:t xml:space="preserve">: </w:t>
      </w:r>
    </w:p>
    <w:p w:rsidR="005C1B59" w:rsidRPr="006506EA" w:rsidRDefault="005C1B59" w:rsidP="00475074">
      <w:pPr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повышение эффективности и безопасности функционирования сети дорог в муниципальном образовании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5C1B59" w:rsidRPr="006506EA" w:rsidRDefault="005C1B59" w:rsidP="00475074">
      <w:pPr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обеспечение жизненно важных социально-экономических интересов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5C1B59" w:rsidRPr="006506EA" w:rsidRDefault="005C1B59" w:rsidP="00475074">
      <w:pPr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-  сохранение наиболее благоприятных условий проживания населения  и обеспечение устойчивого развития   территорий  сельского  поселения;</w:t>
      </w:r>
    </w:p>
    <w:p w:rsidR="005C1B59" w:rsidRPr="006506EA" w:rsidRDefault="005C1B59" w:rsidP="00475074">
      <w:pPr>
        <w:rPr>
          <w:rFonts w:cs="Times New Roman"/>
          <w:b/>
          <w:color w:val="FF0000"/>
          <w:lang w:val="ru-RU"/>
        </w:rPr>
      </w:pPr>
    </w:p>
    <w:p w:rsidR="005C1B59" w:rsidRPr="006506EA" w:rsidRDefault="005C1B59" w:rsidP="009F0ABD">
      <w:pPr>
        <w:ind w:firstLine="708"/>
        <w:jc w:val="both"/>
        <w:rPr>
          <w:rFonts w:cs="Times New Roman"/>
          <w:lang w:val="ru-RU"/>
        </w:rPr>
      </w:pPr>
      <w:r w:rsidRPr="006506EA">
        <w:rPr>
          <w:rFonts w:cs="Times New Roman"/>
          <w:b/>
          <w:lang w:val="ru-RU"/>
        </w:rPr>
        <w:t>Основными задачами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 w:rsidRPr="005B617B">
        <w:rPr>
          <w:b/>
          <w:lang w:val="ru-RU"/>
        </w:rPr>
        <w:t>на 201</w:t>
      </w:r>
      <w:r>
        <w:rPr>
          <w:b/>
          <w:lang w:val="ru-RU"/>
        </w:rPr>
        <w:t>9-2021</w:t>
      </w:r>
      <w:r w:rsidRPr="005B617B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6506EA">
        <w:rPr>
          <w:rFonts w:cs="Times New Roman"/>
          <w:b/>
          <w:lang w:val="ru-RU"/>
        </w:rPr>
        <w:t>» является</w:t>
      </w:r>
      <w:r w:rsidRPr="006506EA">
        <w:rPr>
          <w:rFonts w:cs="Times New Roman"/>
          <w:lang w:val="ru-RU"/>
        </w:rPr>
        <w:t>:</w:t>
      </w:r>
    </w:p>
    <w:p w:rsidR="005C1B59" w:rsidRPr="006506EA" w:rsidRDefault="005C1B59" w:rsidP="009F0ABD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улучшение транспортно-эксплуатационного состояния существующей дорожной сети в муниципальном образовании </w:t>
      </w:r>
      <w:r w:rsidRPr="006506EA">
        <w:rPr>
          <w:rFonts w:cs="Times New Roman"/>
          <w:bCs/>
          <w:lang w:val="ru-RU"/>
        </w:rPr>
        <w:t>Ботаническое сельское поселение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5C1B59" w:rsidRPr="006506EA" w:rsidRDefault="005C1B59" w:rsidP="009F0ABD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ликвидация очагов аварийности и улучшение инженерного благоустройства дорожной сети в муниципальном образовании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5C1B59" w:rsidRPr="006506EA" w:rsidRDefault="005C1B59" w:rsidP="009F0ABD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приоритетное направление социально-экономического и транспортного развития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>.</w:t>
      </w:r>
    </w:p>
    <w:p w:rsidR="005C1B59" w:rsidRPr="006506EA" w:rsidRDefault="005C1B59" w:rsidP="009F0ABD">
      <w:pPr>
        <w:jc w:val="both"/>
        <w:rPr>
          <w:rFonts w:cs="Times New Roman"/>
          <w:b/>
          <w:lang w:val="ru-RU"/>
        </w:rPr>
      </w:pPr>
    </w:p>
    <w:p w:rsidR="005C1B59" w:rsidRPr="006506EA" w:rsidRDefault="005C1B59" w:rsidP="009F0ABD">
      <w:pPr>
        <w:ind w:firstLine="708"/>
        <w:jc w:val="both"/>
        <w:rPr>
          <w:rFonts w:cs="Times New Roman"/>
          <w:b/>
          <w:lang w:val="ru-RU"/>
        </w:rPr>
      </w:pPr>
      <w:r w:rsidRPr="006506EA">
        <w:rPr>
          <w:rFonts w:cs="Times New Roman"/>
          <w:b/>
          <w:lang w:val="ru-RU"/>
        </w:rPr>
        <w:t>В состав реализации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 w:rsidRPr="005B617B">
        <w:rPr>
          <w:b/>
          <w:lang w:val="ru-RU"/>
        </w:rPr>
        <w:t>на 201</w:t>
      </w:r>
      <w:r>
        <w:rPr>
          <w:b/>
          <w:lang w:val="ru-RU"/>
        </w:rPr>
        <w:t>9-2021</w:t>
      </w:r>
      <w:r w:rsidRPr="005B617B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5B617B">
        <w:rPr>
          <w:rFonts w:cs="Times New Roman"/>
          <w:b/>
          <w:lang w:val="ru-RU"/>
        </w:rPr>
        <w:t>»,</w:t>
      </w:r>
      <w:r w:rsidRPr="006506EA">
        <w:rPr>
          <w:rFonts w:cs="Times New Roman"/>
          <w:b/>
          <w:lang w:val="ru-RU"/>
        </w:rPr>
        <w:t xml:space="preserve"> входит:</w:t>
      </w:r>
    </w:p>
    <w:p w:rsidR="005C1B59" w:rsidRPr="006506EA" w:rsidRDefault="005C1B59" w:rsidP="009F0ABD">
      <w:pPr>
        <w:ind w:firstLine="708"/>
        <w:jc w:val="both"/>
        <w:rPr>
          <w:rFonts w:cs="Times New Roman"/>
          <w:b/>
          <w:lang w:val="ru-RU"/>
        </w:rPr>
      </w:pPr>
    </w:p>
    <w:p w:rsidR="005C1B59" w:rsidRPr="0049094A" w:rsidRDefault="005C1B59" w:rsidP="0049094A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  <w:r w:rsidRPr="0049094A">
        <w:rPr>
          <w:rFonts w:ascii="Times New Roman" w:hAnsi="Times New Roman"/>
          <w:lang w:val="ru-RU"/>
        </w:rPr>
        <w:t>-  подпрограмма 1</w:t>
      </w:r>
      <w:r>
        <w:rPr>
          <w:rFonts w:ascii="Times New Roman" w:hAnsi="Times New Roman"/>
          <w:lang w:val="ru-RU"/>
        </w:rPr>
        <w:t xml:space="preserve"> </w:t>
      </w:r>
      <w:r w:rsidRPr="0049094A">
        <w:rPr>
          <w:rFonts w:ascii="Times New Roman" w:hAnsi="Times New Roman"/>
          <w:sz w:val="24"/>
          <w:szCs w:val="24"/>
          <w:lang w:val="ru-RU"/>
        </w:rPr>
        <w:t xml:space="preserve">«Капитальный ремонт, ремонт и содержание автомобильных дорог общего пользования местного значения Республики Крым за счет средств дорожного фонда на </w:t>
      </w:r>
      <w:r w:rsidRPr="008432B2">
        <w:rPr>
          <w:rFonts w:ascii="Times New Roman" w:hAnsi="Times New Roman"/>
          <w:sz w:val="24"/>
          <w:szCs w:val="24"/>
          <w:lang w:val="ru-RU"/>
        </w:rPr>
        <w:t>2019-2021 годы</w:t>
      </w:r>
      <w:r w:rsidRPr="0049094A">
        <w:rPr>
          <w:rFonts w:ascii="Times New Roman" w:hAnsi="Times New Roman"/>
          <w:sz w:val="24"/>
          <w:szCs w:val="24"/>
          <w:lang w:val="ru-RU"/>
        </w:rPr>
        <w:t>»</w:t>
      </w:r>
    </w:p>
    <w:p w:rsidR="005C1B59" w:rsidRPr="0049094A" w:rsidRDefault="005C1B59" w:rsidP="0049094A">
      <w:pPr>
        <w:pStyle w:val="TableParagraph"/>
        <w:rPr>
          <w:rFonts w:ascii="Times New Roman" w:hAnsi="Times New Roman"/>
          <w:bCs/>
          <w:sz w:val="24"/>
          <w:szCs w:val="24"/>
          <w:lang w:val="ru-RU"/>
        </w:rPr>
      </w:pPr>
    </w:p>
    <w:p w:rsidR="005C1B59" w:rsidRPr="0049094A" w:rsidRDefault="005C1B59" w:rsidP="0049094A">
      <w:pPr>
        <w:jc w:val="both"/>
        <w:rPr>
          <w:rFonts w:cs="Times New Roman"/>
          <w:lang w:val="ru-RU"/>
        </w:rPr>
      </w:pPr>
      <w:r w:rsidRPr="0049094A">
        <w:rPr>
          <w:rFonts w:cs="Times New Roman"/>
          <w:lang w:val="ru-RU"/>
        </w:rPr>
        <w:t xml:space="preserve">- подпрограмма 2 "Осуществление вопросов местного значения:дорожной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</w:t>
      </w:r>
      <w:r w:rsidRPr="0049094A">
        <w:rPr>
          <w:lang w:val="ru-RU"/>
        </w:rPr>
        <w:t xml:space="preserve">на </w:t>
      </w:r>
      <w:r w:rsidRPr="008432B2">
        <w:rPr>
          <w:rFonts w:cs="Times New Roman"/>
          <w:lang w:val="ru-RU"/>
        </w:rPr>
        <w:t>2019-2021 годы</w:t>
      </w:r>
      <w:r w:rsidRPr="0049094A">
        <w:rPr>
          <w:rFonts w:cs="Times New Roman"/>
          <w:lang w:val="ru-RU"/>
        </w:rPr>
        <w:t xml:space="preserve"> "</w:t>
      </w:r>
    </w:p>
    <w:p w:rsidR="005C1B59" w:rsidRDefault="005C1B59" w:rsidP="009F0ABD">
      <w:pPr>
        <w:jc w:val="both"/>
        <w:rPr>
          <w:rFonts w:cs="Times New Roman"/>
          <w:b/>
          <w:lang w:val="ru-RU"/>
        </w:rPr>
      </w:pPr>
    </w:p>
    <w:p w:rsidR="005C1B59" w:rsidRPr="006506EA" w:rsidRDefault="005C1B59" w:rsidP="009F0ABD">
      <w:pPr>
        <w:ind w:firstLine="708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Эффективность осуществления мероприятий будет непосредственно зависеть от возможностей финансового обеспечения  программы. </w:t>
      </w:r>
    </w:p>
    <w:p w:rsidR="005C1B59" w:rsidRPr="006506EA" w:rsidRDefault="005C1B59" w:rsidP="009F0ABD">
      <w:pPr>
        <w:jc w:val="both"/>
        <w:rPr>
          <w:rFonts w:cs="Times New Roman"/>
          <w:highlight w:val="yellow"/>
          <w:lang w:val="ru-RU"/>
        </w:rPr>
      </w:pPr>
    </w:p>
    <w:p w:rsidR="005C1B59" w:rsidRPr="006506EA" w:rsidRDefault="005C1B59" w:rsidP="009F0ABD">
      <w:pPr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6506EA">
        <w:rPr>
          <w:rFonts w:cs="Times New Roman"/>
          <w:b/>
          <w:bCs/>
          <w:color w:val="auto"/>
          <w:lang w:val="ru-RU"/>
        </w:rPr>
        <w:t>4. Основные программные мероприятия и механизм реализации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>
        <w:rPr>
          <w:rFonts w:cs="Times New Roman"/>
          <w:b/>
          <w:bCs/>
          <w:color w:val="auto"/>
          <w:lang w:val="ru-RU"/>
        </w:rPr>
        <w:t xml:space="preserve"> на </w:t>
      </w:r>
      <w:r w:rsidRPr="005B617B">
        <w:rPr>
          <w:b/>
          <w:lang w:val="ru-RU"/>
        </w:rPr>
        <w:t>201</w:t>
      </w:r>
      <w:r>
        <w:rPr>
          <w:b/>
          <w:lang w:val="ru-RU"/>
        </w:rPr>
        <w:t>9-2021</w:t>
      </w:r>
      <w:r w:rsidRPr="005B617B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6506EA">
        <w:rPr>
          <w:rFonts w:cs="Times New Roman"/>
          <w:b/>
          <w:bCs/>
          <w:color w:val="auto"/>
          <w:lang w:val="ru-RU"/>
        </w:rPr>
        <w:t>».</w:t>
      </w:r>
    </w:p>
    <w:p w:rsidR="005C1B59" w:rsidRPr="006506EA" w:rsidRDefault="005C1B59" w:rsidP="009F0ABD">
      <w:pPr>
        <w:jc w:val="both"/>
        <w:rPr>
          <w:rFonts w:cs="Times New Roman"/>
          <w:b/>
          <w:color w:val="auto"/>
          <w:lang w:val="ru-RU"/>
        </w:rPr>
      </w:pPr>
    </w:p>
    <w:p w:rsidR="005C1B59" w:rsidRPr="006506EA" w:rsidRDefault="005C1B59" w:rsidP="009F0ABD">
      <w:pPr>
        <w:jc w:val="both"/>
        <w:rPr>
          <w:rFonts w:cs="Times New Roman"/>
          <w:b/>
          <w:color w:val="auto"/>
          <w:lang w:val="ru-RU"/>
        </w:rPr>
      </w:pPr>
      <w:r w:rsidRPr="006506EA">
        <w:rPr>
          <w:rFonts w:cs="Times New Roman"/>
          <w:b/>
          <w:color w:val="auto"/>
          <w:lang w:val="ru-RU"/>
        </w:rPr>
        <w:t>Механизм реализации программы включает:</w:t>
      </w:r>
    </w:p>
    <w:p w:rsidR="005C1B59" w:rsidRPr="006506EA" w:rsidRDefault="005C1B59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auto"/>
          <w:lang w:val="ru-RU"/>
        </w:rPr>
      </w:pPr>
      <w:r w:rsidRPr="006506EA">
        <w:rPr>
          <w:rFonts w:cs="Times New Roman"/>
          <w:color w:val="auto"/>
          <w:lang w:val="ru-RU"/>
        </w:rPr>
        <w:t>выполнение программных мероприятий за счет всех источников финансирования;</w:t>
      </w:r>
    </w:p>
    <w:p w:rsidR="005C1B59" w:rsidRPr="006506EA" w:rsidRDefault="005C1B59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color w:val="auto"/>
          <w:lang w:val="ru-RU"/>
        </w:rPr>
        <w:t>составление ежегодного отчета о реализации программы и обсуждение</w:t>
      </w:r>
      <w:r w:rsidRPr="006506EA">
        <w:rPr>
          <w:rFonts w:cs="Times New Roman"/>
          <w:lang w:val="ru-RU"/>
        </w:rPr>
        <w:t xml:space="preserve"> достигнутых результатов; </w:t>
      </w:r>
    </w:p>
    <w:p w:rsidR="005C1B59" w:rsidRPr="006506EA" w:rsidRDefault="005C1B59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проведение  корректировки программы с внесением изменений и дополнений в перечень программных мероприятий; </w:t>
      </w:r>
    </w:p>
    <w:p w:rsidR="005C1B59" w:rsidRPr="006506EA" w:rsidRDefault="005C1B59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перераспределение средств местного бюджета с учетом проводимых мероприятий программы.</w:t>
      </w:r>
    </w:p>
    <w:p w:rsidR="005C1B59" w:rsidRPr="006506EA" w:rsidRDefault="005C1B59" w:rsidP="009F0ABD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Корректировка программы  может быть осуществлена:</w:t>
      </w:r>
    </w:p>
    <w:p w:rsidR="005C1B59" w:rsidRPr="006506EA" w:rsidRDefault="005C1B59" w:rsidP="009F0ABD">
      <w:pPr>
        <w:numPr>
          <w:ilvl w:val="0"/>
          <w:numId w:val="2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 по  отдельным мероприятиям на основании поступления заявок и предложений от исполнителей;</w:t>
      </w:r>
    </w:p>
    <w:p w:rsidR="005C1B59" w:rsidRPr="006506EA" w:rsidRDefault="005C1B59" w:rsidP="009F0ABD">
      <w:pPr>
        <w:numPr>
          <w:ilvl w:val="0"/>
          <w:numId w:val="2"/>
        </w:numPr>
        <w:tabs>
          <w:tab w:val="left" w:pos="360"/>
        </w:tabs>
        <w:jc w:val="both"/>
        <w:rPr>
          <w:rFonts w:cs="Times New Roman"/>
          <w:b/>
          <w:bCs/>
          <w:lang w:val="ru-RU"/>
        </w:rPr>
      </w:pPr>
      <w:r w:rsidRPr="006506EA">
        <w:rPr>
          <w:rFonts w:cs="Times New Roman"/>
          <w:lang w:val="ru-RU"/>
        </w:rPr>
        <w:t xml:space="preserve">по программе в целом,  на основании новых мероприятий по ремонту и содержанию дорог в муниципальном образовании Ботаническое  сельское  поселение Раздольненского района Республики Крым. </w:t>
      </w:r>
    </w:p>
    <w:p w:rsidR="005C1B59" w:rsidRPr="006506EA" w:rsidRDefault="005C1B59" w:rsidP="004A29D0">
      <w:pPr>
        <w:pStyle w:val="TableParagraph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1B59" w:rsidRPr="006506EA" w:rsidRDefault="005C1B59" w:rsidP="004A29D0">
      <w:pPr>
        <w:pStyle w:val="TableParagraph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06EA">
        <w:rPr>
          <w:rFonts w:ascii="Times New Roman" w:hAnsi="Times New Roman"/>
          <w:b/>
          <w:sz w:val="24"/>
          <w:szCs w:val="24"/>
          <w:lang w:val="ru-RU"/>
        </w:rPr>
        <w:t xml:space="preserve">5. Паспорт подпрограммы №1 «Капитальный ремонт, ремонт и содержание автомобильных дорог общего пользования местного значения Республики Крым за счет средств дорожного фонда на </w:t>
      </w:r>
      <w:r w:rsidRPr="00D00660">
        <w:rPr>
          <w:rFonts w:ascii="Times New Roman" w:hAnsi="Times New Roman"/>
          <w:b/>
          <w:sz w:val="24"/>
          <w:szCs w:val="24"/>
          <w:lang w:val="ru-RU"/>
        </w:rPr>
        <w:t>2019-2021 годы</w:t>
      </w:r>
      <w:r w:rsidRPr="006506EA">
        <w:rPr>
          <w:rFonts w:ascii="Times New Roman" w:hAnsi="Times New Roman"/>
          <w:b/>
          <w:sz w:val="24"/>
          <w:szCs w:val="24"/>
          <w:lang w:val="ru-RU"/>
        </w:rPr>
        <w:t>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3"/>
      </w:tblGrid>
      <w:tr w:rsidR="005C1B59" w:rsidRPr="00F06A52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5C1B59" w:rsidRPr="00F06A52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5C1B59" w:rsidRPr="00F06A52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5C1B59" w:rsidRPr="00D362A8" w:rsidRDefault="005C1B59" w:rsidP="00D362A8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D362A8">
              <w:rPr>
                <w:rFonts w:cs="Times New Roman"/>
                <w:lang w:val="ru-RU"/>
              </w:rPr>
              <w:t xml:space="preserve">Повышение эффективности и безопасности функционирования сети автомобильных дорог, обеспечение жизненно важных социально-экономических интересов  муниципального образования </w:t>
            </w:r>
            <w:r w:rsidRPr="00D362A8">
              <w:rPr>
                <w:rFonts w:cs="Times New Roman"/>
                <w:bCs/>
                <w:lang w:val="ru-RU"/>
              </w:rPr>
              <w:t>Ботанического</w:t>
            </w:r>
            <w:r w:rsidRPr="00D362A8">
              <w:rPr>
                <w:rFonts w:cs="Times New Roman"/>
                <w:lang w:val="ru-RU"/>
              </w:rPr>
              <w:t xml:space="preserve">  сельского  поселения  Раздольненского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5C1B59" w:rsidRPr="00F06A52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5C1B59" w:rsidRPr="00D362A8" w:rsidRDefault="005C1B59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-Ремонт и содержание дорог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Ботаническо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>го сельского поселения</w:t>
            </w:r>
          </w:p>
          <w:p w:rsidR="005C1B59" w:rsidRPr="00D362A8" w:rsidRDefault="005C1B59" w:rsidP="006506E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B59" w:rsidRPr="006506EA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6223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17B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9-2021</w:t>
            </w:r>
            <w:r w:rsidRPr="005B6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5C1B59" w:rsidRPr="00631138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бюджетных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5C1B59" w:rsidRPr="00EE36BF" w:rsidRDefault="005C1B59" w:rsidP="00D0066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реализацию под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6475923,8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руб.в т.ч.:</w:t>
            </w:r>
          </w:p>
          <w:p w:rsidR="005C1B59" w:rsidRPr="006506EA" w:rsidRDefault="005C1B59" w:rsidP="00D00660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2019- 2070464,38 </w:t>
            </w:r>
            <w:r w:rsidRPr="00EE36BF">
              <w:rPr>
                <w:sz w:val="24"/>
                <w:szCs w:val="24"/>
              </w:rPr>
              <w:t xml:space="preserve">руб.; </w:t>
            </w:r>
          </w:p>
          <w:p w:rsidR="005C1B59" w:rsidRPr="006506EA" w:rsidRDefault="005C1B59" w:rsidP="00D00660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 w:rsidRPr="00650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2157423,83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5C1B59" w:rsidRPr="006506EA" w:rsidRDefault="005C1B59" w:rsidP="00D00660">
            <w:pPr>
              <w:pStyle w:val="a"/>
              <w:snapToGrid w:val="0"/>
              <w:rPr>
                <w:sz w:val="24"/>
                <w:szCs w:val="24"/>
              </w:rPr>
            </w:pPr>
            <w:r w:rsidRPr="00EE36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E3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2248035,59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5C1B59" w:rsidRPr="00D00660" w:rsidRDefault="005C1B59" w:rsidP="00D0066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B59" w:rsidRPr="00F06A52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223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 подпрограммы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</w:tbl>
    <w:p w:rsidR="005C1B59" w:rsidRPr="006506EA" w:rsidRDefault="005C1B59" w:rsidP="009F0ABD">
      <w:pPr>
        <w:ind w:left="360"/>
        <w:jc w:val="both"/>
        <w:rPr>
          <w:rFonts w:cs="Times New Roman"/>
          <w:b/>
          <w:lang w:val="ru-RU"/>
        </w:rPr>
      </w:pPr>
    </w:p>
    <w:p w:rsidR="005C1B59" w:rsidRPr="006506EA" w:rsidRDefault="005C1B59" w:rsidP="009F0ABD">
      <w:pPr>
        <w:ind w:firstLine="36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6</w:t>
      </w:r>
      <w:r w:rsidRPr="006506EA">
        <w:rPr>
          <w:rFonts w:cs="Times New Roman"/>
          <w:b/>
          <w:lang w:val="ru-RU"/>
        </w:rPr>
        <w:t>. Паспорт подпрограммы №2 "Осуществление вопросов местного значения:дорожной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на 201</w:t>
      </w:r>
      <w:r>
        <w:rPr>
          <w:rFonts w:cs="Times New Roman"/>
          <w:b/>
          <w:lang w:val="ru-RU"/>
        </w:rPr>
        <w:t>9-2021</w:t>
      </w:r>
      <w:r w:rsidRPr="006506EA">
        <w:rPr>
          <w:rFonts w:cs="Times New Roman"/>
          <w:b/>
          <w:lang w:val="ru-RU"/>
        </w:rPr>
        <w:t xml:space="preserve"> год</w:t>
      </w:r>
      <w:r>
        <w:rPr>
          <w:rFonts w:cs="Times New Roman"/>
          <w:b/>
          <w:lang w:val="ru-RU"/>
        </w:rPr>
        <w:t>ы</w:t>
      </w:r>
      <w:r w:rsidRPr="006506EA">
        <w:rPr>
          <w:rFonts w:cs="Times New Roman"/>
          <w:b/>
          <w:lang w:val="ru-RU"/>
        </w:rPr>
        <w:t>"</w:t>
      </w:r>
    </w:p>
    <w:p w:rsidR="005C1B59" w:rsidRPr="006506EA" w:rsidRDefault="005C1B59" w:rsidP="009F0ABD">
      <w:pPr>
        <w:ind w:firstLine="360"/>
        <w:jc w:val="both"/>
        <w:rPr>
          <w:rFonts w:cs="Times New Roman"/>
          <w:b/>
          <w:bCs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3"/>
      </w:tblGrid>
      <w:tr w:rsidR="005C1B59" w:rsidRPr="00F06A52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5C1B59" w:rsidRPr="00F06A52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одп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5C1B59" w:rsidRPr="00F06A52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одп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эффективности и безопасности функционирования сети автомобильных дорог, обеспечение жизненно важных социально-экономических интересов  муниципального образования </w:t>
            </w:r>
            <w:r w:rsidRPr="00D36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Ботанического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сельского  поселения  Раздольненского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5C1B59" w:rsidRPr="00F06A52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5C1B59" w:rsidRPr="00D362A8" w:rsidRDefault="005C1B59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-Разработка проектно-сметной документации;</w:t>
            </w:r>
          </w:p>
          <w:p w:rsidR="005C1B59" w:rsidRPr="00D362A8" w:rsidRDefault="005C1B59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-Содержание муниципальных дорог  местного значения;</w:t>
            </w:r>
          </w:p>
          <w:p w:rsidR="005C1B59" w:rsidRPr="00D362A8" w:rsidRDefault="005C1B59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- 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>Организация уличного освещения</w:t>
            </w: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;</w:t>
            </w:r>
          </w:p>
          <w:p w:rsidR="005C1B59" w:rsidRPr="00D362A8" w:rsidRDefault="005C1B59" w:rsidP="00D362A8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</w:t>
            </w:r>
            <w:r w:rsidRPr="00D362A8">
              <w:rPr>
                <w:rFonts w:cs="Times New Roman"/>
                <w:color w:val="auto"/>
                <w:lang w:val="ru-RU"/>
              </w:rPr>
              <w:t>Паспортизация автомобильных дорог и составление  проекта  организации  дорожного  движения;</w:t>
            </w:r>
          </w:p>
          <w:p w:rsidR="005C1B59" w:rsidRPr="00D362A8" w:rsidRDefault="005C1B59" w:rsidP="00D362A8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362A8">
              <w:rPr>
                <w:rFonts w:cs="Times New Roman"/>
                <w:color w:val="auto"/>
                <w:lang w:val="ru-RU"/>
              </w:rPr>
              <w:t>-Нанесение разметки «Пешеходный переход»</w:t>
            </w:r>
          </w:p>
          <w:p w:rsidR="005C1B59" w:rsidRPr="00D362A8" w:rsidRDefault="005C1B59" w:rsidP="006506E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-Установка дорожных знаков </w:t>
            </w:r>
          </w:p>
        </w:tc>
      </w:tr>
      <w:tr w:rsidR="005C1B59" w:rsidRPr="006506EA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6223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2018год </w:t>
            </w:r>
          </w:p>
        </w:tc>
      </w:tr>
      <w:tr w:rsidR="005C1B59" w:rsidRPr="0065368D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бюджетных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5C1B59" w:rsidRPr="00EE36BF" w:rsidRDefault="005C1B59" w:rsidP="00D0066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реализацию под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2004235,12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руб.в т.ч.:</w:t>
            </w:r>
          </w:p>
          <w:p w:rsidR="005C1B59" w:rsidRPr="006506EA" w:rsidRDefault="005C1B59" w:rsidP="00D00660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2019- 558766,32 </w:t>
            </w:r>
            <w:r w:rsidRPr="00EE36BF">
              <w:rPr>
                <w:sz w:val="24"/>
                <w:szCs w:val="24"/>
              </w:rPr>
              <w:t xml:space="preserve">руб.; </w:t>
            </w:r>
          </w:p>
          <w:p w:rsidR="005C1B59" w:rsidRPr="006506EA" w:rsidRDefault="005C1B59" w:rsidP="00D00660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</w:t>
            </w:r>
            <w:r w:rsidRPr="00650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724999,69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5C1B59" w:rsidRPr="006506EA" w:rsidRDefault="005C1B59" w:rsidP="00D00660">
            <w:pPr>
              <w:pStyle w:val="a"/>
              <w:snapToGrid w:val="0"/>
              <w:rPr>
                <w:sz w:val="24"/>
                <w:szCs w:val="24"/>
              </w:rPr>
            </w:pPr>
            <w:r w:rsidRPr="00EE36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E3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720469,11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5C1B59" w:rsidRPr="00D00660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B59" w:rsidRPr="00F06A52" w:rsidTr="00D362A8">
        <w:tc>
          <w:tcPr>
            <w:tcW w:w="2988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223" w:type="dxa"/>
          </w:tcPr>
          <w:p w:rsidR="005C1B59" w:rsidRPr="00D362A8" w:rsidRDefault="005C1B59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 подпрограммы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</w:tbl>
    <w:p w:rsidR="005C1B59" w:rsidRPr="006506EA" w:rsidRDefault="005C1B59" w:rsidP="00C45D2C">
      <w:pPr>
        <w:ind w:left="360"/>
        <w:jc w:val="both"/>
        <w:rPr>
          <w:rFonts w:cs="Times New Roman"/>
          <w:b/>
          <w:lang w:val="ru-RU"/>
        </w:rPr>
      </w:pPr>
    </w:p>
    <w:p w:rsidR="005C1B59" w:rsidRPr="006506EA" w:rsidRDefault="005C1B59" w:rsidP="009F0ABD">
      <w:pPr>
        <w:ind w:firstLine="360"/>
        <w:jc w:val="both"/>
        <w:rPr>
          <w:rFonts w:cs="Times New Roman"/>
          <w:b/>
          <w:bCs/>
          <w:lang w:val="ru-RU"/>
        </w:rPr>
      </w:pPr>
    </w:p>
    <w:p w:rsidR="005C1B59" w:rsidRPr="006506EA" w:rsidRDefault="005C1B59" w:rsidP="00FD6D9F">
      <w:pPr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7</w:t>
      </w:r>
      <w:r w:rsidRPr="006506EA">
        <w:rPr>
          <w:rFonts w:cs="Times New Roman"/>
          <w:b/>
          <w:bCs/>
          <w:lang w:val="ru-RU"/>
        </w:rPr>
        <w:t>. Оценка эффективности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Крым»</w:t>
      </w:r>
    </w:p>
    <w:p w:rsidR="005C1B59" w:rsidRPr="006506EA" w:rsidRDefault="005C1B59" w:rsidP="009F0ABD">
      <w:pPr>
        <w:ind w:firstLine="709"/>
        <w:jc w:val="both"/>
        <w:rPr>
          <w:rFonts w:cs="Times New Roman"/>
          <w:bCs/>
          <w:lang w:val="ru-RU"/>
        </w:rPr>
      </w:pPr>
      <w:r w:rsidRPr="006506EA">
        <w:rPr>
          <w:rFonts w:cs="Times New Roman"/>
          <w:bCs/>
          <w:lang w:val="ru-RU"/>
        </w:rPr>
        <w:t xml:space="preserve">Оценка эффективности программы определяется на основе социально-экономического, экологического и транспортного эффекта от реализации программы. </w:t>
      </w:r>
    </w:p>
    <w:p w:rsidR="005C1B59" w:rsidRPr="006506EA" w:rsidRDefault="005C1B59" w:rsidP="009F0ABD">
      <w:pPr>
        <w:ind w:firstLine="709"/>
        <w:jc w:val="both"/>
        <w:rPr>
          <w:rFonts w:cs="Times New Roman"/>
          <w:bCs/>
          <w:lang w:val="ru-RU"/>
        </w:rPr>
      </w:pPr>
      <w:r w:rsidRPr="006506EA">
        <w:rPr>
          <w:rFonts w:cs="Times New Roman"/>
          <w:bCs/>
          <w:lang w:val="ru-RU"/>
        </w:rPr>
        <w:t xml:space="preserve"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 в пути следования. К наиболее значимым социально-экономическим результатам развития дорог  общего 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 </w:t>
      </w:r>
    </w:p>
    <w:p w:rsidR="005C1B59" w:rsidRPr="006506EA" w:rsidRDefault="005C1B59" w:rsidP="009F0ABD">
      <w:pPr>
        <w:jc w:val="both"/>
        <w:rPr>
          <w:rFonts w:cs="Times New Roman"/>
          <w:bCs/>
          <w:color w:val="FF0000"/>
          <w:lang w:val="ru-RU"/>
        </w:rPr>
      </w:pPr>
    </w:p>
    <w:p w:rsidR="005C1B59" w:rsidRPr="006506EA" w:rsidRDefault="005C1B59" w:rsidP="009F0ABD">
      <w:pPr>
        <w:ind w:firstLine="708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8</w:t>
      </w:r>
      <w:r w:rsidRPr="006506EA">
        <w:rPr>
          <w:rFonts w:cs="Times New Roman"/>
          <w:b/>
          <w:bCs/>
          <w:lang w:val="ru-RU"/>
        </w:rPr>
        <w:t>. Механизм управления и контроля за реализацией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Крым»</w:t>
      </w:r>
    </w:p>
    <w:p w:rsidR="005C1B59" w:rsidRPr="006506EA" w:rsidRDefault="005C1B59" w:rsidP="009F0ABD">
      <w:pPr>
        <w:ind w:firstLine="709"/>
        <w:jc w:val="both"/>
        <w:rPr>
          <w:rFonts w:cs="Times New Roman"/>
          <w:color w:val="FF0000"/>
          <w:lang w:val="ru-RU"/>
        </w:rPr>
      </w:pPr>
      <w:r w:rsidRPr="006506EA">
        <w:rPr>
          <w:rFonts w:cs="Times New Roman"/>
          <w:lang w:val="ru-RU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Ботаническое  сельское  поселение Раздольненского района Республики Крым.</w:t>
      </w:r>
    </w:p>
    <w:p w:rsidR="005C1B59" w:rsidRPr="006506EA" w:rsidRDefault="005C1B59" w:rsidP="009F0ABD">
      <w:pPr>
        <w:jc w:val="both"/>
        <w:rPr>
          <w:rFonts w:cs="Times New Roman"/>
          <w:lang w:val="ru-RU"/>
        </w:rPr>
      </w:pPr>
    </w:p>
    <w:sectPr w:rsidR="005C1B59" w:rsidRPr="006506EA" w:rsidSect="00BB56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59" w:rsidRDefault="005C1B59" w:rsidP="00A72751">
      <w:r>
        <w:separator/>
      </w:r>
    </w:p>
  </w:endnote>
  <w:endnote w:type="continuationSeparator" w:id="0">
    <w:p w:rsidR="005C1B59" w:rsidRDefault="005C1B59" w:rsidP="00A7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59" w:rsidRDefault="005C1B59" w:rsidP="00A72751">
      <w:r>
        <w:separator/>
      </w:r>
    </w:p>
  </w:footnote>
  <w:footnote w:type="continuationSeparator" w:id="0">
    <w:p w:rsidR="005C1B59" w:rsidRDefault="005C1B59" w:rsidP="00A7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99"/>
    <w:multiLevelType w:val="hybridMultilevel"/>
    <w:tmpl w:val="76F05528"/>
    <w:lvl w:ilvl="0" w:tplc="467A4110">
      <w:start w:val="1"/>
      <w:numFmt w:val="decimal"/>
      <w:lvlText w:val="%1."/>
      <w:lvlJc w:val="left"/>
      <w:rPr>
        <w:rFonts w:cs="Times New Roman"/>
      </w:rPr>
    </w:lvl>
    <w:lvl w:ilvl="1" w:tplc="75363DD0">
      <w:numFmt w:val="decimal"/>
      <w:lvlText w:val=""/>
      <w:lvlJc w:val="left"/>
      <w:rPr>
        <w:rFonts w:cs="Times New Roman"/>
      </w:rPr>
    </w:lvl>
    <w:lvl w:ilvl="2" w:tplc="BB229CE4">
      <w:numFmt w:val="decimal"/>
      <w:lvlText w:val=""/>
      <w:lvlJc w:val="left"/>
      <w:rPr>
        <w:rFonts w:cs="Times New Roman"/>
      </w:rPr>
    </w:lvl>
    <w:lvl w:ilvl="3" w:tplc="51488F1E">
      <w:numFmt w:val="decimal"/>
      <w:lvlText w:val=""/>
      <w:lvlJc w:val="left"/>
      <w:rPr>
        <w:rFonts w:cs="Times New Roman"/>
      </w:rPr>
    </w:lvl>
    <w:lvl w:ilvl="4" w:tplc="10F4C99C">
      <w:numFmt w:val="decimal"/>
      <w:lvlText w:val=""/>
      <w:lvlJc w:val="left"/>
      <w:rPr>
        <w:rFonts w:cs="Times New Roman"/>
      </w:rPr>
    </w:lvl>
    <w:lvl w:ilvl="5" w:tplc="0AD03FD8">
      <w:numFmt w:val="decimal"/>
      <w:lvlText w:val=""/>
      <w:lvlJc w:val="left"/>
      <w:rPr>
        <w:rFonts w:cs="Times New Roman"/>
      </w:rPr>
    </w:lvl>
    <w:lvl w:ilvl="6" w:tplc="99247482">
      <w:numFmt w:val="decimal"/>
      <w:lvlText w:val=""/>
      <w:lvlJc w:val="left"/>
      <w:rPr>
        <w:rFonts w:cs="Times New Roman"/>
      </w:rPr>
    </w:lvl>
    <w:lvl w:ilvl="7" w:tplc="200A7C40">
      <w:numFmt w:val="decimal"/>
      <w:lvlText w:val=""/>
      <w:lvlJc w:val="left"/>
      <w:rPr>
        <w:rFonts w:cs="Times New Roman"/>
      </w:rPr>
    </w:lvl>
    <w:lvl w:ilvl="8" w:tplc="3D52FBE4">
      <w:numFmt w:val="decimal"/>
      <w:lvlText w:val=""/>
      <w:lvlJc w:val="left"/>
      <w:rPr>
        <w:rFonts w:cs="Times New Roman"/>
      </w:rPr>
    </w:lvl>
  </w:abstractNum>
  <w:abstractNum w:abstractNumId="4">
    <w:nsid w:val="00000124"/>
    <w:multiLevelType w:val="hybridMultilevel"/>
    <w:tmpl w:val="226C099C"/>
    <w:lvl w:ilvl="0" w:tplc="064870EE">
      <w:start w:val="1"/>
      <w:numFmt w:val="decimal"/>
      <w:lvlText w:val="%1."/>
      <w:lvlJc w:val="left"/>
      <w:rPr>
        <w:rFonts w:cs="Times New Roman"/>
      </w:rPr>
    </w:lvl>
    <w:lvl w:ilvl="1" w:tplc="D19277B4">
      <w:numFmt w:val="decimal"/>
      <w:lvlText w:val=""/>
      <w:lvlJc w:val="left"/>
      <w:rPr>
        <w:rFonts w:cs="Times New Roman"/>
      </w:rPr>
    </w:lvl>
    <w:lvl w:ilvl="2" w:tplc="A1CED0E6">
      <w:numFmt w:val="decimal"/>
      <w:lvlText w:val=""/>
      <w:lvlJc w:val="left"/>
      <w:rPr>
        <w:rFonts w:cs="Times New Roman"/>
      </w:rPr>
    </w:lvl>
    <w:lvl w:ilvl="3" w:tplc="BC34A0FA">
      <w:numFmt w:val="decimal"/>
      <w:lvlText w:val=""/>
      <w:lvlJc w:val="left"/>
      <w:rPr>
        <w:rFonts w:cs="Times New Roman"/>
      </w:rPr>
    </w:lvl>
    <w:lvl w:ilvl="4" w:tplc="30C2F55A">
      <w:numFmt w:val="decimal"/>
      <w:lvlText w:val=""/>
      <w:lvlJc w:val="left"/>
      <w:rPr>
        <w:rFonts w:cs="Times New Roman"/>
      </w:rPr>
    </w:lvl>
    <w:lvl w:ilvl="5" w:tplc="3A2AC8DE">
      <w:numFmt w:val="decimal"/>
      <w:lvlText w:val=""/>
      <w:lvlJc w:val="left"/>
      <w:rPr>
        <w:rFonts w:cs="Times New Roman"/>
      </w:rPr>
    </w:lvl>
    <w:lvl w:ilvl="6" w:tplc="AA38CD7A">
      <w:numFmt w:val="decimal"/>
      <w:lvlText w:val=""/>
      <w:lvlJc w:val="left"/>
      <w:rPr>
        <w:rFonts w:cs="Times New Roman"/>
      </w:rPr>
    </w:lvl>
    <w:lvl w:ilvl="7" w:tplc="526EBE70">
      <w:numFmt w:val="decimal"/>
      <w:lvlText w:val=""/>
      <w:lvlJc w:val="left"/>
      <w:rPr>
        <w:rFonts w:cs="Times New Roman"/>
      </w:rPr>
    </w:lvl>
    <w:lvl w:ilvl="8" w:tplc="81763532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3F1A37D8"/>
    <w:lvl w:ilvl="0" w:tplc="E16EE7A0">
      <w:start w:val="1"/>
      <w:numFmt w:val="bullet"/>
      <w:lvlText w:val=""/>
      <w:lvlJc w:val="left"/>
    </w:lvl>
    <w:lvl w:ilvl="1" w:tplc="A510D5FE">
      <w:numFmt w:val="decimal"/>
      <w:lvlText w:val=""/>
      <w:lvlJc w:val="left"/>
      <w:rPr>
        <w:rFonts w:cs="Times New Roman"/>
      </w:rPr>
    </w:lvl>
    <w:lvl w:ilvl="2" w:tplc="2C621460">
      <w:numFmt w:val="decimal"/>
      <w:lvlText w:val=""/>
      <w:lvlJc w:val="left"/>
      <w:rPr>
        <w:rFonts w:cs="Times New Roman"/>
      </w:rPr>
    </w:lvl>
    <w:lvl w:ilvl="3" w:tplc="2BDCF5E2">
      <w:numFmt w:val="decimal"/>
      <w:lvlText w:val=""/>
      <w:lvlJc w:val="left"/>
      <w:rPr>
        <w:rFonts w:cs="Times New Roman"/>
      </w:rPr>
    </w:lvl>
    <w:lvl w:ilvl="4" w:tplc="83F863CA">
      <w:numFmt w:val="decimal"/>
      <w:lvlText w:val=""/>
      <w:lvlJc w:val="left"/>
      <w:rPr>
        <w:rFonts w:cs="Times New Roman"/>
      </w:rPr>
    </w:lvl>
    <w:lvl w:ilvl="5" w:tplc="B6402528">
      <w:numFmt w:val="decimal"/>
      <w:lvlText w:val=""/>
      <w:lvlJc w:val="left"/>
      <w:rPr>
        <w:rFonts w:cs="Times New Roman"/>
      </w:rPr>
    </w:lvl>
    <w:lvl w:ilvl="6" w:tplc="D7CEAA48">
      <w:numFmt w:val="decimal"/>
      <w:lvlText w:val=""/>
      <w:lvlJc w:val="left"/>
      <w:rPr>
        <w:rFonts w:cs="Times New Roman"/>
      </w:rPr>
    </w:lvl>
    <w:lvl w:ilvl="7" w:tplc="06D20188">
      <w:numFmt w:val="decimal"/>
      <w:lvlText w:val=""/>
      <w:lvlJc w:val="left"/>
      <w:rPr>
        <w:rFonts w:cs="Times New Roman"/>
      </w:rPr>
    </w:lvl>
    <w:lvl w:ilvl="8" w:tplc="16749D56">
      <w:numFmt w:val="decimal"/>
      <w:lvlText w:val=""/>
      <w:lvlJc w:val="left"/>
      <w:rPr>
        <w:rFonts w:cs="Times New Roman"/>
      </w:rPr>
    </w:lvl>
  </w:abstractNum>
  <w:abstractNum w:abstractNumId="7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9969E1"/>
    <w:multiLevelType w:val="hybridMultilevel"/>
    <w:tmpl w:val="F504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74"/>
    <w:rsid w:val="000108E6"/>
    <w:rsid w:val="00010E5B"/>
    <w:rsid w:val="00012336"/>
    <w:rsid w:val="000161DE"/>
    <w:rsid w:val="00020CCB"/>
    <w:rsid w:val="00025D46"/>
    <w:rsid w:val="00030F70"/>
    <w:rsid w:val="0004128C"/>
    <w:rsid w:val="00041EBF"/>
    <w:rsid w:val="00061345"/>
    <w:rsid w:val="00084551"/>
    <w:rsid w:val="00084DC0"/>
    <w:rsid w:val="00093667"/>
    <w:rsid w:val="000A082E"/>
    <w:rsid w:val="000A6601"/>
    <w:rsid w:val="000C1068"/>
    <w:rsid w:val="000D056E"/>
    <w:rsid w:val="000F1DE3"/>
    <w:rsid w:val="000F4356"/>
    <w:rsid w:val="001160D2"/>
    <w:rsid w:val="00121A63"/>
    <w:rsid w:val="00133436"/>
    <w:rsid w:val="00150348"/>
    <w:rsid w:val="001939D1"/>
    <w:rsid w:val="001A5B21"/>
    <w:rsid w:val="001D2D8B"/>
    <w:rsid w:val="001D5AA0"/>
    <w:rsid w:val="001E005B"/>
    <w:rsid w:val="00207F8B"/>
    <w:rsid w:val="00212663"/>
    <w:rsid w:val="0021738F"/>
    <w:rsid w:val="0023069B"/>
    <w:rsid w:val="00235393"/>
    <w:rsid w:val="002562E7"/>
    <w:rsid w:val="002A0845"/>
    <w:rsid w:val="002B45F5"/>
    <w:rsid w:val="002F4597"/>
    <w:rsid w:val="0031649B"/>
    <w:rsid w:val="00352A76"/>
    <w:rsid w:val="003633CD"/>
    <w:rsid w:val="0036590B"/>
    <w:rsid w:val="00367E26"/>
    <w:rsid w:val="00377BD0"/>
    <w:rsid w:val="003814EF"/>
    <w:rsid w:val="0038192F"/>
    <w:rsid w:val="003A3E27"/>
    <w:rsid w:val="003F1C17"/>
    <w:rsid w:val="00403711"/>
    <w:rsid w:val="00431D37"/>
    <w:rsid w:val="00451876"/>
    <w:rsid w:val="00454299"/>
    <w:rsid w:val="004655C7"/>
    <w:rsid w:val="00475074"/>
    <w:rsid w:val="00486763"/>
    <w:rsid w:val="0049094A"/>
    <w:rsid w:val="00492FBE"/>
    <w:rsid w:val="004965D4"/>
    <w:rsid w:val="00496AB9"/>
    <w:rsid w:val="00497E82"/>
    <w:rsid w:val="004A29D0"/>
    <w:rsid w:val="004E0316"/>
    <w:rsid w:val="004E7923"/>
    <w:rsid w:val="0050504E"/>
    <w:rsid w:val="005407F0"/>
    <w:rsid w:val="005439A6"/>
    <w:rsid w:val="005A6087"/>
    <w:rsid w:val="005B18FB"/>
    <w:rsid w:val="005B617B"/>
    <w:rsid w:val="005B6949"/>
    <w:rsid w:val="005C1B59"/>
    <w:rsid w:val="005E41B8"/>
    <w:rsid w:val="005F2B14"/>
    <w:rsid w:val="00600352"/>
    <w:rsid w:val="006131DF"/>
    <w:rsid w:val="00627093"/>
    <w:rsid w:val="006304C9"/>
    <w:rsid w:val="00631138"/>
    <w:rsid w:val="0064318F"/>
    <w:rsid w:val="006506EA"/>
    <w:rsid w:val="0065368D"/>
    <w:rsid w:val="00654158"/>
    <w:rsid w:val="00675018"/>
    <w:rsid w:val="00675751"/>
    <w:rsid w:val="00677124"/>
    <w:rsid w:val="00694431"/>
    <w:rsid w:val="006B0600"/>
    <w:rsid w:val="006D594A"/>
    <w:rsid w:val="006F0FAB"/>
    <w:rsid w:val="00720128"/>
    <w:rsid w:val="00727C0C"/>
    <w:rsid w:val="00732311"/>
    <w:rsid w:val="00733EE4"/>
    <w:rsid w:val="0075474D"/>
    <w:rsid w:val="00761D07"/>
    <w:rsid w:val="00772C3A"/>
    <w:rsid w:val="00775FF7"/>
    <w:rsid w:val="007930D4"/>
    <w:rsid w:val="007938BC"/>
    <w:rsid w:val="007A6E11"/>
    <w:rsid w:val="007D7484"/>
    <w:rsid w:val="007F0193"/>
    <w:rsid w:val="007F5810"/>
    <w:rsid w:val="00814AEF"/>
    <w:rsid w:val="00822181"/>
    <w:rsid w:val="008432B2"/>
    <w:rsid w:val="00882D4B"/>
    <w:rsid w:val="00893261"/>
    <w:rsid w:val="008967DA"/>
    <w:rsid w:val="00914E86"/>
    <w:rsid w:val="0092026A"/>
    <w:rsid w:val="009246CA"/>
    <w:rsid w:val="00957F4D"/>
    <w:rsid w:val="00972A17"/>
    <w:rsid w:val="009811A8"/>
    <w:rsid w:val="00982AE8"/>
    <w:rsid w:val="009A7A83"/>
    <w:rsid w:val="009C60E3"/>
    <w:rsid w:val="009D3ECB"/>
    <w:rsid w:val="009E004F"/>
    <w:rsid w:val="009E7E33"/>
    <w:rsid w:val="009F0ABD"/>
    <w:rsid w:val="009F0E0E"/>
    <w:rsid w:val="009F3705"/>
    <w:rsid w:val="009F71AF"/>
    <w:rsid w:val="00A11638"/>
    <w:rsid w:val="00A208AE"/>
    <w:rsid w:val="00A41689"/>
    <w:rsid w:val="00A44D29"/>
    <w:rsid w:val="00A72751"/>
    <w:rsid w:val="00AA318C"/>
    <w:rsid w:val="00AA7138"/>
    <w:rsid w:val="00AB2862"/>
    <w:rsid w:val="00AB7A8C"/>
    <w:rsid w:val="00AD0ECF"/>
    <w:rsid w:val="00AD4676"/>
    <w:rsid w:val="00AD76DB"/>
    <w:rsid w:val="00AF2FCC"/>
    <w:rsid w:val="00B154DE"/>
    <w:rsid w:val="00B37DE9"/>
    <w:rsid w:val="00B53B31"/>
    <w:rsid w:val="00B843FA"/>
    <w:rsid w:val="00B86B4B"/>
    <w:rsid w:val="00B93BB4"/>
    <w:rsid w:val="00B9501C"/>
    <w:rsid w:val="00BB5672"/>
    <w:rsid w:val="00BD428C"/>
    <w:rsid w:val="00BE061B"/>
    <w:rsid w:val="00BE61F0"/>
    <w:rsid w:val="00BE757C"/>
    <w:rsid w:val="00C122F0"/>
    <w:rsid w:val="00C14531"/>
    <w:rsid w:val="00C45D2C"/>
    <w:rsid w:val="00C76A1E"/>
    <w:rsid w:val="00CA4307"/>
    <w:rsid w:val="00CA4358"/>
    <w:rsid w:val="00CC56DB"/>
    <w:rsid w:val="00CE329E"/>
    <w:rsid w:val="00CE44D3"/>
    <w:rsid w:val="00CE7724"/>
    <w:rsid w:val="00CF0CF7"/>
    <w:rsid w:val="00D00660"/>
    <w:rsid w:val="00D06E59"/>
    <w:rsid w:val="00D070BD"/>
    <w:rsid w:val="00D10A34"/>
    <w:rsid w:val="00D26FD5"/>
    <w:rsid w:val="00D333FC"/>
    <w:rsid w:val="00D362A8"/>
    <w:rsid w:val="00D43963"/>
    <w:rsid w:val="00D459A6"/>
    <w:rsid w:val="00D471A0"/>
    <w:rsid w:val="00D50E4A"/>
    <w:rsid w:val="00D65F9F"/>
    <w:rsid w:val="00D8773B"/>
    <w:rsid w:val="00DA5C7E"/>
    <w:rsid w:val="00DA6EA2"/>
    <w:rsid w:val="00DB1C72"/>
    <w:rsid w:val="00DB2047"/>
    <w:rsid w:val="00DD29ED"/>
    <w:rsid w:val="00E37FC7"/>
    <w:rsid w:val="00E47A30"/>
    <w:rsid w:val="00E52D66"/>
    <w:rsid w:val="00E80310"/>
    <w:rsid w:val="00E832F5"/>
    <w:rsid w:val="00E84654"/>
    <w:rsid w:val="00E8575D"/>
    <w:rsid w:val="00EA3422"/>
    <w:rsid w:val="00EB31AD"/>
    <w:rsid w:val="00EC5C89"/>
    <w:rsid w:val="00EC79FE"/>
    <w:rsid w:val="00ED6471"/>
    <w:rsid w:val="00EE36BF"/>
    <w:rsid w:val="00EE7B50"/>
    <w:rsid w:val="00F06A52"/>
    <w:rsid w:val="00F25718"/>
    <w:rsid w:val="00F413DC"/>
    <w:rsid w:val="00F52BBB"/>
    <w:rsid w:val="00F61ACA"/>
    <w:rsid w:val="00F665A0"/>
    <w:rsid w:val="00F81334"/>
    <w:rsid w:val="00F85825"/>
    <w:rsid w:val="00FC6819"/>
    <w:rsid w:val="00FD699E"/>
    <w:rsid w:val="00FD6D9F"/>
    <w:rsid w:val="00FE00E7"/>
    <w:rsid w:val="00F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4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FAB"/>
    <w:pPr>
      <w:keepNext/>
      <w:widowControl/>
      <w:suppressAutoHyphens w:val="0"/>
      <w:outlineLvl w:val="0"/>
    </w:pPr>
    <w:rPr>
      <w:rFonts w:cs="Times New Roman"/>
      <w:color w:val="auto"/>
      <w:sz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FAB"/>
    <w:pPr>
      <w:keepNext/>
      <w:widowControl/>
      <w:suppressAutoHyphens w:val="0"/>
      <w:outlineLvl w:val="1"/>
    </w:pPr>
    <w:rPr>
      <w:rFonts w:cs="Times New Roman"/>
      <w:color w:val="auto"/>
      <w:sz w:val="5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FAB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0FA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750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27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751"/>
    <w:rPr>
      <w:rFonts w:eastAsia="Times New Roman" w:cs="Tahom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727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751"/>
    <w:rPr>
      <w:rFonts w:eastAsia="Times New Roman" w:cs="Tahoma"/>
      <w:color w:val="000000"/>
      <w:sz w:val="24"/>
      <w:szCs w:val="24"/>
      <w:lang w:val="en-US" w:eastAsia="en-US"/>
    </w:rPr>
  </w:style>
  <w:style w:type="paragraph" w:customStyle="1" w:styleId="NoSpacing1">
    <w:name w:val="No Spacing1"/>
    <w:uiPriority w:val="99"/>
    <w:rsid w:val="00CA43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0FAB"/>
    <w:pPr>
      <w:widowControl/>
      <w:suppressAutoHyphens w:val="0"/>
      <w:ind w:right="5935"/>
      <w:jc w:val="both"/>
    </w:pPr>
    <w:rPr>
      <w:rFonts w:cs="Times New Roman"/>
      <w:b/>
      <w:bCs/>
      <w:i/>
      <w:iCs/>
      <w:color w:val="auto"/>
      <w:sz w:val="32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FAB"/>
    <w:rPr>
      <w:rFonts w:cs="Times New Roman"/>
      <w:b/>
      <w:bCs/>
      <w:i/>
      <w:iCs/>
      <w:sz w:val="24"/>
      <w:szCs w:val="24"/>
    </w:rPr>
  </w:style>
  <w:style w:type="paragraph" w:customStyle="1" w:styleId="Standard">
    <w:name w:val="Standard"/>
    <w:uiPriority w:val="99"/>
    <w:rsid w:val="00BD428C"/>
    <w:pPr>
      <w:tabs>
        <w:tab w:val="left" w:pos="709"/>
      </w:tabs>
      <w:suppressAutoHyphens/>
      <w:autoSpaceDN w:val="0"/>
      <w:spacing w:line="100" w:lineRule="atLeast"/>
    </w:pPr>
    <w:rPr>
      <w:color w:val="00000A"/>
      <w:kern w:val="3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C14531"/>
    <w:pPr>
      <w:suppressAutoHyphens w:val="0"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6757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751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a">
    <w:name w:val="Содержимое таблицы"/>
    <w:basedOn w:val="Normal"/>
    <w:uiPriority w:val="99"/>
    <w:rsid w:val="00627093"/>
    <w:pPr>
      <w:widowControl/>
      <w:suppressLineNumbers/>
      <w:suppressAutoHyphens w:val="0"/>
    </w:pPr>
    <w:rPr>
      <w:rFonts w:cs="Times New Roman"/>
      <w:color w:val="auto"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7</Pages>
  <Words>2705</Words>
  <Characters>15420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секретарь исполкома</dc:creator>
  <cp:keywords/>
  <dc:description/>
  <cp:lastModifiedBy>Admin</cp:lastModifiedBy>
  <cp:revision>28</cp:revision>
  <cp:lastPrinted>2018-09-06T10:46:00Z</cp:lastPrinted>
  <dcterms:created xsi:type="dcterms:W3CDTF">2017-04-28T07:36:00Z</dcterms:created>
  <dcterms:modified xsi:type="dcterms:W3CDTF">2019-04-08T13:57:00Z</dcterms:modified>
</cp:coreProperties>
</file>