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D5" w:rsidRDefault="00D26FD5" w:rsidP="006304C9">
      <w:pPr>
        <w:rPr>
          <w:rFonts w:cs="Times New Roman"/>
          <w:noProof/>
          <w:sz w:val="26"/>
          <w:szCs w:val="26"/>
          <w:lang w:val="ru-RU"/>
        </w:rPr>
      </w:pPr>
    </w:p>
    <w:p w:rsidR="00D26FD5" w:rsidRPr="00957F4D" w:rsidRDefault="00D26FD5" w:rsidP="00BD428C">
      <w:pPr>
        <w:jc w:val="center"/>
        <w:rPr>
          <w:rFonts w:cs="Times New Roman"/>
          <w:sz w:val="26"/>
          <w:szCs w:val="26"/>
        </w:rPr>
      </w:pPr>
      <w:r w:rsidRPr="00F52BBB">
        <w:rPr>
          <w:rFonts w:cs="Times New Roman"/>
          <w:noProof/>
          <w:sz w:val="26"/>
          <w:szCs w:val="2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39pt;visibility:visible">
            <v:imagedata r:id="rId7" o:title=""/>
          </v:shape>
        </w:pict>
      </w:r>
    </w:p>
    <w:p w:rsidR="00D26FD5" w:rsidRPr="00957F4D" w:rsidRDefault="00D26FD5" w:rsidP="00BD428C">
      <w:pPr>
        <w:jc w:val="center"/>
        <w:rPr>
          <w:rFonts w:cs="Times New Roman"/>
          <w:b/>
          <w:sz w:val="26"/>
          <w:szCs w:val="26"/>
          <w:lang w:val="ru-RU"/>
        </w:rPr>
      </w:pPr>
      <w:r w:rsidRPr="00957F4D">
        <w:rPr>
          <w:rFonts w:cs="Times New Roman"/>
          <w:b/>
          <w:sz w:val="26"/>
          <w:szCs w:val="26"/>
          <w:lang w:val="ru-RU"/>
        </w:rPr>
        <w:t xml:space="preserve">РЕСПУБЛИКА КРЫМ </w:t>
      </w:r>
    </w:p>
    <w:p w:rsidR="00D26FD5" w:rsidRPr="00957F4D" w:rsidRDefault="00D26FD5" w:rsidP="00BD428C">
      <w:pPr>
        <w:jc w:val="center"/>
        <w:rPr>
          <w:rFonts w:cs="Times New Roman"/>
          <w:b/>
          <w:sz w:val="26"/>
          <w:szCs w:val="26"/>
          <w:lang w:val="ru-RU"/>
        </w:rPr>
      </w:pPr>
      <w:r w:rsidRPr="00957F4D">
        <w:rPr>
          <w:rFonts w:cs="Times New Roman"/>
          <w:b/>
          <w:sz w:val="26"/>
          <w:szCs w:val="26"/>
          <w:lang w:val="ru-RU"/>
        </w:rPr>
        <w:t>РАЗДОЛЬНЕНСКИЙ РАЙОН</w:t>
      </w:r>
    </w:p>
    <w:p w:rsidR="00D26FD5" w:rsidRPr="00957F4D" w:rsidRDefault="00D26FD5" w:rsidP="00BD428C">
      <w:pPr>
        <w:jc w:val="center"/>
        <w:rPr>
          <w:rFonts w:cs="Times New Roman"/>
          <w:b/>
          <w:sz w:val="26"/>
          <w:szCs w:val="26"/>
          <w:lang w:val="ru-RU"/>
        </w:rPr>
      </w:pPr>
      <w:r w:rsidRPr="00957F4D">
        <w:rPr>
          <w:rFonts w:cs="Times New Roman"/>
          <w:b/>
          <w:sz w:val="26"/>
          <w:szCs w:val="26"/>
          <w:lang w:val="ru-RU"/>
        </w:rPr>
        <w:t>БОТАНИЧЕСКИЙ СЕЛЬСКИЙ СОВЕТ</w:t>
      </w:r>
    </w:p>
    <w:p w:rsidR="00D26FD5" w:rsidRPr="00957F4D" w:rsidRDefault="00D26FD5" w:rsidP="00BD428C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val="ru-RU"/>
        </w:rPr>
      </w:pPr>
    </w:p>
    <w:p w:rsidR="00D26FD5" w:rsidRPr="00957F4D" w:rsidRDefault="00D26FD5" w:rsidP="00BD428C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957F4D">
        <w:rPr>
          <w:rFonts w:cs="Times New Roman"/>
          <w:b/>
          <w:bCs/>
          <w:sz w:val="26"/>
          <w:szCs w:val="26"/>
          <w:lang w:val="ru-RU"/>
        </w:rPr>
        <w:t xml:space="preserve">    ПОСТАНОВЛЕНИЕ </w:t>
      </w:r>
    </w:p>
    <w:p w:rsidR="00D26FD5" w:rsidRPr="00957F4D" w:rsidRDefault="00D26FD5" w:rsidP="00BD428C">
      <w:pPr>
        <w:autoSpaceDE w:val="0"/>
        <w:autoSpaceDN w:val="0"/>
        <w:adjustRightInd w:val="0"/>
        <w:rPr>
          <w:rFonts w:cs="Times New Roman"/>
          <w:sz w:val="26"/>
          <w:szCs w:val="26"/>
          <w:lang w:val="ru-RU"/>
        </w:rPr>
      </w:pPr>
    </w:p>
    <w:p w:rsidR="00D26FD5" w:rsidRPr="00957F4D" w:rsidRDefault="00D26FD5" w:rsidP="00BD428C">
      <w:pPr>
        <w:autoSpaceDE w:val="0"/>
        <w:autoSpaceDN w:val="0"/>
        <w:adjustRightInd w:val="0"/>
        <w:rPr>
          <w:rFonts w:cs="Times New Roman"/>
          <w:color w:val="auto"/>
          <w:sz w:val="26"/>
          <w:szCs w:val="26"/>
          <w:lang w:val="ru-RU"/>
        </w:rPr>
      </w:pPr>
      <w:r>
        <w:rPr>
          <w:rFonts w:cs="Times New Roman"/>
          <w:color w:val="auto"/>
          <w:sz w:val="26"/>
          <w:szCs w:val="26"/>
          <w:lang w:val="ru-RU"/>
        </w:rPr>
        <w:t>25 июля 2018</w:t>
      </w:r>
      <w:r w:rsidRPr="00957F4D">
        <w:rPr>
          <w:rFonts w:cs="Times New Roman"/>
          <w:color w:val="auto"/>
          <w:sz w:val="26"/>
          <w:szCs w:val="26"/>
          <w:lang w:val="ru-RU"/>
        </w:rPr>
        <w:t xml:space="preserve"> года                        с. Ботаническое                               </w:t>
      </w:r>
      <w:r>
        <w:rPr>
          <w:rFonts w:cs="Times New Roman"/>
          <w:color w:val="auto"/>
          <w:sz w:val="26"/>
          <w:szCs w:val="26"/>
          <w:lang w:val="ru-RU"/>
        </w:rPr>
        <w:t xml:space="preserve">             </w:t>
      </w:r>
      <w:r w:rsidRPr="00957F4D">
        <w:rPr>
          <w:rFonts w:cs="Times New Roman"/>
          <w:color w:val="auto"/>
          <w:sz w:val="26"/>
          <w:szCs w:val="26"/>
          <w:lang w:val="ru-RU"/>
        </w:rPr>
        <w:t xml:space="preserve">№ </w:t>
      </w:r>
      <w:r>
        <w:rPr>
          <w:rFonts w:cs="Times New Roman"/>
          <w:color w:val="auto"/>
          <w:sz w:val="26"/>
          <w:szCs w:val="26"/>
          <w:lang w:val="ru-RU"/>
        </w:rPr>
        <w:t>112</w:t>
      </w:r>
    </w:p>
    <w:p w:rsidR="00D26FD5" w:rsidRPr="00957F4D" w:rsidRDefault="00D26FD5" w:rsidP="00BD428C">
      <w:pPr>
        <w:pStyle w:val="Standard"/>
        <w:spacing w:line="240" w:lineRule="auto"/>
        <w:rPr>
          <w:b/>
          <w:i/>
          <w:color w:val="FF0000"/>
          <w:sz w:val="26"/>
          <w:szCs w:val="26"/>
        </w:rPr>
      </w:pPr>
    </w:p>
    <w:p w:rsidR="00D26FD5" w:rsidRPr="00957F4D" w:rsidRDefault="00D26FD5" w:rsidP="006F0FAB">
      <w:pPr>
        <w:jc w:val="both"/>
        <w:rPr>
          <w:rFonts w:cs="Times New Roman"/>
          <w:b/>
          <w:i/>
          <w:sz w:val="26"/>
          <w:szCs w:val="26"/>
          <w:lang w:val="ru-RU"/>
        </w:rPr>
      </w:pPr>
      <w:r>
        <w:rPr>
          <w:rFonts w:cs="Times New Roman"/>
          <w:b/>
          <w:i/>
          <w:sz w:val="26"/>
          <w:szCs w:val="26"/>
          <w:lang w:val="ru-RU"/>
        </w:rPr>
        <w:t xml:space="preserve"> Об утверждении</w:t>
      </w:r>
      <w:r w:rsidRPr="00957F4D">
        <w:rPr>
          <w:rFonts w:cs="Times New Roman"/>
          <w:b/>
          <w:i/>
          <w:sz w:val="26"/>
          <w:szCs w:val="26"/>
          <w:lang w:val="ru-RU"/>
        </w:rPr>
        <w:t xml:space="preserve"> муниципальной</w:t>
      </w:r>
      <w:r>
        <w:rPr>
          <w:rFonts w:cs="Times New Roman"/>
          <w:b/>
          <w:i/>
          <w:sz w:val="26"/>
          <w:szCs w:val="26"/>
          <w:lang w:val="ru-RU"/>
        </w:rPr>
        <w:t xml:space="preserve"> </w:t>
      </w:r>
      <w:r w:rsidRPr="00957F4D">
        <w:rPr>
          <w:rFonts w:cs="Times New Roman"/>
          <w:b/>
          <w:i/>
          <w:sz w:val="26"/>
          <w:szCs w:val="26"/>
          <w:lang w:val="ru-RU"/>
        </w:rPr>
        <w:t xml:space="preserve"> </w:t>
      </w:r>
      <w:r>
        <w:rPr>
          <w:rFonts w:cs="Times New Roman"/>
          <w:b/>
          <w:i/>
          <w:sz w:val="26"/>
          <w:szCs w:val="26"/>
          <w:lang w:val="ru-RU"/>
        </w:rPr>
        <w:t xml:space="preserve"> п</w:t>
      </w:r>
      <w:r w:rsidRPr="00957F4D">
        <w:rPr>
          <w:rFonts w:cs="Times New Roman"/>
          <w:b/>
          <w:i/>
          <w:sz w:val="26"/>
          <w:szCs w:val="26"/>
          <w:lang w:val="ru-RU"/>
        </w:rPr>
        <w:t>рограммы</w:t>
      </w:r>
      <w:r>
        <w:rPr>
          <w:rFonts w:cs="Times New Roman"/>
          <w:b/>
          <w:i/>
          <w:sz w:val="26"/>
          <w:szCs w:val="26"/>
          <w:lang w:val="ru-RU"/>
        </w:rPr>
        <w:t xml:space="preserve"> «Ремонт и содержание  </w:t>
      </w:r>
      <w:r w:rsidRPr="00957F4D">
        <w:rPr>
          <w:rFonts w:cs="Times New Roman"/>
          <w:b/>
          <w:i/>
          <w:sz w:val="26"/>
          <w:szCs w:val="26"/>
          <w:lang w:val="ru-RU"/>
        </w:rPr>
        <w:t>дорог общего пользования</w:t>
      </w:r>
      <w:r>
        <w:rPr>
          <w:rFonts w:cs="Times New Roman"/>
          <w:b/>
          <w:i/>
          <w:sz w:val="26"/>
          <w:szCs w:val="26"/>
          <w:lang w:val="ru-RU"/>
        </w:rPr>
        <w:t xml:space="preserve"> </w:t>
      </w:r>
      <w:r w:rsidRPr="00957F4D">
        <w:rPr>
          <w:rFonts w:cs="Times New Roman"/>
          <w:b/>
          <w:i/>
          <w:sz w:val="26"/>
          <w:szCs w:val="26"/>
          <w:lang w:val="ru-RU"/>
        </w:rPr>
        <w:t>муниципального образования</w:t>
      </w:r>
      <w:r>
        <w:rPr>
          <w:rFonts w:cs="Times New Roman"/>
          <w:b/>
          <w:i/>
          <w:sz w:val="26"/>
          <w:szCs w:val="26"/>
          <w:lang w:val="ru-RU"/>
        </w:rPr>
        <w:t xml:space="preserve"> </w:t>
      </w:r>
      <w:r w:rsidRPr="00957F4D">
        <w:rPr>
          <w:rFonts w:cs="Times New Roman"/>
          <w:b/>
          <w:i/>
          <w:sz w:val="26"/>
          <w:szCs w:val="26"/>
          <w:lang w:val="ru-RU"/>
        </w:rPr>
        <w:t>Ботаническое сельское</w:t>
      </w:r>
      <w:r>
        <w:rPr>
          <w:rFonts w:cs="Times New Roman"/>
          <w:b/>
          <w:i/>
          <w:sz w:val="26"/>
          <w:szCs w:val="26"/>
          <w:lang w:val="ru-RU"/>
        </w:rPr>
        <w:t xml:space="preserve"> </w:t>
      </w:r>
      <w:r w:rsidRPr="00957F4D">
        <w:rPr>
          <w:rFonts w:cs="Times New Roman"/>
          <w:b/>
          <w:i/>
          <w:sz w:val="26"/>
          <w:szCs w:val="26"/>
          <w:lang w:val="ru-RU"/>
        </w:rPr>
        <w:t>поселение Раздольненского  района Республики Крым</w:t>
      </w:r>
      <w:r>
        <w:rPr>
          <w:rFonts w:cs="Times New Roman"/>
          <w:b/>
          <w:i/>
          <w:sz w:val="26"/>
          <w:szCs w:val="26"/>
          <w:lang w:val="ru-RU"/>
        </w:rPr>
        <w:t xml:space="preserve"> на 2018 год </w:t>
      </w:r>
      <w:r w:rsidRPr="00957F4D">
        <w:rPr>
          <w:rFonts w:cs="Times New Roman"/>
          <w:b/>
          <w:i/>
          <w:sz w:val="26"/>
          <w:szCs w:val="26"/>
          <w:lang w:val="ru-RU"/>
        </w:rPr>
        <w:t>»</w:t>
      </w:r>
    </w:p>
    <w:p w:rsidR="00D26FD5" w:rsidRPr="00957F4D" w:rsidRDefault="00D26FD5" w:rsidP="006F0FAB">
      <w:pPr>
        <w:pStyle w:val="BodyText"/>
        <w:ind w:right="-5"/>
        <w:rPr>
          <w:b w:val="0"/>
          <w:i w:val="0"/>
          <w:sz w:val="26"/>
          <w:szCs w:val="26"/>
        </w:rPr>
      </w:pPr>
    </w:p>
    <w:p w:rsidR="00D26FD5" w:rsidRDefault="00D26FD5" w:rsidP="00FD699E">
      <w:pPr>
        <w:widowControl/>
        <w:numPr>
          <w:ilvl w:val="0"/>
          <w:numId w:val="7"/>
        </w:numPr>
        <w:tabs>
          <w:tab w:val="left" w:pos="1082"/>
        </w:tabs>
        <w:suppressAutoHyphens w:val="0"/>
        <w:spacing w:line="239" w:lineRule="auto"/>
        <w:ind w:left="120" w:firstLine="720"/>
        <w:jc w:val="both"/>
        <w:rPr>
          <w:rFonts w:cs="Times New Roman"/>
          <w:sz w:val="26"/>
          <w:szCs w:val="26"/>
          <w:lang w:val="ru-RU"/>
        </w:rPr>
      </w:pPr>
      <w:r w:rsidRPr="00957F4D">
        <w:rPr>
          <w:rFonts w:cs="Times New Roman"/>
          <w:sz w:val="26"/>
          <w:szCs w:val="26"/>
          <w:lang w:val="ru-RU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поручения Президента Российской Федерации от 17 марта 2011 года № Пр-701, Постановления Правительства Российской Федерации от 14 июня 2013 года № 502 «Об утверждении требований к программам комплексного развития систем коммунальной инфраструктуры поселений, городских округов», </w:t>
      </w:r>
      <w:r>
        <w:rPr>
          <w:rFonts w:cs="Times New Roman"/>
          <w:sz w:val="26"/>
          <w:szCs w:val="26"/>
          <w:lang w:val="ru-RU"/>
        </w:rPr>
        <w:t>постановлением а</w:t>
      </w:r>
      <w:r w:rsidRPr="00352A76">
        <w:rPr>
          <w:rFonts w:cs="Times New Roman"/>
          <w:sz w:val="26"/>
          <w:szCs w:val="26"/>
          <w:lang w:val="ru-RU"/>
        </w:rPr>
        <w:t>дминистрации Ботанического сельского поселения от 31.12.2014 № 6 «Об утверждении Порядка разработки, реализации и оценки эффективности муниципальных программ»</w:t>
      </w:r>
      <w:r>
        <w:rPr>
          <w:rFonts w:cs="Times New Roman"/>
          <w:sz w:val="26"/>
          <w:szCs w:val="26"/>
          <w:lang w:val="ru-RU"/>
        </w:rPr>
        <w:t xml:space="preserve">, </w:t>
      </w:r>
      <w:r w:rsidRPr="00352A76">
        <w:rPr>
          <w:rFonts w:cs="Times New Roman"/>
          <w:sz w:val="26"/>
          <w:szCs w:val="26"/>
          <w:lang w:val="ru-RU"/>
        </w:rPr>
        <w:t>Уставом Ботанического сельс</w:t>
      </w:r>
      <w:r>
        <w:rPr>
          <w:rFonts w:cs="Times New Roman"/>
          <w:sz w:val="26"/>
          <w:szCs w:val="26"/>
          <w:lang w:val="ru-RU"/>
        </w:rPr>
        <w:t xml:space="preserve">кого поселения, </w:t>
      </w:r>
      <w:r w:rsidRPr="00957F4D">
        <w:rPr>
          <w:rFonts w:cs="Times New Roman"/>
          <w:sz w:val="26"/>
          <w:szCs w:val="26"/>
          <w:lang w:val="ru-RU"/>
        </w:rPr>
        <w:t>в целях разработки комплекса мероприятий</w:t>
      </w:r>
      <w:r>
        <w:rPr>
          <w:rFonts w:cs="Times New Roman"/>
          <w:sz w:val="26"/>
          <w:szCs w:val="26"/>
          <w:lang w:val="ru-RU"/>
        </w:rPr>
        <w:t>,</w:t>
      </w:r>
      <w:r w:rsidRPr="00957F4D">
        <w:rPr>
          <w:rFonts w:cs="Times New Roman"/>
          <w:sz w:val="26"/>
          <w:szCs w:val="26"/>
          <w:lang w:val="ru-RU"/>
        </w:rPr>
        <w:t xml:space="preserve"> направленных на повышение надежности, эффективности и экологичности работы объектов транспортной инфраструктуры, расположенных на территории Ботанического сельского поселения</w:t>
      </w:r>
      <w:r>
        <w:rPr>
          <w:rFonts w:cs="Times New Roman"/>
          <w:sz w:val="26"/>
          <w:szCs w:val="26"/>
          <w:lang w:val="ru-RU"/>
        </w:rPr>
        <w:t>, администрация Ботанического сельского поселения</w:t>
      </w:r>
    </w:p>
    <w:p w:rsidR="00D26FD5" w:rsidRPr="00957F4D" w:rsidRDefault="00D26FD5" w:rsidP="00FD699E">
      <w:pPr>
        <w:ind w:firstLine="720"/>
        <w:jc w:val="both"/>
        <w:rPr>
          <w:rFonts w:cs="Times New Roman"/>
          <w:sz w:val="26"/>
          <w:szCs w:val="26"/>
          <w:lang w:val="ru-RU"/>
        </w:rPr>
      </w:pPr>
    </w:p>
    <w:p w:rsidR="00D26FD5" w:rsidRDefault="00D26FD5" w:rsidP="006F0FAB">
      <w:pPr>
        <w:ind w:right="-5"/>
        <w:jc w:val="center"/>
        <w:rPr>
          <w:rFonts w:cs="Times New Roman"/>
          <w:b/>
          <w:iCs/>
          <w:sz w:val="26"/>
          <w:szCs w:val="26"/>
          <w:lang w:val="ru-RU"/>
        </w:rPr>
      </w:pPr>
      <w:r w:rsidRPr="00957F4D">
        <w:rPr>
          <w:rFonts w:cs="Times New Roman"/>
          <w:b/>
          <w:iCs/>
          <w:sz w:val="26"/>
          <w:szCs w:val="26"/>
          <w:lang w:val="ru-RU"/>
        </w:rPr>
        <w:t>П</w:t>
      </w:r>
      <w:r>
        <w:rPr>
          <w:rFonts w:cs="Times New Roman"/>
          <w:b/>
          <w:iCs/>
          <w:sz w:val="26"/>
          <w:szCs w:val="26"/>
          <w:lang w:val="ru-RU"/>
        </w:rPr>
        <w:t xml:space="preserve"> </w:t>
      </w:r>
      <w:r w:rsidRPr="00957F4D">
        <w:rPr>
          <w:rFonts w:cs="Times New Roman"/>
          <w:b/>
          <w:iCs/>
          <w:sz w:val="26"/>
          <w:szCs w:val="26"/>
          <w:lang w:val="ru-RU"/>
        </w:rPr>
        <w:t>О</w:t>
      </w:r>
      <w:r>
        <w:rPr>
          <w:rFonts w:cs="Times New Roman"/>
          <w:b/>
          <w:iCs/>
          <w:sz w:val="26"/>
          <w:szCs w:val="26"/>
          <w:lang w:val="ru-RU"/>
        </w:rPr>
        <w:t xml:space="preserve"> </w:t>
      </w:r>
      <w:r w:rsidRPr="00957F4D">
        <w:rPr>
          <w:rFonts w:cs="Times New Roman"/>
          <w:b/>
          <w:iCs/>
          <w:sz w:val="26"/>
          <w:szCs w:val="26"/>
          <w:lang w:val="ru-RU"/>
        </w:rPr>
        <w:t>С</w:t>
      </w:r>
      <w:r>
        <w:rPr>
          <w:rFonts w:cs="Times New Roman"/>
          <w:b/>
          <w:iCs/>
          <w:sz w:val="26"/>
          <w:szCs w:val="26"/>
          <w:lang w:val="ru-RU"/>
        </w:rPr>
        <w:t xml:space="preserve"> </w:t>
      </w:r>
      <w:r w:rsidRPr="00957F4D">
        <w:rPr>
          <w:rFonts w:cs="Times New Roman"/>
          <w:b/>
          <w:iCs/>
          <w:sz w:val="26"/>
          <w:szCs w:val="26"/>
          <w:lang w:val="ru-RU"/>
        </w:rPr>
        <w:t>Т</w:t>
      </w:r>
      <w:r>
        <w:rPr>
          <w:rFonts w:cs="Times New Roman"/>
          <w:b/>
          <w:iCs/>
          <w:sz w:val="26"/>
          <w:szCs w:val="26"/>
          <w:lang w:val="ru-RU"/>
        </w:rPr>
        <w:t xml:space="preserve"> </w:t>
      </w:r>
      <w:r w:rsidRPr="00957F4D">
        <w:rPr>
          <w:rFonts w:cs="Times New Roman"/>
          <w:b/>
          <w:iCs/>
          <w:sz w:val="26"/>
          <w:szCs w:val="26"/>
          <w:lang w:val="ru-RU"/>
        </w:rPr>
        <w:t>А</w:t>
      </w:r>
      <w:r>
        <w:rPr>
          <w:rFonts w:cs="Times New Roman"/>
          <w:b/>
          <w:iCs/>
          <w:sz w:val="26"/>
          <w:szCs w:val="26"/>
          <w:lang w:val="ru-RU"/>
        </w:rPr>
        <w:t xml:space="preserve"> </w:t>
      </w:r>
      <w:r w:rsidRPr="00957F4D">
        <w:rPr>
          <w:rFonts w:cs="Times New Roman"/>
          <w:b/>
          <w:iCs/>
          <w:sz w:val="26"/>
          <w:szCs w:val="26"/>
          <w:lang w:val="ru-RU"/>
        </w:rPr>
        <w:t>Н</w:t>
      </w:r>
      <w:r>
        <w:rPr>
          <w:rFonts w:cs="Times New Roman"/>
          <w:b/>
          <w:iCs/>
          <w:sz w:val="26"/>
          <w:szCs w:val="26"/>
          <w:lang w:val="ru-RU"/>
        </w:rPr>
        <w:t xml:space="preserve"> </w:t>
      </w:r>
      <w:r w:rsidRPr="00957F4D">
        <w:rPr>
          <w:rFonts w:cs="Times New Roman"/>
          <w:b/>
          <w:iCs/>
          <w:sz w:val="26"/>
          <w:szCs w:val="26"/>
          <w:lang w:val="ru-RU"/>
        </w:rPr>
        <w:t>О</w:t>
      </w:r>
      <w:r>
        <w:rPr>
          <w:rFonts w:cs="Times New Roman"/>
          <w:b/>
          <w:iCs/>
          <w:sz w:val="26"/>
          <w:szCs w:val="26"/>
          <w:lang w:val="ru-RU"/>
        </w:rPr>
        <w:t xml:space="preserve"> </w:t>
      </w:r>
      <w:r w:rsidRPr="00957F4D">
        <w:rPr>
          <w:rFonts w:cs="Times New Roman"/>
          <w:b/>
          <w:iCs/>
          <w:sz w:val="26"/>
          <w:szCs w:val="26"/>
          <w:lang w:val="ru-RU"/>
        </w:rPr>
        <w:t>В</w:t>
      </w:r>
      <w:r>
        <w:rPr>
          <w:rFonts w:cs="Times New Roman"/>
          <w:b/>
          <w:iCs/>
          <w:sz w:val="26"/>
          <w:szCs w:val="26"/>
          <w:lang w:val="ru-RU"/>
        </w:rPr>
        <w:t xml:space="preserve"> </w:t>
      </w:r>
      <w:r w:rsidRPr="00957F4D">
        <w:rPr>
          <w:rFonts w:cs="Times New Roman"/>
          <w:b/>
          <w:iCs/>
          <w:sz w:val="26"/>
          <w:szCs w:val="26"/>
          <w:lang w:val="ru-RU"/>
        </w:rPr>
        <w:t>Л</w:t>
      </w:r>
      <w:r>
        <w:rPr>
          <w:rFonts w:cs="Times New Roman"/>
          <w:b/>
          <w:iCs/>
          <w:sz w:val="26"/>
          <w:szCs w:val="26"/>
          <w:lang w:val="ru-RU"/>
        </w:rPr>
        <w:t xml:space="preserve"> </w:t>
      </w:r>
      <w:r w:rsidRPr="00957F4D">
        <w:rPr>
          <w:rFonts w:cs="Times New Roman"/>
          <w:b/>
          <w:iCs/>
          <w:sz w:val="26"/>
          <w:szCs w:val="26"/>
          <w:lang w:val="ru-RU"/>
        </w:rPr>
        <w:t>Я</w:t>
      </w:r>
      <w:r>
        <w:rPr>
          <w:rFonts w:cs="Times New Roman"/>
          <w:b/>
          <w:iCs/>
          <w:sz w:val="26"/>
          <w:szCs w:val="26"/>
          <w:lang w:val="ru-RU"/>
        </w:rPr>
        <w:t xml:space="preserve"> Е Т</w:t>
      </w:r>
      <w:r w:rsidRPr="00957F4D">
        <w:rPr>
          <w:rFonts w:cs="Times New Roman"/>
          <w:b/>
          <w:iCs/>
          <w:sz w:val="26"/>
          <w:szCs w:val="26"/>
          <w:lang w:val="ru-RU"/>
        </w:rPr>
        <w:t>:</w:t>
      </w:r>
    </w:p>
    <w:p w:rsidR="00D26FD5" w:rsidRPr="00957F4D" w:rsidRDefault="00D26FD5" w:rsidP="006F0FAB">
      <w:pPr>
        <w:ind w:right="-5"/>
        <w:jc w:val="center"/>
        <w:rPr>
          <w:rFonts w:cs="Times New Roman"/>
          <w:b/>
          <w:iCs/>
          <w:sz w:val="26"/>
          <w:szCs w:val="26"/>
          <w:lang w:val="ru-RU"/>
        </w:rPr>
      </w:pPr>
    </w:p>
    <w:p w:rsidR="00D26FD5" w:rsidRPr="00957F4D" w:rsidRDefault="00D26FD5" w:rsidP="00352A76">
      <w:pPr>
        <w:ind w:firstLine="708"/>
        <w:jc w:val="both"/>
        <w:rPr>
          <w:rFonts w:cs="Times New Roman"/>
          <w:sz w:val="26"/>
          <w:szCs w:val="26"/>
          <w:lang w:val="ru-RU"/>
        </w:rPr>
      </w:pPr>
      <w:r w:rsidRPr="00957F4D">
        <w:rPr>
          <w:rFonts w:cs="Times New Roman"/>
          <w:sz w:val="26"/>
          <w:szCs w:val="26"/>
          <w:lang w:val="ru-RU"/>
        </w:rPr>
        <w:t>1.</w:t>
      </w:r>
      <w:r>
        <w:rPr>
          <w:rFonts w:cs="Times New Roman"/>
          <w:sz w:val="26"/>
          <w:szCs w:val="26"/>
          <w:lang w:val="ru-RU"/>
        </w:rPr>
        <w:t xml:space="preserve"> У</w:t>
      </w:r>
      <w:r w:rsidRPr="0023069B">
        <w:rPr>
          <w:rFonts w:cs="Times New Roman"/>
          <w:sz w:val="26"/>
          <w:szCs w:val="26"/>
          <w:lang w:val="ru-RU"/>
        </w:rPr>
        <w:t>твер</w:t>
      </w:r>
      <w:r>
        <w:rPr>
          <w:rFonts w:cs="Times New Roman"/>
          <w:sz w:val="26"/>
          <w:szCs w:val="26"/>
          <w:lang w:val="ru-RU"/>
        </w:rPr>
        <w:t>д</w:t>
      </w:r>
      <w:r w:rsidRPr="0023069B">
        <w:rPr>
          <w:rFonts w:cs="Times New Roman"/>
          <w:sz w:val="26"/>
          <w:szCs w:val="26"/>
          <w:lang w:val="ru-RU"/>
        </w:rPr>
        <w:t>и</w:t>
      </w:r>
      <w:r>
        <w:rPr>
          <w:rFonts w:cs="Times New Roman"/>
          <w:sz w:val="26"/>
          <w:szCs w:val="26"/>
          <w:lang w:val="ru-RU"/>
        </w:rPr>
        <w:t>ть</w:t>
      </w:r>
      <w:r w:rsidRPr="0023069B">
        <w:rPr>
          <w:rFonts w:cs="Times New Roman"/>
          <w:sz w:val="26"/>
          <w:szCs w:val="26"/>
          <w:lang w:val="ru-RU"/>
        </w:rPr>
        <w:t xml:space="preserve"> муниципальн</w:t>
      </w:r>
      <w:r>
        <w:rPr>
          <w:rFonts w:cs="Times New Roman"/>
          <w:sz w:val="26"/>
          <w:szCs w:val="26"/>
          <w:lang w:val="ru-RU"/>
        </w:rPr>
        <w:t>ую программу</w:t>
      </w:r>
      <w:r w:rsidRPr="0023069B">
        <w:rPr>
          <w:rFonts w:cs="Times New Roman"/>
          <w:sz w:val="26"/>
          <w:szCs w:val="26"/>
          <w:lang w:val="ru-RU"/>
        </w:rPr>
        <w:t xml:space="preserve"> «Ремонт и содержание  дорог общего пользования муниципального образования Ботаническое сельское поселение Раздольненского  района Республики Крым</w:t>
      </w:r>
      <w:r>
        <w:rPr>
          <w:rFonts w:cs="Times New Roman"/>
          <w:sz w:val="26"/>
          <w:szCs w:val="26"/>
          <w:lang w:val="ru-RU"/>
        </w:rPr>
        <w:t xml:space="preserve"> на 2018 год</w:t>
      </w:r>
      <w:r w:rsidRPr="00F81334">
        <w:rPr>
          <w:rFonts w:cs="Times New Roman"/>
          <w:sz w:val="26"/>
          <w:szCs w:val="26"/>
          <w:lang w:val="ru-RU"/>
        </w:rPr>
        <w:t>»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57F4D">
        <w:rPr>
          <w:rFonts w:cs="Times New Roman"/>
          <w:sz w:val="26"/>
          <w:szCs w:val="26"/>
          <w:lang w:val="ru-RU"/>
        </w:rPr>
        <w:t>(прилагается)</w:t>
      </w:r>
      <w:r>
        <w:rPr>
          <w:rFonts w:cs="Times New Roman"/>
          <w:sz w:val="26"/>
          <w:szCs w:val="26"/>
          <w:lang w:val="ru-RU"/>
        </w:rPr>
        <w:t>.</w:t>
      </w:r>
    </w:p>
    <w:p w:rsidR="00D26FD5" w:rsidRPr="00957F4D" w:rsidRDefault="00D26FD5" w:rsidP="00BB5672">
      <w:pPr>
        <w:ind w:firstLine="708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3. Настоящее постановление вступает в законную силу со дня его опубликования (обнародования), путём размещения</w:t>
      </w:r>
      <w:r>
        <w:rPr>
          <w:rFonts w:cs="Times New Roman"/>
          <w:bCs/>
          <w:sz w:val="26"/>
          <w:szCs w:val="26"/>
          <w:lang w:val="ru-RU"/>
        </w:rPr>
        <w:t xml:space="preserve"> </w:t>
      </w:r>
      <w:r w:rsidRPr="00957F4D">
        <w:rPr>
          <w:rFonts w:cs="Times New Roman"/>
          <w:bCs/>
          <w:sz w:val="26"/>
          <w:szCs w:val="26"/>
          <w:lang w:val="ru-RU"/>
        </w:rPr>
        <w:t xml:space="preserve">на информационном стенде в  здании  </w:t>
      </w:r>
      <w:r>
        <w:rPr>
          <w:rFonts w:cs="Times New Roman"/>
          <w:bCs/>
          <w:sz w:val="26"/>
          <w:szCs w:val="26"/>
          <w:lang w:val="ru-RU"/>
        </w:rPr>
        <w:t xml:space="preserve">Ботанического </w:t>
      </w:r>
      <w:r w:rsidRPr="00957F4D">
        <w:rPr>
          <w:rFonts w:cs="Times New Roman"/>
          <w:bCs/>
          <w:sz w:val="26"/>
          <w:szCs w:val="26"/>
          <w:lang w:val="ru-RU"/>
        </w:rPr>
        <w:t>сельского совета</w:t>
      </w:r>
      <w:r>
        <w:rPr>
          <w:rFonts w:cs="Times New Roman"/>
          <w:bCs/>
          <w:sz w:val="26"/>
          <w:szCs w:val="26"/>
          <w:lang w:val="ru-RU"/>
        </w:rPr>
        <w:t>.</w:t>
      </w:r>
    </w:p>
    <w:p w:rsidR="00D26FD5" w:rsidRPr="00957F4D" w:rsidRDefault="00D26FD5" w:rsidP="00C14531">
      <w:pPr>
        <w:widowControl/>
        <w:tabs>
          <w:tab w:val="left" w:pos="820"/>
        </w:tabs>
        <w:suppressAutoHyphens w:val="0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ab/>
      </w:r>
      <w:r w:rsidRPr="00957F4D">
        <w:rPr>
          <w:rFonts w:cs="Times New Roman"/>
          <w:sz w:val="26"/>
          <w:szCs w:val="26"/>
          <w:lang w:val="ru-RU"/>
        </w:rPr>
        <w:t>4. Контроль за исполнением настоящего постановления оставляю за собой.</w:t>
      </w:r>
    </w:p>
    <w:p w:rsidR="00D26FD5" w:rsidRPr="00957F4D" w:rsidRDefault="00D26FD5" w:rsidP="006F0FAB">
      <w:pPr>
        <w:jc w:val="both"/>
        <w:rPr>
          <w:rFonts w:cs="Times New Roman"/>
          <w:bCs/>
          <w:sz w:val="26"/>
          <w:szCs w:val="26"/>
          <w:lang w:val="ru-RU"/>
        </w:rPr>
      </w:pPr>
    </w:p>
    <w:p w:rsidR="00D26FD5" w:rsidRDefault="00D26FD5" w:rsidP="006F0FAB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6"/>
          <w:szCs w:val="26"/>
          <w:lang w:val="ru-RU"/>
        </w:rPr>
      </w:pPr>
    </w:p>
    <w:p w:rsidR="00D26FD5" w:rsidRPr="00957F4D" w:rsidRDefault="00D26FD5" w:rsidP="006F0FAB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6"/>
          <w:szCs w:val="26"/>
          <w:lang w:val="ru-RU"/>
        </w:rPr>
      </w:pPr>
      <w:r w:rsidRPr="00957F4D">
        <w:rPr>
          <w:rFonts w:cs="Times New Roman"/>
          <w:bCs/>
          <w:color w:val="auto"/>
          <w:sz w:val="26"/>
          <w:szCs w:val="26"/>
          <w:lang w:val="ru-RU"/>
        </w:rPr>
        <w:t xml:space="preserve">Председатель Ботанического </w:t>
      </w:r>
    </w:p>
    <w:p w:rsidR="00D26FD5" w:rsidRPr="00957F4D" w:rsidRDefault="00D26FD5" w:rsidP="006F0FAB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6"/>
          <w:szCs w:val="26"/>
          <w:lang w:val="ru-RU"/>
        </w:rPr>
      </w:pPr>
      <w:r w:rsidRPr="00957F4D">
        <w:rPr>
          <w:rFonts w:cs="Times New Roman"/>
          <w:bCs/>
          <w:color w:val="auto"/>
          <w:sz w:val="26"/>
          <w:szCs w:val="26"/>
          <w:lang w:val="ru-RU"/>
        </w:rPr>
        <w:t>сельского совета</w:t>
      </w:r>
      <w:r>
        <w:rPr>
          <w:rFonts w:cs="Times New Roman"/>
          <w:bCs/>
          <w:color w:val="auto"/>
          <w:sz w:val="26"/>
          <w:szCs w:val="26"/>
          <w:lang w:val="ru-RU"/>
        </w:rPr>
        <w:t xml:space="preserve"> </w:t>
      </w:r>
      <w:r w:rsidRPr="00957F4D">
        <w:rPr>
          <w:rFonts w:cs="Times New Roman"/>
          <w:bCs/>
          <w:color w:val="auto"/>
          <w:sz w:val="26"/>
          <w:szCs w:val="26"/>
          <w:lang w:val="ru-RU"/>
        </w:rPr>
        <w:t>-</w:t>
      </w:r>
      <w:r>
        <w:rPr>
          <w:rFonts w:cs="Times New Roman"/>
          <w:bCs/>
          <w:color w:val="auto"/>
          <w:sz w:val="26"/>
          <w:szCs w:val="26"/>
          <w:lang w:val="ru-RU"/>
        </w:rPr>
        <w:t xml:space="preserve"> </w:t>
      </w:r>
      <w:r w:rsidRPr="00957F4D">
        <w:rPr>
          <w:rFonts w:cs="Times New Roman"/>
          <w:bCs/>
          <w:color w:val="auto"/>
          <w:sz w:val="26"/>
          <w:szCs w:val="26"/>
          <w:lang w:val="ru-RU"/>
        </w:rPr>
        <w:t>глава  администрации</w:t>
      </w:r>
    </w:p>
    <w:p w:rsidR="00D26FD5" w:rsidRPr="00957F4D" w:rsidRDefault="00D26FD5" w:rsidP="006F0FAB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6"/>
          <w:szCs w:val="26"/>
          <w:lang w:val="ru-RU"/>
        </w:rPr>
      </w:pPr>
      <w:r w:rsidRPr="00957F4D">
        <w:rPr>
          <w:rFonts w:cs="Times New Roman"/>
          <w:bCs/>
          <w:color w:val="auto"/>
          <w:sz w:val="26"/>
          <w:szCs w:val="26"/>
          <w:lang w:val="ru-RU"/>
        </w:rPr>
        <w:t xml:space="preserve">Ботанического сельского поселения       </w:t>
      </w:r>
      <w:r>
        <w:rPr>
          <w:rFonts w:cs="Times New Roman"/>
          <w:bCs/>
          <w:color w:val="auto"/>
          <w:sz w:val="26"/>
          <w:szCs w:val="26"/>
          <w:lang w:val="ru-RU"/>
        </w:rPr>
        <w:t xml:space="preserve">                                               М.А.</w:t>
      </w:r>
      <w:r w:rsidRPr="00957F4D">
        <w:rPr>
          <w:rFonts w:cs="Times New Roman"/>
          <w:bCs/>
          <w:color w:val="auto"/>
          <w:sz w:val="26"/>
          <w:szCs w:val="26"/>
          <w:lang w:val="ru-RU"/>
        </w:rPr>
        <w:t xml:space="preserve">Власевская                                                                     </w:t>
      </w:r>
    </w:p>
    <w:p w:rsidR="00D26FD5" w:rsidRPr="001A5B21" w:rsidRDefault="00D26FD5" w:rsidP="009A7A83">
      <w:pPr>
        <w:jc w:val="center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sz w:val="26"/>
          <w:szCs w:val="26"/>
          <w:lang w:val="ru-RU"/>
        </w:rPr>
        <w:br w:type="page"/>
        <w:t xml:space="preserve">                                                   </w:t>
      </w:r>
      <w:r w:rsidRPr="001A5B21">
        <w:rPr>
          <w:rFonts w:cs="Times New Roman"/>
          <w:color w:val="auto"/>
          <w:lang w:val="ru-RU"/>
        </w:rPr>
        <w:t xml:space="preserve">Приложение </w:t>
      </w:r>
    </w:p>
    <w:p w:rsidR="00D26FD5" w:rsidRPr="001A5B21" w:rsidRDefault="00D26FD5" w:rsidP="009A7A83">
      <w:pPr>
        <w:jc w:val="center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                                                                                            </w:t>
      </w:r>
      <w:r w:rsidRPr="001A5B21">
        <w:rPr>
          <w:rFonts w:cs="Times New Roman"/>
          <w:color w:val="auto"/>
          <w:lang w:val="ru-RU"/>
        </w:rPr>
        <w:t>к постановлению  администрации</w:t>
      </w:r>
    </w:p>
    <w:p w:rsidR="00D26FD5" w:rsidRPr="001A5B21" w:rsidRDefault="00D26FD5" w:rsidP="00C14531">
      <w:pPr>
        <w:spacing w:line="12" w:lineRule="exact"/>
        <w:jc w:val="right"/>
        <w:rPr>
          <w:rFonts w:cs="Times New Roman"/>
          <w:color w:val="auto"/>
          <w:lang w:val="ru-RU"/>
        </w:rPr>
      </w:pPr>
    </w:p>
    <w:p w:rsidR="00D26FD5" w:rsidRPr="001A5B21" w:rsidRDefault="00D26FD5" w:rsidP="00C14531">
      <w:pPr>
        <w:jc w:val="right"/>
        <w:rPr>
          <w:rFonts w:cs="Times New Roman"/>
          <w:color w:val="auto"/>
          <w:lang w:val="ru-RU"/>
        </w:rPr>
      </w:pPr>
      <w:r w:rsidRPr="001A5B21">
        <w:rPr>
          <w:rFonts w:cs="Times New Roman"/>
          <w:color w:val="auto"/>
          <w:lang w:val="ru-RU"/>
        </w:rPr>
        <w:t>Ботанического сельского поселения</w:t>
      </w:r>
    </w:p>
    <w:p w:rsidR="00D26FD5" w:rsidRDefault="00D26FD5" w:rsidP="000C1068">
      <w:pPr>
        <w:jc w:val="center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                                                                             </w:t>
      </w:r>
      <w:r w:rsidRPr="001A5B21">
        <w:rPr>
          <w:rFonts w:cs="Times New Roman"/>
          <w:color w:val="auto"/>
          <w:lang w:val="ru-RU"/>
        </w:rPr>
        <w:t xml:space="preserve">№ </w:t>
      </w:r>
      <w:r>
        <w:rPr>
          <w:rFonts w:cs="Times New Roman"/>
          <w:color w:val="auto"/>
          <w:lang w:val="ru-RU"/>
        </w:rPr>
        <w:t xml:space="preserve">112 от 25 июля </w:t>
      </w:r>
      <w:smartTag w:uri="urn:schemas-microsoft-com:office:smarttags" w:element="metricconverter">
        <w:smartTagPr>
          <w:attr w:name="ProductID" w:val="2018 г"/>
        </w:smartTagPr>
        <w:r w:rsidRPr="001A5B21">
          <w:rPr>
            <w:rFonts w:cs="Times New Roman"/>
            <w:color w:val="auto"/>
            <w:lang w:val="ru-RU"/>
          </w:rPr>
          <w:t>20</w:t>
        </w:r>
        <w:r>
          <w:rPr>
            <w:rFonts w:cs="Times New Roman"/>
            <w:color w:val="auto"/>
            <w:lang w:val="ru-RU"/>
          </w:rPr>
          <w:t>18</w:t>
        </w:r>
        <w:r w:rsidRPr="001A5B21">
          <w:rPr>
            <w:rFonts w:cs="Times New Roman"/>
            <w:color w:val="auto"/>
            <w:lang w:val="ru-RU"/>
          </w:rPr>
          <w:t xml:space="preserve"> г</w:t>
        </w:r>
      </w:smartTag>
      <w:r w:rsidRPr="001A5B21">
        <w:rPr>
          <w:rFonts w:cs="Times New Roman"/>
          <w:color w:val="auto"/>
          <w:lang w:val="ru-RU"/>
        </w:rPr>
        <w:t>.</w:t>
      </w:r>
    </w:p>
    <w:p w:rsidR="00D26FD5" w:rsidRPr="00957F4D" w:rsidRDefault="00D26FD5" w:rsidP="00814AEF">
      <w:pPr>
        <w:spacing w:line="200" w:lineRule="exact"/>
        <w:rPr>
          <w:rFonts w:cs="Times New Roman"/>
          <w:sz w:val="26"/>
          <w:szCs w:val="26"/>
          <w:lang w:val="ru-RU"/>
        </w:rPr>
      </w:pPr>
    </w:p>
    <w:p w:rsidR="00D26FD5" w:rsidRPr="00957F4D" w:rsidRDefault="00D26FD5" w:rsidP="00814AEF">
      <w:pPr>
        <w:spacing w:line="200" w:lineRule="exact"/>
        <w:rPr>
          <w:rFonts w:cs="Times New Roman"/>
          <w:sz w:val="26"/>
          <w:szCs w:val="26"/>
          <w:lang w:val="ru-RU"/>
        </w:rPr>
      </w:pPr>
    </w:p>
    <w:p w:rsidR="00D26FD5" w:rsidRPr="001A5B21" w:rsidRDefault="00D26FD5" w:rsidP="00C14531">
      <w:pPr>
        <w:jc w:val="center"/>
        <w:rPr>
          <w:b/>
          <w:lang w:val="ru-RU"/>
        </w:rPr>
      </w:pPr>
      <w:r w:rsidRPr="001A5B21">
        <w:rPr>
          <w:b/>
          <w:lang w:val="ru-RU"/>
        </w:rPr>
        <w:t>МУНИЦИПАЛЬНАЯ ПРОГРАММА «РЕМОНТ И  СОДЕРЖАНИЕ ДОРОГ ОБЩЕГО ПОЛЬЗОВАНИЯ МУНИЦИПАЛЬНОГО ОБРАЗОВАНИЯ БОТАНИЧЕСКОЕ СЕЛЬСКОЕ ПОСЕЛЕНИЕ РАЗДОЛЬНЕНСКОГО РАЙОНА РЕСПУБЛИКИ КРЫМ»</w:t>
      </w:r>
    </w:p>
    <w:p w:rsidR="00D26FD5" w:rsidRDefault="00D26FD5" w:rsidP="00814AEF">
      <w:pPr>
        <w:spacing w:line="200" w:lineRule="exact"/>
        <w:rPr>
          <w:rFonts w:cs="Times New Roman"/>
          <w:sz w:val="26"/>
          <w:szCs w:val="26"/>
          <w:lang w:val="ru-RU"/>
        </w:rPr>
      </w:pPr>
    </w:p>
    <w:p w:rsidR="00D26FD5" w:rsidRDefault="00D26FD5" w:rsidP="00814AEF">
      <w:pPr>
        <w:spacing w:line="200" w:lineRule="exact"/>
        <w:rPr>
          <w:rFonts w:cs="Times New Roman"/>
          <w:sz w:val="26"/>
          <w:szCs w:val="26"/>
          <w:lang w:val="ru-RU"/>
        </w:rPr>
      </w:pPr>
    </w:p>
    <w:p w:rsidR="00D26FD5" w:rsidRPr="006D594A" w:rsidRDefault="00D26FD5" w:rsidP="00C14531">
      <w:pPr>
        <w:ind w:left="11"/>
        <w:jc w:val="center"/>
        <w:rPr>
          <w:rFonts w:cs="Times New Roman"/>
          <w:lang w:val="ru-RU"/>
        </w:rPr>
      </w:pPr>
      <w:r w:rsidRPr="006D594A">
        <w:rPr>
          <w:b/>
          <w:lang w:val="ru-RU"/>
        </w:rPr>
        <w:t>Содержание</w:t>
      </w:r>
      <w:r w:rsidRPr="005A6087">
        <w:rPr>
          <w:b/>
          <w:lang w:val="ru-RU"/>
        </w:rPr>
        <w:t xml:space="preserve"> </w:t>
      </w:r>
      <w:r w:rsidRPr="006D594A">
        <w:rPr>
          <w:b/>
          <w:lang w:val="ru-RU"/>
        </w:rPr>
        <w:t>Программы:</w:t>
      </w:r>
    </w:p>
    <w:p w:rsidR="00D26FD5" w:rsidRPr="006506EA" w:rsidRDefault="00D26FD5" w:rsidP="0023069B">
      <w:pPr>
        <w:pStyle w:val="TableParagraph"/>
        <w:ind w:firstLine="1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882D4B">
        <w:rPr>
          <w:rFonts w:ascii="Times New Roman" w:hAnsi="Times New Roman"/>
          <w:sz w:val="24"/>
          <w:szCs w:val="24"/>
          <w:lang w:val="ru-RU"/>
        </w:rPr>
        <w:t>1</w:t>
      </w:r>
      <w:r w:rsidRPr="006506EA">
        <w:rPr>
          <w:rFonts w:ascii="Times New Roman" w:hAnsi="Times New Roman"/>
          <w:sz w:val="24"/>
          <w:szCs w:val="24"/>
          <w:lang w:val="ru-RU"/>
        </w:rPr>
        <w:t>. Паспорт программы.</w:t>
      </w:r>
    </w:p>
    <w:p w:rsidR="00D26FD5" w:rsidRPr="006506EA" w:rsidRDefault="00D26FD5" w:rsidP="0023069B">
      <w:pPr>
        <w:pStyle w:val="TableParagraph"/>
        <w:ind w:firstLine="708"/>
        <w:rPr>
          <w:rFonts w:ascii="Times New Roman" w:hAnsi="Times New Roman"/>
          <w:sz w:val="24"/>
          <w:szCs w:val="24"/>
          <w:lang w:val="ru-RU"/>
        </w:rPr>
      </w:pPr>
      <w:r w:rsidRPr="006506EA">
        <w:rPr>
          <w:rFonts w:ascii="Times New Roman" w:hAnsi="Times New Roman"/>
          <w:sz w:val="24"/>
          <w:szCs w:val="24"/>
          <w:lang w:val="ru-RU"/>
        </w:rPr>
        <w:t>2. Характеристика муниципального образования  Ботаническое  сельское  поселение Раздольненского района Республики Крым и анализ современного состояния дорожной сети в населенных пунктах поселения.</w:t>
      </w:r>
    </w:p>
    <w:p w:rsidR="00D26FD5" w:rsidRPr="006506EA" w:rsidRDefault="00D26FD5" w:rsidP="0023069B">
      <w:pPr>
        <w:pStyle w:val="TableParagraph"/>
        <w:ind w:firstLine="708"/>
        <w:rPr>
          <w:rFonts w:ascii="Times New Roman" w:hAnsi="Times New Roman"/>
          <w:sz w:val="24"/>
          <w:szCs w:val="24"/>
          <w:lang w:val="ru-RU"/>
        </w:rPr>
      </w:pPr>
      <w:r w:rsidRPr="006506EA">
        <w:rPr>
          <w:rFonts w:ascii="Times New Roman" w:hAnsi="Times New Roman"/>
          <w:sz w:val="24"/>
          <w:szCs w:val="24"/>
          <w:lang w:val="ru-RU"/>
        </w:rPr>
        <w:t>3.  Цели и задачи программы.</w:t>
      </w:r>
    </w:p>
    <w:p w:rsidR="00D26FD5" w:rsidRPr="006506EA" w:rsidRDefault="00D26FD5" w:rsidP="0023069B">
      <w:pPr>
        <w:pStyle w:val="TableParagraph"/>
        <w:ind w:firstLine="708"/>
        <w:rPr>
          <w:rFonts w:ascii="Times New Roman" w:hAnsi="Times New Roman"/>
          <w:sz w:val="24"/>
          <w:szCs w:val="24"/>
          <w:lang w:val="ru-RU"/>
        </w:rPr>
      </w:pPr>
      <w:r w:rsidRPr="006506EA">
        <w:rPr>
          <w:rFonts w:ascii="Times New Roman" w:hAnsi="Times New Roman"/>
          <w:sz w:val="24"/>
          <w:szCs w:val="24"/>
          <w:lang w:val="ru-RU"/>
        </w:rPr>
        <w:t>4.  Основные программные мероприятия и механизм реализации муниципальной программы «Ремонт и содержание дорог общего пользования муниципального образования Ботаническое сельское поселение Раздольненского района Республики Крым</w:t>
      </w:r>
      <w:r w:rsidRPr="005B617B">
        <w:rPr>
          <w:rFonts w:ascii="Times New Roman" w:hAnsi="Times New Roman"/>
          <w:sz w:val="24"/>
          <w:szCs w:val="24"/>
          <w:lang w:val="ru-RU"/>
        </w:rPr>
        <w:t xml:space="preserve"> на 2018 год</w:t>
      </w:r>
      <w:r w:rsidRPr="006506EA">
        <w:rPr>
          <w:rFonts w:ascii="Times New Roman" w:hAnsi="Times New Roman"/>
          <w:sz w:val="24"/>
          <w:szCs w:val="24"/>
          <w:lang w:val="ru-RU"/>
        </w:rPr>
        <w:t>».</w:t>
      </w:r>
    </w:p>
    <w:p w:rsidR="00D26FD5" w:rsidRDefault="00D26FD5" w:rsidP="00C14531">
      <w:pPr>
        <w:pStyle w:val="TableParagraph"/>
        <w:rPr>
          <w:rFonts w:ascii="Times New Roman" w:hAnsi="Times New Roman"/>
          <w:sz w:val="24"/>
          <w:szCs w:val="24"/>
          <w:lang w:val="ru-RU"/>
        </w:rPr>
      </w:pPr>
      <w:r w:rsidRPr="006506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06EA">
        <w:rPr>
          <w:rFonts w:ascii="Times New Roman" w:hAnsi="Times New Roman"/>
          <w:sz w:val="24"/>
          <w:szCs w:val="24"/>
          <w:lang w:val="ru-RU"/>
        </w:rPr>
        <w:tab/>
        <w:t xml:space="preserve">5. </w:t>
      </w:r>
      <w:r w:rsidRPr="00882D4B">
        <w:rPr>
          <w:rFonts w:ascii="Times New Roman" w:hAnsi="Times New Roman"/>
          <w:sz w:val="24"/>
          <w:szCs w:val="24"/>
          <w:lang w:val="ru-RU"/>
        </w:rPr>
        <w:t>Перечень и описание программных мероприятий по решению задач и цели Программы.</w:t>
      </w:r>
    </w:p>
    <w:p w:rsidR="00D26FD5" w:rsidRPr="006506EA" w:rsidRDefault="00D26FD5" w:rsidP="00C14531">
      <w:pPr>
        <w:pStyle w:val="TableParagraph"/>
        <w:rPr>
          <w:rFonts w:ascii="Times New Roman" w:hAnsi="Times New Roman"/>
          <w:sz w:val="24"/>
          <w:szCs w:val="24"/>
          <w:lang w:val="ru-RU"/>
        </w:rPr>
      </w:pPr>
      <w:r w:rsidRPr="006506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06EA">
        <w:rPr>
          <w:rFonts w:ascii="Times New Roman" w:hAnsi="Times New Roman"/>
          <w:sz w:val="24"/>
          <w:szCs w:val="24"/>
          <w:lang w:val="ru-RU"/>
        </w:rPr>
        <w:tab/>
        <w:t xml:space="preserve">6. Оценка эффективности муниципальной программы «Ремонт и содержание дорог общего пользования муниципального образования Ботаническое сельское поселение Раздольненского района </w:t>
      </w:r>
      <w:r w:rsidRPr="005B617B">
        <w:rPr>
          <w:rFonts w:ascii="Times New Roman" w:hAnsi="Times New Roman"/>
          <w:sz w:val="24"/>
          <w:szCs w:val="24"/>
          <w:lang w:val="ru-RU"/>
        </w:rPr>
        <w:t>Республики Крым на 2018 год»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D26FD5" w:rsidRPr="006506EA" w:rsidRDefault="00D26FD5" w:rsidP="005B617B">
      <w:pPr>
        <w:pStyle w:val="TableParagraph"/>
        <w:rPr>
          <w:rFonts w:ascii="Times New Roman" w:hAnsi="Times New Roman"/>
          <w:sz w:val="24"/>
          <w:szCs w:val="24"/>
          <w:lang w:val="ru-RU"/>
        </w:rPr>
      </w:pPr>
      <w:r w:rsidRPr="006506EA">
        <w:rPr>
          <w:rFonts w:ascii="Times New Roman" w:hAnsi="Times New Roman"/>
          <w:sz w:val="24"/>
          <w:szCs w:val="24"/>
          <w:lang w:val="ru-RU"/>
        </w:rPr>
        <w:t xml:space="preserve">7. Механизм управления и контроля за реализацией муниципальной программы «Ремонт и содержание дорог общего пользования муниципального образования Ботаническое сельское поселение Раздольненского района </w:t>
      </w:r>
      <w:r w:rsidRPr="005B617B">
        <w:rPr>
          <w:rFonts w:ascii="Times New Roman" w:hAnsi="Times New Roman"/>
          <w:sz w:val="24"/>
          <w:szCs w:val="24"/>
          <w:lang w:val="ru-RU"/>
        </w:rPr>
        <w:t>Республики Крым на 2018 год»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D26FD5" w:rsidRPr="006506EA" w:rsidRDefault="00D26FD5" w:rsidP="0023069B">
      <w:pPr>
        <w:pStyle w:val="TableParagraph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D26FD5" w:rsidRPr="006506EA" w:rsidRDefault="00D26FD5" w:rsidP="00814AEF">
      <w:pPr>
        <w:spacing w:line="200" w:lineRule="exact"/>
        <w:rPr>
          <w:rFonts w:cs="Times New Roman"/>
          <w:lang w:val="ru-RU"/>
        </w:rPr>
      </w:pPr>
    </w:p>
    <w:p w:rsidR="00D26FD5" w:rsidRPr="006506EA" w:rsidRDefault="00D26FD5" w:rsidP="00814AEF">
      <w:pPr>
        <w:spacing w:line="200" w:lineRule="exact"/>
        <w:rPr>
          <w:rFonts w:cs="Times New Roman"/>
          <w:lang w:val="ru-RU"/>
        </w:rPr>
      </w:pPr>
    </w:p>
    <w:p w:rsidR="00D26FD5" w:rsidRPr="006506EA" w:rsidRDefault="00D26FD5" w:rsidP="00AB2862">
      <w:pPr>
        <w:pStyle w:val="TableParagraph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506EA">
        <w:rPr>
          <w:rFonts w:ascii="Times New Roman" w:hAnsi="Times New Roman"/>
          <w:b/>
          <w:sz w:val="24"/>
          <w:szCs w:val="24"/>
          <w:lang w:val="ru-RU"/>
        </w:rPr>
        <w:t>1.  Паспорт муниципальной программы</w:t>
      </w:r>
    </w:p>
    <w:p w:rsidR="00D26FD5" w:rsidRPr="006506EA" w:rsidRDefault="00D26FD5" w:rsidP="00475074">
      <w:pPr>
        <w:ind w:right="-2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>«Ремонт и содержание дорог общего пользования муниципального образования Ботаническое сельское поселение Раздольненского района Республики Крым»</w:t>
      </w:r>
    </w:p>
    <w:tbl>
      <w:tblPr>
        <w:tblW w:w="9769" w:type="dxa"/>
        <w:tblInd w:w="-30" w:type="dxa"/>
        <w:tblLayout w:type="fixed"/>
        <w:tblLook w:val="0000"/>
      </w:tblPr>
      <w:tblGrid>
        <w:gridCol w:w="2943"/>
        <w:gridCol w:w="6826"/>
      </w:tblGrid>
      <w:tr w:rsidR="00D26FD5" w:rsidRPr="00B86B4B" w:rsidTr="00FE00E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FD5" w:rsidRPr="006506EA" w:rsidRDefault="00D26FD5" w:rsidP="0006134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6EA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исполнитель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D5" w:rsidRPr="006506EA" w:rsidRDefault="00D26FD5" w:rsidP="0006134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6EA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Ботанического сельского поселения Раздольненского района Республики Крым</w:t>
            </w:r>
          </w:p>
        </w:tc>
      </w:tr>
      <w:tr w:rsidR="00D26FD5" w:rsidRPr="00B86B4B" w:rsidTr="00FE00E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FD5" w:rsidRPr="006506EA" w:rsidRDefault="00D26FD5" w:rsidP="0006134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6506EA">
              <w:rPr>
                <w:rFonts w:ascii="Times New Roman" w:hAnsi="Times New Roman"/>
                <w:sz w:val="24"/>
                <w:szCs w:val="24"/>
                <w:lang w:val="ru-RU"/>
              </w:rPr>
              <w:t>Участник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D5" w:rsidRPr="006506EA" w:rsidRDefault="00D26FD5" w:rsidP="0006134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6EA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Ботанического сельского поселения Раздольненского района Республики Крым</w:t>
            </w:r>
          </w:p>
        </w:tc>
      </w:tr>
      <w:tr w:rsidR="00D26FD5" w:rsidRPr="00B86B4B" w:rsidTr="00FE00E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FD5" w:rsidRPr="006506EA" w:rsidRDefault="00D26FD5" w:rsidP="00475074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Цель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D5" w:rsidRPr="006506EA" w:rsidRDefault="00D26FD5" w:rsidP="007930D4">
            <w:pPr>
              <w:snapToGrid w:val="0"/>
              <w:spacing w:before="120" w:after="120"/>
              <w:jc w:val="both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 xml:space="preserve">Повышение эффективности и безопасности функционирования сети автомобильных дорог, обеспечение жизненно важных социально-экономических интересов  муниципального образования </w:t>
            </w:r>
            <w:r w:rsidRPr="006506EA">
              <w:rPr>
                <w:rFonts w:cs="Times New Roman"/>
                <w:bCs/>
                <w:lang w:val="ru-RU"/>
              </w:rPr>
              <w:t>Ботанического</w:t>
            </w:r>
            <w:r w:rsidRPr="006506EA">
              <w:rPr>
                <w:rFonts w:cs="Times New Roman"/>
                <w:lang w:val="ru-RU"/>
              </w:rPr>
              <w:t xml:space="preserve">  сельского  поселения  Раздольненского  района  Республики  Крым. Определение стратегии развития дорожного комплекса, приоритетных  задач дорожной политики и инструментов её реализации.</w:t>
            </w:r>
          </w:p>
        </w:tc>
      </w:tr>
      <w:tr w:rsidR="00D26FD5" w:rsidRPr="00B86B4B" w:rsidTr="00FE00E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FD5" w:rsidRPr="006506EA" w:rsidRDefault="00D26FD5" w:rsidP="00EB31AD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Задачи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D5" w:rsidRPr="006506EA" w:rsidRDefault="00D26FD5" w:rsidP="00775FF7">
            <w:pPr>
              <w:snapToGrid w:val="0"/>
              <w:spacing w:before="120" w:after="120"/>
              <w:jc w:val="both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 xml:space="preserve">Улучшение транспортно-эксплуатационного состояния, ликвидация очагов аварийности и улучшение инженерного благоустройства существующей сети дорог общего  пользования муниципального образования </w:t>
            </w:r>
            <w:r w:rsidRPr="006506EA">
              <w:rPr>
                <w:rFonts w:cs="Times New Roman"/>
                <w:bCs/>
                <w:lang w:val="ru-RU"/>
              </w:rPr>
              <w:t>Ботаническое</w:t>
            </w:r>
            <w:r w:rsidRPr="006506EA">
              <w:rPr>
                <w:rFonts w:cs="Times New Roman"/>
                <w:lang w:val="ru-RU"/>
              </w:rPr>
              <w:t xml:space="preserve">  сельское  поселение Раздольненского района Республики Крым</w:t>
            </w:r>
          </w:p>
        </w:tc>
      </w:tr>
      <w:tr w:rsidR="00D26FD5" w:rsidRPr="006506EA" w:rsidTr="00FE00E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FD5" w:rsidRPr="006506EA" w:rsidRDefault="00D26FD5" w:rsidP="00061345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Этапы и сроки реализации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D5" w:rsidRPr="006506EA" w:rsidRDefault="00D26FD5" w:rsidP="00061345">
            <w:pPr>
              <w:snapToGrid w:val="0"/>
              <w:spacing w:before="120" w:after="120"/>
              <w:jc w:val="both"/>
              <w:rPr>
                <w:rFonts w:cs="Times New Roman"/>
                <w:shd w:val="clear" w:color="auto" w:fill="FFFFFF"/>
                <w:lang w:val="ru-RU"/>
              </w:rPr>
            </w:pPr>
            <w:r w:rsidRPr="006506EA">
              <w:rPr>
                <w:rFonts w:cs="Times New Roman"/>
                <w:shd w:val="clear" w:color="auto" w:fill="FFFFFF"/>
                <w:lang w:val="ru-RU"/>
              </w:rPr>
              <w:t>2018 год</w:t>
            </w:r>
          </w:p>
        </w:tc>
      </w:tr>
      <w:tr w:rsidR="00D26FD5" w:rsidRPr="00B86B4B" w:rsidTr="00FE00E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FD5" w:rsidRPr="006506EA" w:rsidRDefault="00D26FD5" w:rsidP="00475074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Мероприятия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D5" w:rsidRPr="006506EA" w:rsidRDefault="00D26FD5" w:rsidP="00775FF7">
            <w:pPr>
              <w:snapToGrid w:val="0"/>
              <w:spacing w:before="120" w:after="120"/>
              <w:jc w:val="both"/>
              <w:rPr>
                <w:rFonts w:cs="Times New Roman"/>
                <w:bCs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 xml:space="preserve">Ремонт и содержание, приведение в нормативное состояние  дорог общего  пользования местного значения муниципального образования </w:t>
            </w:r>
            <w:r w:rsidRPr="006506EA">
              <w:rPr>
                <w:rFonts w:cs="Times New Roman"/>
                <w:bCs/>
                <w:lang w:val="ru-RU"/>
              </w:rPr>
              <w:t>Ботаническое сельское поселение  Раздольненского  района  Республики  Крым</w:t>
            </w:r>
          </w:p>
        </w:tc>
      </w:tr>
      <w:tr w:rsidR="00D26FD5" w:rsidRPr="006506EA" w:rsidTr="0006134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FD5" w:rsidRPr="006506EA" w:rsidRDefault="00D26FD5" w:rsidP="00061345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 xml:space="preserve">Перечень основных мероприятий программы 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D5" w:rsidRPr="006506EA" w:rsidRDefault="00D26FD5" w:rsidP="00061345">
            <w:pPr>
              <w:snapToGrid w:val="0"/>
              <w:jc w:val="both"/>
              <w:rPr>
                <w:rFonts w:cs="Times New Roman"/>
                <w:color w:val="auto"/>
                <w:shd w:val="clear" w:color="auto" w:fill="FFFFFF"/>
                <w:lang w:val="ru-RU"/>
              </w:rPr>
            </w:pPr>
            <w:r w:rsidRPr="006506EA">
              <w:rPr>
                <w:rFonts w:cs="Times New Roman"/>
                <w:color w:val="auto"/>
                <w:shd w:val="clear" w:color="auto" w:fill="FFFFFF"/>
                <w:lang w:val="ru-RU"/>
              </w:rPr>
              <w:t>-Ремонт дороги по ул.Дубинина, с.Ботаническое</w:t>
            </w:r>
          </w:p>
          <w:p w:rsidR="00D26FD5" w:rsidRPr="006506EA" w:rsidRDefault="00D26FD5" w:rsidP="00061345">
            <w:pPr>
              <w:snapToGrid w:val="0"/>
              <w:jc w:val="both"/>
              <w:rPr>
                <w:rFonts w:cs="Times New Roman"/>
                <w:color w:val="auto"/>
                <w:shd w:val="clear" w:color="auto" w:fill="FFFFFF"/>
                <w:lang w:val="ru-RU"/>
              </w:rPr>
            </w:pPr>
            <w:r w:rsidRPr="006506EA">
              <w:rPr>
                <w:rFonts w:cs="Times New Roman"/>
                <w:color w:val="auto"/>
                <w:shd w:val="clear" w:color="auto" w:fill="FFFFFF"/>
                <w:lang w:val="ru-RU"/>
              </w:rPr>
              <w:t>-Разработка проектно-сметной документации;</w:t>
            </w:r>
          </w:p>
          <w:p w:rsidR="00D26FD5" w:rsidRPr="006506EA" w:rsidRDefault="00D26FD5" w:rsidP="00061345">
            <w:pPr>
              <w:snapToGrid w:val="0"/>
              <w:jc w:val="both"/>
              <w:rPr>
                <w:rFonts w:cs="Times New Roman"/>
                <w:color w:val="auto"/>
                <w:shd w:val="clear" w:color="auto" w:fill="FFFFFF"/>
                <w:lang w:val="ru-RU"/>
              </w:rPr>
            </w:pPr>
            <w:r w:rsidRPr="006506EA">
              <w:rPr>
                <w:rFonts w:cs="Times New Roman"/>
                <w:color w:val="auto"/>
                <w:shd w:val="clear" w:color="auto" w:fill="FFFFFF"/>
                <w:lang w:val="ru-RU"/>
              </w:rPr>
              <w:t>-Содержание муниципальных дорог  местного значения:</w:t>
            </w:r>
          </w:p>
          <w:p w:rsidR="00D26FD5" w:rsidRPr="006506EA" w:rsidRDefault="00D26FD5" w:rsidP="00061345">
            <w:pPr>
              <w:snapToGrid w:val="0"/>
              <w:jc w:val="both"/>
              <w:rPr>
                <w:rFonts w:cs="Times New Roman"/>
                <w:color w:val="auto"/>
                <w:shd w:val="clear" w:color="auto" w:fill="FFFFFF"/>
                <w:lang w:val="ru-RU"/>
              </w:rPr>
            </w:pPr>
            <w:r w:rsidRPr="006506EA">
              <w:rPr>
                <w:rFonts w:cs="Times New Roman"/>
                <w:color w:val="auto"/>
                <w:shd w:val="clear" w:color="auto" w:fill="FFFFFF"/>
                <w:lang w:val="ru-RU"/>
              </w:rPr>
              <w:t>- Государственная регистрация и кадастровый учет дорог местного значения;</w:t>
            </w:r>
          </w:p>
          <w:p w:rsidR="00D26FD5" w:rsidRPr="006506EA" w:rsidRDefault="00D26FD5" w:rsidP="00061345">
            <w:pPr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6506EA">
              <w:rPr>
                <w:rFonts w:cs="Times New Roman"/>
                <w:color w:val="auto"/>
                <w:shd w:val="clear" w:color="auto" w:fill="FFFFFF"/>
                <w:lang w:val="ru-RU"/>
              </w:rPr>
              <w:t>-</w:t>
            </w:r>
            <w:r w:rsidRPr="006506EA">
              <w:rPr>
                <w:rFonts w:cs="Times New Roman"/>
                <w:color w:val="auto"/>
                <w:lang w:val="ru-RU"/>
              </w:rPr>
              <w:t>Паспортизация автомобильных дорог и составление  проекта  организации  дорожного  движения;</w:t>
            </w:r>
          </w:p>
          <w:p w:rsidR="00D26FD5" w:rsidRPr="006506EA" w:rsidRDefault="00D26FD5" w:rsidP="00061345">
            <w:pPr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6506EA">
              <w:rPr>
                <w:rFonts w:cs="Times New Roman"/>
                <w:color w:val="auto"/>
                <w:lang w:val="ru-RU"/>
              </w:rPr>
              <w:t>-Установка пешеходных ограждений;</w:t>
            </w:r>
          </w:p>
          <w:p w:rsidR="00D26FD5" w:rsidRPr="006506EA" w:rsidRDefault="00D26FD5" w:rsidP="00061345">
            <w:pPr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6506EA">
              <w:rPr>
                <w:rFonts w:cs="Times New Roman"/>
                <w:color w:val="auto"/>
                <w:lang w:val="ru-RU"/>
              </w:rPr>
              <w:t>-Нанесение разметки «Пешеходный переход»</w:t>
            </w:r>
          </w:p>
          <w:p w:rsidR="00D26FD5" w:rsidRPr="006506EA" w:rsidRDefault="00D26FD5" w:rsidP="00BB5672">
            <w:pPr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6506EA">
              <w:rPr>
                <w:rFonts w:cs="Times New Roman"/>
                <w:color w:val="auto"/>
                <w:lang w:val="ru-RU"/>
              </w:rPr>
              <w:t>-Установка дорожных знаков</w:t>
            </w:r>
          </w:p>
        </w:tc>
      </w:tr>
      <w:tr w:rsidR="00D26FD5" w:rsidRPr="00B86B4B" w:rsidTr="00EB31AD">
        <w:trPr>
          <w:trHeight w:val="22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FD5" w:rsidRPr="006506EA" w:rsidRDefault="00D26FD5" w:rsidP="00475074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 xml:space="preserve">Объемы и источники финансирования программы           </w:t>
            </w:r>
          </w:p>
          <w:p w:rsidR="00D26FD5" w:rsidRPr="006506EA" w:rsidRDefault="00D26FD5" w:rsidP="00475074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D5" w:rsidRPr="006506EA" w:rsidRDefault="00D26FD5" w:rsidP="00627093">
            <w:pPr>
              <w:pStyle w:val="a"/>
              <w:snapToGrid w:val="0"/>
              <w:rPr>
                <w:sz w:val="24"/>
                <w:szCs w:val="24"/>
              </w:rPr>
            </w:pPr>
            <w:r w:rsidRPr="006506EA">
              <w:rPr>
                <w:sz w:val="24"/>
                <w:szCs w:val="24"/>
              </w:rPr>
              <w:t>Всего: тыс. рублей:</w:t>
            </w:r>
          </w:p>
          <w:p w:rsidR="00D26FD5" w:rsidRPr="006506EA" w:rsidRDefault="00D26FD5" w:rsidP="00627093">
            <w:pPr>
              <w:pStyle w:val="a"/>
              <w:snapToGrid w:val="0"/>
              <w:rPr>
                <w:sz w:val="24"/>
                <w:szCs w:val="24"/>
              </w:rPr>
            </w:pPr>
            <w:r w:rsidRPr="006506EA">
              <w:rPr>
                <w:sz w:val="24"/>
                <w:szCs w:val="24"/>
              </w:rPr>
              <w:t>- средства  бюджета Республики Крым –  542 688,42 руб.</w:t>
            </w:r>
          </w:p>
          <w:p w:rsidR="00D26FD5" w:rsidRPr="006506EA" w:rsidRDefault="00D26FD5" w:rsidP="00627093">
            <w:pPr>
              <w:pStyle w:val="a"/>
              <w:snapToGrid w:val="0"/>
              <w:rPr>
                <w:sz w:val="24"/>
                <w:szCs w:val="24"/>
              </w:rPr>
            </w:pPr>
            <w:r w:rsidRPr="006506EA">
              <w:rPr>
                <w:sz w:val="24"/>
                <w:szCs w:val="24"/>
              </w:rPr>
              <w:t>- средства бюджета Ботанического сельского поселения за счет иных межбюджетных трансфертов – 440 557,89 руб.</w:t>
            </w:r>
          </w:p>
          <w:p w:rsidR="00D26FD5" w:rsidRPr="006506EA" w:rsidRDefault="00D26FD5" w:rsidP="000A082E">
            <w:pPr>
              <w:pStyle w:val="a"/>
              <w:snapToGrid w:val="0"/>
              <w:rPr>
                <w:sz w:val="24"/>
                <w:szCs w:val="24"/>
              </w:rPr>
            </w:pPr>
          </w:p>
        </w:tc>
      </w:tr>
      <w:tr w:rsidR="00D26FD5" w:rsidRPr="00B86B4B" w:rsidTr="0006134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FD5" w:rsidRPr="006506EA" w:rsidRDefault="00D26FD5" w:rsidP="00061345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Показатели эффективности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D5" w:rsidRPr="006506EA" w:rsidRDefault="00D26FD5" w:rsidP="00061345">
            <w:pPr>
              <w:snapToGrid w:val="0"/>
              <w:jc w:val="both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 xml:space="preserve">Наиболее значимые социально-экономические результаты развития сети  дорог  общего  пользования: </w:t>
            </w:r>
          </w:p>
          <w:p w:rsidR="00D26FD5" w:rsidRPr="006506EA" w:rsidRDefault="00D26FD5" w:rsidP="00061345">
            <w:pPr>
              <w:snapToGrid w:val="0"/>
              <w:jc w:val="both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 xml:space="preserve">-  снижение общей аварийности; </w:t>
            </w:r>
          </w:p>
          <w:p w:rsidR="00D26FD5" w:rsidRPr="006506EA" w:rsidRDefault="00D26FD5" w:rsidP="00061345">
            <w:pPr>
              <w:snapToGrid w:val="0"/>
              <w:jc w:val="both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 xml:space="preserve">- снижение количества обращений в органы исполнительной власти о неудовлетворительном состоянии дорог; </w:t>
            </w:r>
          </w:p>
          <w:p w:rsidR="00D26FD5" w:rsidRPr="006506EA" w:rsidRDefault="00D26FD5" w:rsidP="00061345">
            <w:pPr>
              <w:tabs>
                <w:tab w:val="left" w:pos="-78"/>
                <w:tab w:val="left" w:pos="206"/>
              </w:tabs>
              <w:snapToGrid w:val="0"/>
              <w:jc w:val="both"/>
              <w:rPr>
                <w:rFonts w:cs="Times New Roman"/>
                <w:i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 по дорогам, не отвечающим нормативным  требованиям от общей протяженности дорог.</w:t>
            </w:r>
          </w:p>
        </w:tc>
      </w:tr>
      <w:tr w:rsidR="00D26FD5" w:rsidRPr="00B86B4B" w:rsidTr="0075474D">
        <w:trPr>
          <w:trHeight w:val="26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FD5" w:rsidRPr="006506EA" w:rsidRDefault="00D26FD5" w:rsidP="00061345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 xml:space="preserve">Основание для разработки 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D5" w:rsidRPr="006506EA" w:rsidRDefault="00D26FD5" w:rsidP="0075474D">
            <w:pPr>
              <w:ind w:right="167"/>
              <w:jc w:val="both"/>
              <w:rPr>
                <w:rFonts w:cs="Times New Roman"/>
                <w:i/>
                <w:lang w:val="ru-RU"/>
              </w:rPr>
            </w:pPr>
            <w:r w:rsidRPr="006506EA">
              <w:rPr>
                <w:rFonts w:cs="Times New Roman"/>
                <w:shd w:val="clear" w:color="auto" w:fill="FFFFFF"/>
                <w:lang w:val="ru-RU"/>
              </w:rPr>
              <w:t>Программа разработана в соответствии с</w:t>
            </w:r>
            <w:r w:rsidRPr="006506EA">
              <w:rPr>
                <w:rFonts w:cs="Times New Roman"/>
                <w:color w:val="FF0000"/>
                <w:shd w:val="clear" w:color="auto" w:fill="FFFFFF"/>
                <w:lang w:val="ru-RU"/>
              </w:rPr>
              <w:t xml:space="preserve"> </w:t>
            </w:r>
            <w:r w:rsidRPr="006506EA">
              <w:rPr>
                <w:rFonts w:cs="Times New Roman"/>
                <w:shd w:val="clear" w:color="auto" w:fill="FFFFFF"/>
                <w:lang w:val="ru-RU"/>
              </w:rPr>
              <w:t xml:space="preserve">Федеральным   Законом "Об общих принципах организации местного   самоуправления в Российской Федерации"  от 06.10.2003   </w:t>
            </w:r>
            <w:r w:rsidRPr="006506EA">
              <w:rPr>
                <w:rFonts w:cs="Times New Roman"/>
                <w:shd w:val="clear" w:color="auto" w:fill="FFFFFF"/>
              </w:rPr>
              <w:t>N</w:t>
            </w:r>
            <w:r w:rsidRPr="006506EA">
              <w:rPr>
                <w:rFonts w:cs="Times New Roman"/>
                <w:shd w:val="clear" w:color="auto" w:fill="FFFFFF"/>
                <w:lang w:val="ru-RU"/>
              </w:rPr>
              <w:t>131-ФЗ,</w:t>
            </w:r>
            <w:r w:rsidRPr="006506EA">
              <w:rPr>
                <w:rFonts w:cs="Times New Roman"/>
                <w:lang w:val="ru-RU"/>
              </w:rPr>
              <w:t xml:space="preserve">  Федеральным законом от 08 ноября 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</w:tc>
      </w:tr>
      <w:tr w:rsidR="00D26FD5" w:rsidRPr="00B86B4B" w:rsidTr="0075474D">
        <w:trPr>
          <w:trHeight w:val="8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FD5" w:rsidRPr="006506EA" w:rsidRDefault="00D26FD5" w:rsidP="00061345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 xml:space="preserve">Разработчики  программы 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D5" w:rsidRPr="006506EA" w:rsidRDefault="00D26FD5" w:rsidP="00061345">
            <w:pPr>
              <w:snapToGrid w:val="0"/>
              <w:spacing w:before="120" w:after="120"/>
              <w:jc w:val="both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 xml:space="preserve">Администрация   </w:t>
            </w:r>
            <w:r w:rsidRPr="006506EA">
              <w:rPr>
                <w:rFonts w:cs="Times New Roman"/>
                <w:bCs/>
                <w:lang w:val="ru-RU"/>
              </w:rPr>
              <w:t>Ботанического</w:t>
            </w:r>
            <w:r w:rsidRPr="006506EA">
              <w:rPr>
                <w:rFonts w:cs="Times New Roman"/>
                <w:lang w:val="ru-RU"/>
              </w:rPr>
              <w:t xml:space="preserve"> сельского  поселения Раздольненского района Республики Крым</w:t>
            </w:r>
          </w:p>
        </w:tc>
      </w:tr>
      <w:tr w:rsidR="00D26FD5" w:rsidRPr="00B86B4B" w:rsidTr="0075474D">
        <w:trPr>
          <w:trHeight w:val="8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FD5" w:rsidRPr="006506EA" w:rsidRDefault="00D26FD5" w:rsidP="00061345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Система управления  и контроль  за  выполнением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D5" w:rsidRPr="006506EA" w:rsidRDefault="00D26FD5" w:rsidP="00061345">
            <w:pPr>
              <w:snapToGrid w:val="0"/>
              <w:spacing w:before="120" w:after="120"/>
              <w:jc w:val="both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 xml:space="preserve">Власевская Мила Анатольевна, председатель Ботанического сельского совета - глава администрации  </w:t>
            </w:r>
            <w:r w:rsidRPr="006506EA">
              <w:rPr>
                <w:rFonts w:cs="Times New Roman"/>
                <w:bCs/>
                <w:lang w:val="ru-RU"/>
              </w:rPr>
              <w:t>Ботанического</w:t>
            </w:r>
            <w:r w:rsidRPr="006506EA">
              <w:rPr>
                <w:rFonts w:cs="Times New Roman"/>
                <w:lang w:val="ru-RU"/>
              </w:rPr>
              <w:t xml:space="preserve"> сельского  поселения,  т.93-642</w:t>
            </w:r>
          </w:p>
        </w:tc>
      </w:tr>
      <w:tr w:rsidR="00D26FD5" w:rsidRPr="00B86B4B" w:rsidTr="0006134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FD5" w:rsidRPr="006506EA" w:rsidRDefault="00D26FD5" w:rsidP="00061345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Фамилия, имя, отчество, должность, номер телефона руководителя представителя Заказчика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D5" w:rsidRPr="006506EA" w:rsidRDefault="00D26FD5" w:rsidP="00061345">
            <w:pPr>
              <w:snapToGrid w:val="0"/>
              <w:spacing w:before="120" w:after="120"/>
              <w:jc w:val="both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 xml:space="preserve">Власевская Мила Анатольевна, председатель Ботанического сельского совета - глава администрации  </w:t>
            </w:r>
            <w:r w:rsidRPr="006506EA">
              <w:rPr>
                <w:rFonts w:cs="Times New Roman"/>
                <w:bCs/>
                <w:lang w:val="ru-RU"/>
              </w:rPr>
              <w:t>Ботанического</w:t>
            </w:r>
            <w:r w:rsidRPr="006506EA">
              <w:rPr>
                <w:rFonts w:cs="Times New Roman"/>
                <w:lang w:val="ru-RU"/>
              </w:rPr>
              <w:t xml:space="preserve"> сельского  поселения,  т.93-642</w:t>
            </w:r>
          </w:p>
        </w:tc>
      </w:tr>
      <w:tr w:rsidR="00D26FD5" w:rsidRPr="00B86B4B" w:rsidTr="0006134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FD5" w:rsidRPr="006506EA" w:rsidRDefault="00D26FD5" w:rsidP="00061345">
            <w:pPr>
              <w:snapToGrid w:val="0"/>
              <w:spacing w:before="120" w:after="120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D5" w:rsidRPr="006506EA" w:rsidRDefault="00D26FD5" w:rsidP="00061345">
            <w:pPr>
              <w:snapToGrid w:val="0"/>
              <w:jc w:val="both"/>
              <w:rPr>
                <w:rFonts w:cs="Times New Roman"/>
                <w:color w:val="auto"/>
                <w:shd w:val="clear" w:color="auto" w:fill="FFFFFF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Реализация мероприятий Программы приведет к достижению следующих результатов: улучшится состояние дорог, обеспечится безопасность дорожного движения</w:t>
            </w:r>
          </w:p>
        </w:tc>
      </w:tr>
    </w:tbl>
    <w:p w:rsidR="00D26FD5" w:rsidRPr="006506EA" w:rsidRDefault="00D26FD5" w:rsidP="005439A6">
      <w:pPr>
        <w:rPr>
          <w:rFonts w:cs="Times New Roman"/>
          <w:lang w:val="ru-RU"/>
        </w:rPr>
      </w:pPr>
    </w:p>
    <w:p w:rsidR="00D26FD5" w:rsidRPr="006506EA" w:rsidRDefault="00D26FD5" w:rsidP="000A6601">
      <w:pPr>
        <w:ind w:right="-2"/>
        <w:rPr>
          <w:rFonts w:cs="Times New Roman"/>
          <w:b/>
          <w:bCs/>
          <w:color w:val="FF0000"/>
          <w:lang w:val="ru-RU"/>
        </w:rPr>
      </w:pPr>
    </w:p>
    <w:p w:rsidR="00D26FD5" w:rsidRPr="006506EA" w:rsidRDefault="00D26FD5" w:rsidP="00AB2862">
      <w:pPr>
        <w:ind w:left="360" w:right="-2"/>
        <w:jc w:val="center"/>
        <w:rPr>
          <w:rFonts w:cs="Times New Roman"/>
          <w:b/>
          <w:bCs/>
          <w:lang w:val="ru-RU"/>
        </w:rPr>
      </w:pPr>
      <w:r w:rsidRPr="006506EA">
        <w:rPr>
          <w:rFonts w:cs="Times New Roman"/>
          <w:b/>
          <w:bCs/>
          <w:lang w:val="ru-RU"/>
        </w:rPr>
        <w:t>2. Характеристика муниципального образования  Ботаническое  сельское  поселение Раздольненского района Республики Крым  и  анализ современного состояния дорожной сети в населенных пунктах поселения.</w:t>
      </w:r>
    </w:p>
    <w:p w:rsidR="00D26FD5" w:rsidRPr="006506EA" w:rsidRDefault="00D26FD5" w:rsidP="00475074">
      <w:pPr>
        <w:ind w:right="-2"/>
        <w:jc w:val="center"/>
        <w:rPr>
          <w:rFonts w:cs="Times New Roman"/>
          <w:b/>
          <w:bCs/>
          <w:color w:val="FF0000"/>
          <w:lang w:val="ru-RU"/>
        </w:rPr>
      </w:pPr>
    </w:p>
    <w:p w:rsidR="00D26FD5" w:rsidRPr="006506EA" w:rsidRDefault="00D26FD5" w:rsidP="00475074">
      <w:pPr>
        <w:ind w:firstLine="709"/>
        <w:jc w:val="both"/>
        <w:rPr>
          <w:rFonts w:cs="Times New Roman"/>
          <w:i/>
          <w:color w:val="FF0000"/>
          <w:lang w:val="ru-RU"/>
        </w:rPr>
      </w:pPr>
      <w:r w:rsidRPr="006506EA">
        <w:rPr>
          <w:rFonts w:cs="Times New Roman"/>
          <w:lang w:val="ru-RU"/>
        </w:rPr>
        <w:t xml:space="preserve">Муниципальное образование </w:t>
      </w:r>
      <w:r w:rsidRPr="006506EA">
        <w:rPr>
          <w:rFonts w:cs="Times New Roman"/>
          <w:bCs/>
          <w:lang w:val="ru-RU"/>
        </w:rPr>
        <w:t>Ботаническое</w:t>
      </w:r>
      <w:r w:rsidRPr="006506EA">
        <w:rPr>
          <w:rFonts w:cs="Times New Roman"/>
          <w:lang w:val="ru-RU"/>
        </w:rPr>
        <w:t xml:space="preserve"> сельское поселение Раздольненского района Республики Крым входит в состав Раздольненского муниципального  района Республики  Крым, расположено</w:t>
      </w:r>
      <w:r w:rsidRPr="006506EA">
        <w:rPr>
          <w:rFonts w:cs="Times New Roman"/>
          <w:i/>
          <w:lang w:val="ru-RU"/>
        </w:rPr>
        <w:t xml:space="preserve"> </w:t>
      </w:r>
      <w:r w:rsidRPr="006506EA">
        <w:rPr>
          <w:rFonts w:cs="Times New Roman"/>
          <w:lang w:val="ru-RU"/>
        </w:rPr>
        <w:t xml:space="preserve">в </w:t>
      </w:r>
      <w:smartTag w:uri="urn:schemas-microsoft-com:office:smarttags" w:element="metricconverter">
        <w:smartTagPr>
          <w:attr w:name="ProductID" w:val="40 км"/>
        </w:smartTagPr>
        <w:r w:rsidRPr="006506EA">
          <w:rPr>
            <w:rFonts w:cs="Times New Roman"/>
            <w:lang w:val="ru-RU"/>
          </w:rPr>
          <w:t>40 км</w:t>
        </w:r>
      </w:smartTag>
      <w:r w:rsidRPr="006506EA">
        <w:rPr>
          <w:rFonts w:cs="Times New Roman"/>
          <w:lang w:val="ru-RU"/>
        </w:rPr>
        <w:t xml:space="preserve">   по направлению </w:t>
      </w:r>
      <w:r w:rsidRPr="006506EA">
        <w:rPr>
          <w:rFonts w:cs="Times New Roman"/>
          <w:color w:val="auto"/>
          <w:lang w:val="ru-RU"/>
        </w:rPr>
        <w:t>северо-восток к г.Красноперекопск</w:t>
      </w:r>
      <w:r w:rsidRPr="006506EA">
        <w:rPr>
          <w:rFonts w:cs="Times New Roman"/>
          <w:lang w:val="ru-RU"/>
        </w:rPr>
        <w:t>.</w:t>
      </w:r>
    </w:p>
    <w:p w:rsidR="00D26FD5" w:rsidRPr="006506EA" w:rsidRDefault="00D26FD5" w:rsidP="00475074">
      <w:pPr>
        <w:ind w:firstLine="709"/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 xml:space="preserve">Наиболее актуальными проблемами дорожного хозяйства муниципального образования </w:t>
      </w:r>
      <w:r w:rsidRPr="006506EA">
        <w:rPr>
          <w:rFonts w:cs="Times New Roman"/>
          <w:bCs/>
          <w:lang w:val="ru-RU"/>
        </w:rPr>
        <w:t>Ботаническое сельское поселение  Раздольненского  района  Республики  Крым</w:t>
      </w:r>
      <w:r w:rsidRPr="006506EA">
        <w:rPr>
          <w:rFonts w:cs="Times New Roman"/>
          <w:lang w:val="ru-RU"/>
        </w:rPr>
        <w:t xml:space="preserve"> являются: </w:t>
      </w:r>
    </w:p>
    <w:p w:rsidR="00D26FD5" w:rsidRPr="006506EA" w:rsidRDefault="00D26FD5" w:rsidP="00475074">
      <w:pPr>
        <w:ind w:firstLine="709"/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 xml:space="preserve">-  отсутствие усовершенствованного покрытия на дорогах; </w:t>
      </w:r>
    </w:p>
    <w:p w:rsidR="00D26FD5" w:rsidRDefault="00D26FD5" w:rsidP="00475074">
      <w:pPr>
        <w:ind w:right="-2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отсутствие государственной регистрации и кадастрового учета дорог;</w:t>
      </w:r>
    </w:p>
    <w:p w:rsidR="00D26FD5" w:rsidRPr="006506EA" w:rsidRDefault="00D26FD5" w:rsidP="00475074">
      <w:pPr>
        <w:ind w:right="-2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отсутствие освещения.</w:t>
      </w:r>
    </w:p>
    <w:p w:rsidR="00D26FD5" w:rsidRPr="006506EA" w:rsidRDefault="00D26FD5" w:rsidP="00041EBF">
      <w:pPr>
        <w:ind w:right="-2" w:firstLine="709"/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>Краткая  характеристика  дорожной  сети  в  с.Ботаническое:</w:t>
      </w:r>
    </w:p>
    <w:p w:rsidR="00D26FD5" w:rsidRPr="006506EA" w:rsidRDefault="00D26FD5" w:rsidP="00041EBF">
      <w:pPr>
        <w:ind w:right="-2" w:firstLine="709"/>
        <w:jc w:val="both"/>
        <w:rPr>
          <w:rFonts w:cs="Times New Roman"/>
          <w:i/>
          <w:color w:val="FF0000"/>
          <w:lang w:val="ru-RU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1075"/>
        <w:gridCol w:w="3435"/>
        <w:gridCol w:w="1113"/>
        <w:gridCol w:w="1062"/>
        <w:gridCol w:w="1584"/>
      </w:tblGrid>
      <w:tr w:rsidR="00D26FD5" w:rsidRPr="006506EA" w:rsidTr="00ED6471">
        <w:tc>
          <w:tcPr>
            <w:tcW w:w="1296" w:type="dxa"/>
          </w:tcPr>
          <w:p w:rsidR="00D26FD5" w:rsidRPr="006506EA" w:rsidRDefault="00D26FD5" w:rsidP="00ED6471">
            <w:pPr>
              <w:jc w:val="center"/>
              <w:rPr>
                <w:rFonts w:cs="Times New Roman"/>
                <w:color w:val="auto"/>
              </w:rPr>
            </w:pPr>
            <w:r w:rsidRPr="006506EA">
              <w:rPr>
                <w:rFonts w:cs="Times New Roman"/>
                <w:color w:val="auto"/>
              </w:rPr>
              <w:t>Инв №</w:t>
            </w:r>
          </w:p>
        </w:tc>
        <w:tc>
          <w:tcPr>
            <w:tcW w:w="1076" w:type="dxa"/>
          </w:tcPr>
          <w:p w:rsidR="00D26FD5" w:rsidRPr="006506EA" w:rsidRDefault="00D26FD5" w:rsidP="00ED6471">
            <w:pPr>
              <w:jc w:val="center"/>
              <w:rPr>
                <w:rFonts w:cs="Times New Roman"/>
                <w:color w:val="auto"/>
              </w:rPr>
            </w:pPr>
            <w:r w:rsidRPr="006506EA">
              <w:rPr>
                <w:rFonts w:cs="Times New Roman"/>
                <w:color w:val="auto"/>
              </w:rPr>
              <w:t>Год выпуска</w:t>
            </w:r>
          </w:p>
        </w:tc>
        <w:tc>
          <w:tcPr>
            <w:tcW w:w="3507" w:type="dxa"/>
          </w:tcPr>
          <w:p w:rsidR="00D26FD5" w:rsidRPr="006506EA" w:rsidRDefault="00D26FD5" w:rsidP="00ED6471">
            <w:pPr>
              <w:jc w:val="center"/>
              <w:rPr>
                <w:rFonts w:cs="Times New Roman"/>
                <w:color w:val="auto"/>
              </w:rPr>
            </w:pPr>
            <w:r w:rsidRPr="006506EA">
              <w:rPr>
                <w:rFonts w:cs="Times New Roman"/>
                <w:color w:val="auto"/>
              </w:rPr>
              <w:t>Наименование материальных ценностей</w:t>
            </w:r>
          </w:p>
        </w:tc>
        <w:tc>
          <w:tcPr>
            <w:tcW w:w="1113" w:type="dxa"/>
          </w:tcPr>
          <w:p w:rsidR="00D26FD5" w:rsidRPr="006506EA" w:rsidRDefault="00D26FD5" w:rsidP="00ED6471">
            <w:pPr>
              <w:jc w:val="center"/>
              <w:rPr>
                <w:rFonts w:cs="Times New Roman"/>
                <w:color w:val="auto"/>
              </w:rPr>
            </w:pPr>
            <w:r w:rsidRPr="006506EA">
              <w:rPr>
                <w:rFonts w:cs="Times New Roman"/>
                <w:color w:val="auto"/>
              </w:rPr>
              <w:t>Единица</w:t>
            </w:r>
          </w:p>
          <w:p w:rsidR="00D26FD5" w:rsidRPr="006506EA" w:rsidRDefault="00D26FD5" w:rsidP="00ED6471">
            <w:pPr>
              <w:jc w:val="center"/>
              <w:rPr>
                <w:rFonts w:cs="Times New Roman"/>
                <w:color w:val="auto"/>
              </w:rPr>
            </w:pPr>
            <w:r w:rsidRPr="006506EA">
              <w:rPr>
                <w:rFonts w:cs="Times New Roman"/>
                <w:color w:val="auto"/>
              </w:rPr>
              <w:t>измерен.</w:t>
            </w:r>
          </w:p>
          <w:p w:rsidR="00D26FD5" w:rsidRPr="006506EA" w:rsidRDefault="00D26FD5" w:rsidP="00ED64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066" w:type="dxa"/>
          </w:tcPr>
          <w:p w:rsidR="00D26FD5" w:rsidRPr="006506EA" w:rsidRDefault="00D26FD5" w:rsidP="00ED6471">
            <w:pPr>
              <w:jc w:val="center"/>
              <w:rPr>
                <w:rFonts w:cs="Times New Roman"/>
                <w:color w:val="auto"/>
              </w:rPr>
            </w:pPr>
            <w:r w:rsidRPr="006506EA">
              <w:rPr>
                <w:rFonts w:cs="Times New Roman"/>
                <w:color w:val="auto"/>
              </w:rPr>
              <w:t>Кол-во,</w:t>
            </w:r>
          </w:p>
          <w:p w:rsidR="00D26FD5" w:rsidRPr="006506EA" w:rsidRDefault="00D26FD5" w:rsidP="00ED647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07" w:type="dxa"/>
          </w:tcPr>
          <w:p w:rsidR="00D26FD5" w:rsidRPr="006506EA" w:rsidRDefault="00D26FD5" w:rsidP="00ED6471">
            <w:pPr>
              <w:jc w:val="center"/>
              <w:rPr>
                <w:rFonts w:cs="Times New Roman"/>
                <w:color w:val="auto"/>
              </w:rPr>
            </w:pPr>
            <w:r w:rsidRPr="006506EA">
              <w:rPr>
                <w:rFonts w:cs="Times New Roman"/>
                <w:color w:val="auto"/>
              </w:rPr>
              <w:t>Первонач. стоимость руб.</w:t>
            </w:r>
          </w:p>
        </w:tc>
      </w:tr>
      <w:tr w:rsidR="00D26FD5" w:rsidRPr="006506EA" w:rsidTr="00ED6471">
        <w:tc>
          <w:tcPr>
            <w:tcW w:w="1296" w:type="dxa"/>
          </w:tcPr>
          <w:p w:rsidR="00D26FD5" w:rsidRPr="006506EA" w:rsidRDefault="00D26FD5" w:rsidP="00ED6471">
            <w:pPr>
              <w:rPr>
                <w:rFonts w:cs="Times New Roman"/>
                <w:color w:val="auto"/>
                <w:highlight w:val="yellow"/>
                <w:lang w:val="ru-RU"/>
              </w:rPr>
            </w:pPr>
            <w:r w:rsidRPr="006506EA">
              <w:rPr>
                <w:rFonts w:cs="Times New Roman"/>
                <w:color w:val="auto"/>
                <w:lang w:val="ru-RU"/>
              </w:rPr>
              <w:t>101130009</w:t>
            </w:r>
          </w:p>
        </w:tc>
        <w:tc>
          <w:tcPr>
            <w:tcW w:w="1076" w:type="dxa"/>
          </w:tcPr>
          <w:p w:rsidR="00D26FD5" w:rsidRPr="006506EA" w:rsidRDefault="00D26FD5" w:rsidP="00ED6471">
            <w:pPr>
              <w:jc w:val="center"/>
              <w:rPr>
                <w:rFonts w:cs="Times New Roman"/>
                <w:color w:val="auto"/>
                <w:highlight w:val="yellow"/>
                <w:lang w:val="ru-RU"/>
              </w:rPr>
            </w:pPr>
            <w:r w:rsidRPr="006506EA">
              <w:rPr>
                <w:rFonts w:cs="Times New Roman"/>
                <w:color w:val="auto"/>
              </w:rPr>
              <w:t>19</w:t>
            </w:r>
            <w:r w:rsidRPr="006506EA">
              <w:rPr>
                <w:rFonts w:cs="Times New Roman"/>
                <w:color w:val="auto"/>
                <w:lang w:val="ru-RU"/>
              </w:rPr>
              <w:t>91</w:t>
            </w:r>
          </w:p>
        </w:tc>
        <w:tc>
          <w:tcPr>
            <w:tcW w:w="3507" w:type="dxa"/>
          </w:tcPr>
          <w:p w:rsidR="00D26FD5" w:rsidRPr="006506EA" w:rsidRDefault="00D26FD5" w:rsidP="00ED6471">
            <w:pPr>
              <w:rPr>
                <w:rFonts w:cs="Times New Roman"/>
                <w:color w:val="auto"/>
                <w:highlight w:val="yellow"/>
              </w:rPr>
            </w:pPr>
            <w:r w:rsidRPr="006506EA">
              <w:rPr>
                <w:rFonts w:cs="Times New Roman"/>
                <w:color w:val="auto"/>
                <w:lang w:val="ru-RU"/>
              </w:rPr>
              <w:t>Дорога ул.Мира</w:t>
            </w:r>
          </w:p>
        </w:tc>
        <w:tc>
          <w:tcPr>
            <w:tcW w:w="1113" w:type="dxa"/>
          </w:tcPr>
          <w:p w:rsidR="00D26FD5" w:rsidRPr="006506EA" w:rsidRDefault="00D26FD5" w:rsidP="00ED6471">
            <w:pPr>
              <w:jc w:val="center"/>
              <w:rPr>
                <w:rFonts w:cs="Times New Roman"/>
                <w:color w:val="auto"/>
                <w:highlight w:val="yellow"/>
              </w:rPr>
            </w:pPr>
            <w:r w:rsidRPr="006506EA">
              <w:rPr>
                <w:rFonts w:cs="Times New Roman"/>
                <w:color w:val="auto"/>
              </w:rPr>
              <w:t>км.</w:t>
            </w:r>
          </w:p>
        </w:tc>
        <w:tc>
          <w:tcPr>
            <w:tcW w:w="1066" w:type="dxa"/>
          </w:tcPr>
          <w:p w:rsidR="00D26FD5" w:rsidRPr="006506EA" w:rsidRDefault="00D26FD5" w:rsidP="00ED6471">
            <w:pPr>
              <w:jc w:val="center"/>
              <w:rPr>
                <w:rFonts w:cs="Times New Roman"/>
                <w:color w:val="auto"/>
                <w:highlight w:val="yellow"/>
                <w:lang w:val="ru-RU"/>
              </w:rPr>
            </w:pPr>
            <w:r w:rsidRPr="006506EA">
              <w:rPr>
                <w:rFonts w:cs="Times New Roman"/>
                <w:color w:val="auto"/>
                <w:lang w:val="ru-RU"/>
              </w:rPr>
              <w:t>0,840</w:t>
            </w:r>
          </w:p>
        </w:tc>
        <w:tc>
          <w:tcPr>
            <w:tcW w:w="1507" w:type="dxa"/>
          </w:tcPr>
          <w:p w:rsidR="00D26FD5" w:rsidRPr="006506EA" w:rsidRDefault="00D26FD5" w:rsidP="00ED6471">
            <w:pPr>
              <w:jc w:val="center"/>
              <w:rPr>
                <w:rFonts w:cs="Times New Roman"/>
                <w:color w:val="auto"/>
                <w:highlight w:val="yellow"/>
                <w:lang w:val="ru-RU"/>
              </w:rPr>
            </w:pPr>
            <w:r w:rsidRPr="006506EA">
              <w:rPr>
                <w:rFonts w:cs="Times New Roman"/>
                <w:color w:val="auto"/>
                <w:lang w:val="ru-RU"/>
              </w:rPr>
              <w:t>3 922 845,00</w:t>
            </w:r>
          </w:p>
        </w:tc>
      </w:tr>
      <w:tr w:rsidR="00D26FD5" w:rsidRPr="006506EA" w:rsidTr="00ED6471">
        <w:tc>
          <w:tcPr>
            <w:tcW w:w="1296" w:type="dxa"/>
          </w:tcPr>
          <w:p w:rsidR="00D26FD5" w:rsidRPr="006506EA" w:rsidRDefault="00D26FD5" w:rsidP="00ED6471">
            <w:pPr>
              <w:rPr>
                <w:rFonts w:cs="Times New Roman"/>
                <w:color w:val="auto"/>
                <w:lang w:val="ru-RU"/>
              </w:rPr>
            </w:pPr>
            <w:r w:rsidRPr="006506EA">
              <w:rPr>
                <w:rFonts w:cs="Times New Roman"/>
                <w:color w:val="auto"/>
                <w:lang w:val="ru-RU"/>
              </w:rPr>
              <w:t>101130010</w:t>
            </w:r>
          </w:p>
        </w:tc>
        <w:tc>
          <w:tcPr>
            <w:tcW w:w="1076" w:type="dxa"/>
          </w:tcPr>
          <w:p w:rsidR="00D26FD5" w:rsidRPr="006506EA" w:rsidRDefault="00D26FD5" w:rsidP="00ED6471">
            <w:pPr>
              <w:jc w:val="center"/>
              <w:rPr>
                <w:rFonts w:cs="Times New Roman"/>
                <w:color w:val="auto"/>
                <w:lang w:val="ru-RU"/>
              </w:rPr>
            </w:pPr>
            <w:r w:rsidRPr="006506EA">
              <w:rPr>
                <w:rFonts w:cs="Times New Roman"/>
                <w:color w:val="auto"/>
                <w:lang w:val="ru-RU"/>
              </w:rPr>
              <w:t>1994</w:t>
            </w:r>
          </w:p>
        </w:tc>
        <w:tc>
          <w:tcPr>
            <w:tcW w:w="3507" w:type="dxa"/>
          </w:tcPr>
          <w:p w:rsidR="00D26FD5" w:rsidRPr="006506EA" w:rsidRDefault="00D26FD5" w:rsidP="00ED6471">
            <w:pPr>
              <w:rPr>
                <w:rFonts w:cs="Times New Roman"/>
                <w:color w:val="auto"/>
                <w:lang w:val="ru-RU"/>
              </w:rPr>
            </w:pPr>
            <w:r w:rsidRPr="006506EA">
              <w:rPr>
                <w:rFonts w:cs="Times New Roman"/>
                <w:color w:val="auto"/>
                <w:lang w:val="ru-RU"/>
              </w:rPr>
              <w:t>Дороги ул.Горького, ул.Парковая, ул.В.Дубинина, ул.40 лет Победы.</w:t>
            </w:r>
          </w:p>
        </w:tc>
        <w:tc>
          <w:tcPr>
            <w:tcW w:w="1113" w:type="dxa"/>
          </w:tcPr>
          <w:p w:rsidR="00D26FD5" w:rsidRPr="006506EA" w:rsidRDefault="00D26FD5" w:rsidP="00ED6471">
            <w:pPr>
              <w:jc w:val="center"/>
              <w:rPr>
                <w:rFonts w:cs="Times New Roman"/>
                <w:color w:val="auto"/>
              </w:rPr>
            </w:pPr>
            <w:r w:rsidRPr="006506EA">
              <w:rPr>
                <w:rFonts w:cs="Times New Roman"/>
                <w:color w:val="auto"/>
              </w:rPr>
              <w:t>км.</w:t>
            </w:r>
          </w:p>
        </w:tc>
        <w:tc>
          <w:tcPr>
            <w:tcW w:w="1066" w:type="dxa"/>
          </w:tcPr>
          <w:p w:rsidR="00D26FD5" w:rsidRPr="006506EA" w:rsidRDefault="00D26FD5" w:rsidP="00ED6471">
            <w:pPr>
              <w:jc w:val="center"/>
              <w:rPr>
                <w:rFonts w:cs="Times New Roman"/>
                <w:color w:val="auto"/>
                <w:lang w:val="ru-RU"/>
              </w:rPr>
            </w:pPr>
            <w:r w:rsidRPr="006506EA">
              <w:rPr>
                <w:rFonts w:cs="Times New Roman"/>
                <w:color w:val="auto"/>
                <w:lang w:val="ru-RU"/>
              </w:rPr>
              <w:t>1,500</w:t>
            </w:r>
          </w:p>
        </w:tc>
        <w:tc>
          <w:tcPr>
            <w:tcW w:w="1507" w:type="dxa"/>
          </w:tcPr>
          <w:p w:rsidR="00D26FD5" w:rsidRPr="006506EA" w:rsidRDefault="00D26FD5" w:rsidP="00ED6471">
            <w:pPr>
              <w:jc w:val="center"/>
              <w:rPr>
                <w:rFonts w:cs="Times New Roman"/>
                <w:color w:val="auto"/>
                <w:lang w:val="ru-RU"/>
              </w:rPr>
            </w:pPr>
            <w:r w:rsidRPr="006506EA">
              <w:rPr>
                <w:rFonts w:cs="Times New Roman"/>
                <w:color w:val="auto"/>
                <w:lang w:val="ru-RU"/>
              </w:rPr>
              <w:t>81 471,00</w:t>
            </w:r>
          </w:p>
        </w:tc>
      </w:tr>
      <w:tr w:rsidR="00D26FD5" w:rsidRPr="006506EA" w:rsidTr="00ED6471">
        <w:tc>
          <w:tcPr>
            <w:tcW w:w="1296" w:type="dxa"/>
          </w:tcPr>
          <w:p w:rsidR="00D26FD5" w:rsidRPr="006506EA" w:rsidRDefault="00D26FD5" w:rsidP="00ED6471">
            <w:pPr>
              <w:rPr>
                <w:rFonts w:cs="Times New Roman"/>
                <w:color w:val="auto"/>
                <w:lang w:val="ru-RU"/>
              </w:rPr>
            </w:pPr>
            <w:r w:rsidRPr="006506EA">
              <w:rPr>
                <w:rFonts w:cs="Times New Roman"/>
                <w:color w:val="auto"/>
                <w:lang w:val="ru-RU"/>
              </w:rPr>
              <w:t>101130011</w:t>
            </w:r>
          </w:p>
        </w:tc>
        <w:tc>
          <w:tcPr>
            <w:tcW w:w="1076" w:type="dxa"/>
          </w:tcPr>
          <w:p w:rsidR="00D26FD5" w:rsidRPr="006506EA" w:rsidRDefault="00D26FD5" w:rsidP="00ED6471">
            <w:pPr>
              <w:jc w:val="center"/>
              <w:rPr>
                <w:rFonts w:cs="Times New Roman"/>
                <w:color w:val="auto"/>
                <w:lang w:val="ru-RU"/>
              </w:rPr>
            </w:pPr>
            <w:r w:rsidRPr="006506EA">
              <w:rPr>
                <w:rFonts w:cs="Times New Roman"/>
                <w:color w:val="auto"/>
                <w:lang w:val="ru-RU"/>
              </w:rPr>
              <w:t>1992</w:t>
            </w:r>
          </w:p>
        </w:tc>
        <w:tc>
          <w:tcPr>
            <w:tcW w:w="3507" w:type="dxa"/>
          </w:tcPr>
          <w:p w:rsidR="00D26FD5" w:rsidRPr="006506EA" w:rsidRDefault="00D26FD5" w:rsidP="00ED6471">
            <w:pPr>
              <w:rPr>
                <w:rFonts w:cs="Times New Roman"/>
                <w:color w:val="auto"/>
                <w:lang w:val="ru-RU"/>
              </w:rPr>
            </w:pPr>
            <w:r w:rsidRPr="006506EA">
              <w:rPr>
                <w:rFonts w:cs="Times New Roman"/>
                <w:color w:val="auto"/>
                <w:lang w:val="ru-RU"/>
              </w:rPr>
              <w:t>Дороги ул.Свободы, ул.Воровского</w:t>
            </w:r>
          </w:p>
        </w:tc>
        <w:tc>
          <w:tcPr>
            <w:tcW w:w="1113" w:type="dxa"/>
          </w:tcPr>
          <w:p w:rsidR="00D26FD5" w:rsidRPr="006506EA" w:rsidRDefault="00D26FD5" w:rsidP="00ED6471">
            <w:pPr>
              <w:jc w:val="center"/>
              <w:rPr>
                <w:rFonts w:cs="Times New Roman"/>
                <w:color w:val="auto"/>
              </w:rPr>
            </w:pPr>
            <w:r w:rsidRPr="006506EA">
              <w:rPr>
                <w:rFonts w:cs="Times New Roman"/>
                <w:color w:val="auto"/>
              </w:rPr>
              <w:t>км.</w:t>
            </w:r>
          </w:p>
        </w:tc>
        <w:tc>
          <w:tcPr>
            <w:tcW w:w="1066" w:type="dxa"/>
          </w:tcPr>
          <w:p w:rsidR="00D26FD5" w:rsidRPr="006506EA" w:rsidRDefault="00D26FD5" w:rsidP="00ED6471">
            <w:pPr>
              <w:jc w:val="center"/>
              <w:rPr>
                <w:rFonts w:cs="Times New Roman"/>
                <w:color w:val="auto"/>
                <w:lang w:val="ru-RU"/>
              </w:rPr>
            </w:pPr>
            <w:r w:rsidRPr="006506EA">
              <w:rPr>
                <w:rFonts w:cs="Times New Roman"/>
                <w:color w:val="auto"/>
                <w:lang w:val="ru-RU"/>
              </w:rPr>
              <w:t>1,610</w:t>
            </w:r>
          </w:p>
        </w:tc>
        <w:tc>
          <w:tcPr>
            <w:tcW w:w="1507" w:type="dxa"/>
          </w:tcPr>
          <w:p w:rsidR="00D26FD5" w:rsidRPr="006506EA" w:rsidRDefault="00D26FD5" w:rsidP="00ED6471">
            <w:pPr>
              <w:jc w:val="center"/>
              <w:rPr>
                <w:rFonts w:cs="Times New Roman"/>
                <w:color w:val="auto"/>
                <w:lang w:val="ru-RU"/>
              </w:rPr>
            </w:pPr>
            <w:r w:rsidRPr="006506EA">
              <w:rPr>
                <w:rFonts w:cs="Times New Roman"/>
                <w:color w:val="auto"/>
                <w:lang w:val="ru-RU"/>
              </w:rPr>
              <w:t>415 157,00</w:t>
            </w:r>
          </w:p>
        </w:tc>
      </w:tr>
      <w:tr w:rsidR="00D26FD5" w:rsidRPr="006506EA" w:rsidTr="00ED6471">
        <w:tc>
          <w:tcPr>
            <w:tcW w:w="1296" w:type="dxa"/>
          </w:tcPr>
          <w:p w:rsidR="00D26FD5" w:rsidRPr="006506EA" w:rsidRDefault="00D26FD5" w:rsidP="00ED6471">
            <w:pPr>
              <w:rPr>
                <w:rFonts w:cs="Times New Roman"/>
                <w:color w:val="auto"/>
                <w:lang w:val="ru-RU"/>
              </w:rPr>
            </w:pPr>
            <w:r w:rsidRPr="006506EA">
              <w:rPr>
                <w:rFonts w:cs="Times New Roman"/>
                <w:color w:val="auto"/>
                <w:lang w:val="ru-RU"/>
              </w:rPr>
              <w:t>101130012</w:t>
            </w:r>
          </w:p>
        </w:tc>
        <w:tc>
          <w:tcPr>
            <w:tcW w:w="1076" w:type="dxa"/>
          </w:tcPr>
          <w:p w:rsidR="00D26FD5" w:rsidRPr="006506EA" w:rsidRDefault="00D26FD5" w:rsidP="00ED6471">
            <w:pPr>
              <w:jc w:val="center"/>
              <w:rPr>
                <w:rFonts w:cs="Times New Roman"/>
                <w:color w:val="auto"/>
                <w:lang w:val="ru-RU"/>
              </w:rPr>
            </w:pPr>
            <w:r w:rsidRPr="006506EA">
              <w:rPr>
                <w:rFonts w:cs="Times New Roman"/>
                <w:color w:val="auto"/>
                <w:lang w:val="ru-RU"/>
              </w:rPr>
              <w:t>1985</w:t>
            </w:r>
          </w:p>
        </w:tc>
        <w:tc>
          <w:tcPr>
            <w:tcW w:w="3507" w:type="dxa"/>
          </w:tcPr>
          <w:p w:rsidR="00D26FD5" w:rsidRPr="006506EA" w:rsidRDefault="00D26FD5" w:rsidP="00ED6471">
            <w:pPr>
              <w:rPr>
                <w:rFonts w:cs="Times New Roman"/>
                <w:color w:val="auto"/>
                <w:lang w:val="ru-RU"/>
              </w:rPr>
            </w:pPr>
            <w:r w:rsidRPr="006506EA">
              <w:rPr>
                <w:rFonts w:cs="Times New Roman"/>
                <w:color w:val="auto"/>
                <w:lang w:val="ru-RU"/>
              </w:rPr>
              <w:t>Дороги ул.Механизаторов, ул.Садовая, ул.Гагарина, ул.Степная, ул.Победы.</w:t>
            </w:r>
          </w:p>
        </w:tc>
        <w:tc>
          <w:tcPr>
            <w:tcW w:w="1113" w:type="dxa"/>
          </w:tcPr>
          <w:p w:rsidR="00D26FD5" w:rsidRPr="006506EA" w:rsidRDefault="00D26FD5" w:rsidP="00ED6471">
            <w:pPr>
              <w:jc w:val="center"/>
              <w:rPr>
                <w:rFonts w:cs="Times New Roman"/>
                <w:color w:val="auto"/>
              </w:rPr>
            </w:pPr>
            <w:r w:rsidRPr="006506EA">
              <w:rPr>
                <w:rFonts w:cs="Times New Roman"/>
                <w:color w:val="auto"/>
              </w:rPr>
              <w:t>км.</w:t>
            </w:r>
          </w:p>
        </w:tc>
        <w:tc>
          <w:tcPr>
            <w:tcW w:w="1066" w:type="dxa"/>
          </w:tcPr>
          <w:p w:rsidR="00D26FD5" w:rsidRPr="006506EA" w:rsidRDefault="00D26FD5" w:rsidP="00ED6471">
            <w:pPr>
              <w:jc w:val="center"/>
              <w:rPr>
                <w:rFonts w:cs="Times New Roman"/>
                <w:color w:val="auto"/>
                <w:lang w:val="ru-RU"/>
              </w:rPr>
            </w:pPr>
            <w:r w:rsidRPr="006506EA">
              <w:rPr>
                <w:rFonts w:cs="Times New Roman"/>
                <w:color w:val="auto"/>
                <w:lang w:val="ru-RU"/>
              </w:rPr>
              <w:t>2,950</w:t>
            </w:r>
          </w:p>
        </w:tc>
        <w:tc>
          <w:tcPr>
            <w:tcW w:w="1507" w:type="dxa"/>
          </w:tcPr>
          <w:p w:rsidR="00D26FD5" w:rsidRPr="006506EA" w:rsidRDefault="00D26FD5" w:rsidP="00ED6471">
            <w:pPr>
              <w:jc w:val="center"/>
              <w:rPr>
                <w:rFonts w:cs="Times New Roman"/>
                <w:color w:val="auto"/>
                <w:lang w:val="ru-RU"/>
              </w:rPr>
            </w:pPr>
            <w:r w:rsidRPr="006506EA">
              <w:rPr>
                <w:rFonts w:cs="Times New Roman"/>
                <w:color w:val="auto"/>
                <w:lang w:val="ru-RU"/>
              </w:rPr>
              <w:t>1 545 065,00</w:t>
            </w:r>
          </w:p>
        </w:tc>
      </w:tr>
      <w:tr w:rsidR="00D26FD5" w:rsidRPr="006506EA" w:rsidTr="00ED6471">
        <w:tc>
          <w:tcPr>
            <w:tcW w:w="1296" w:type="dxa"/>
          </w:tcPr>
          <w:p w:rsidR="00D26FD5" w:rsidRPr="006506EA" w:rsidRDefault="00D26FD5" w:rsidP="00ED6471">
            <w:pPr>
              <w:rPr>
                <w:rFonts w:cs="Times New Roman"/>
                <w:color w:val="auto"/>
                <w:lang w:val="ru-RU"/>
              </w:rPr>
            </w:pPr>
            <w:r w:rsidRPr="006506EA">
              <w:rPr>
                <w:rFonts w:cs="Times New Roman"/>
                <w:color w:val="auto"/>
                <w:lang w:val="ru-RU"/>
              </w:rPr>
              <w:t>101130013</w:t>
            </w:r>
          </w:p>
        </w:tc>
        <w:tc>
          <w:tcPr>
            <w:tcW w:w="1076" w:type="dxa"/>
          </w:tcPr>
          <w:p w:rsidR="00D26FD5" w:rsidRPr="006506EA" w:rsidRDefault="00D26FD5" w:rsidP="00ED6471">
            <w:pPr>
              <w:jc w:val="center"/>
              <w:rPr>
                <w:rFonts w:cs="Times New Roman"/>
                <w:color w:val="auto"/>
                <w:lang w:val="ru-RU"/>
              </w:rPr>
            </w:pPr>
            <w:r w:rsidRPr="006506EA">
              <w:rPr>
                <w:rFonts w:cs="Times New Roman"/>
                <w:color w:val="auto"/>
                <w:lang w:val="ru-RU"/>
              </w:rPr>
              <w:t>1984</w:t>
            </w:r>
          </w:p>
        </w:tc>
        <w:tc>
          <w:tcPr>
            <w:tcW w:w="3507" w:type="dxa"/>
          </w:tcPr>
          <w:p w:rsidR="00D26FD5" w:rsidRPr="006506EA" w:rsidRDefault="00D26FD5" w:rsidP="00ED6471">
            <w:pPr>
              <w:rPr>
                <w:rFonts w:cs="Times New Roman"/>
                <w:color w:val="auto"/>
                <w:lang w:val="ru-RU"/>
              </w:rPr>
            </w:pPr>
            <w:r w:rsidRPr="006506EA">
              <w:rPr>
                <w:rFonts w:cs="Times New Roman"/>
                <w:color w:val="auto"/>
                <w:lang w:val="ru-RU"/>
              </w:rPr>
              <w:t>Дороги ул.Комсомольская, ул.Б.Фрика, ул.Изобилия, ул.Тимирязева, ул.Новоселов, ул.Ботаническая, ул.Гаражная</w:t>
            </w:r>
          </w:p>
        </w:tc>
        <w:tc>
          <w:tcPr>
            <w:tcW w:w="1113" w:type="dxa"/>
          </w:tcPr>
          <w:p w:rsidR="00D26FD5" w:rsidRPr="006506EA" w:rsidRDefault="00D26FD5" w:rsidP="00ED6471">
            <w:pPr>
              <w:jc w:val="center"/>
              <w:rPr>
                <w:rFonts w:cs="Times New Roman"/>
                <w:color w:val="auto"/>
                <w:lang w:val="ru-RU"/>
              </w:rPr>
            </w:pPr>
            <w:r w:rsidRPr="006506EA">
              <w:rPr>
                <w:rFonts w:cs="Times New Roman"/>
                <w:color w:val="auto"/>
                <w:lang w:val="ru-RU"/>
              </w:rPr>
              <w:t>км.</w:t>
            </w:r>
          </w:p>
        </w:tc>
        <w:tc>
          <w:tcPr>
            <w:tcW w:w="1066" w:type="dxa"/>
          </w:tcPr>
          <w:p w:rsidR="00D26FD5" w:rsidRPr="006506EA" w:rsidRDefault="00D26FD5" w:rsidP="00ED6471">
            <w:pPr>
              <w:jc w:val="center"/>
              <w:rPr>
                <w:rFonts w:cs="Times New Roman"/>
                <w:color w:val="auto"/>
                <w:lang w:val="ru-RU"/>
              </w:rPr>
            </w:pPr>
            <w:r w:rsidRPr="006506EA">
              <w:rPr>
                <w:rFonts w:cs="Times New Roman"/>
                <w:color w:val="auto"/>
                <w:lang w:val="ru-RU"/>
              </w:rPr>
              <w:t>5,620</w:t>
            </w:r>
          </w:p>
        </w:tc>
        <w:tc>
          <w:tcPr>
            <w:tcW w:w="1507" w:type="dxa"/>
          </w:tcPr>
          <w:p w:rsidR="00D26FD5" w:rsidRPr="006506EA" w:rsidRDefault="00D26FD5" w:rsidP="00ED6471">
            <w:pPr>
              <w:jc w:val="center"/>
              <w:rPr>
                <w:rFonts w:cs="Times New Roman"/>
                <w:color w:val="auto"/>
                <w:lang w:val="ru-RU"/>
              </w:rPr>
            </w:pPr>
            <w:r w:rsidRPr="006506EA">
              <w:rPr>
                <w:rFonts w:cs="Times New Roman"/>
                <w:color w:val="auto"/>
                <w:lang w:val="ru-RU"/>
              </w:rPr>
              <w:t>1 309 112,00</w:t>
            </w:r>
          </w:p>
        </w:tc>
      </w:tr>
      <w:tr w:rsidR="00D26FD5" w:rsidRPr="006506EA" w:rsidTr="00ED6471">
        <w:tblPrEx>
          <w:tblLook w:val="0000"/>
        </w:tblPrEx>
        <w:trPr>
          <w:trHeight w:val="315"/>
        </w:trPr>
        <w:tc>
          <w:tcPr>
            <w:tcW w:w="2372" w:type="dxa"/>
            <w:gridSpan w:val="2"/>
          </w:tcPr>
          <w:p w:rsidR="00D26FD5" w:rsidRPr="006506EA" w:rsidRDefault="00D26FD5" w:rsidP="00ED6471">
            <w:pPr>
              <w:ind w:left="108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3507" w:type="dxa"/>
          </w:tcPr>
          <w:p w:rsidR="00D26FD5" w:rsidRPr="006506EA" w:rsidRDefault="00D26FD5" w:rsidP="00ED6471">
            <w:pPr>
              <w:ind w:left="108"/>
              <w:rPr>
                <w:rFonts w:cs="Times New Roman"/>
                <w:color w:val="auto"/>
                <w:lang w:val="ru-RU"/>
              </w:rPr>
            </w:pPr>
            <w:r w:rsidRPr="006506EA">
              <w:rPr>
                <w:rFonts w:cs="Times New Roman"/>
                <w:color w:val="auto"/>
                <w:lang w:val="ru-RU"/>
              </w:rPr>
              <w:t>ИТОГО дороги</w:t>
            </w:r>
          </w:p>
        </w:tc>
        <w:tc>
          <w:tcPr>
            <w:tcW w:w="1113" w:type="dxa"/>
          </w:tcPr>
          <w:p w:rsidR="00D26FD5" w:rsidRPr="006506EA" w:rsidRDefault="00D26FD5" w:rsidP="00ED6471">
            <w:pPr>
              <w:ind w:left="108"/>
              <w:jc w:val="center"/>
              <w:rPr>
                <w:rFonts w:cs="Times New Roman"/>
                <w:color w:val="auto"/>
                <w:lang w:val="ru-RU"/>
              </w:rPr>
            </w:pPr>
            <w:r w:rsidRPr="006506EA">
              <w:rPr>
                <w:rFonts w:cs="Times New Roman"/>
                <w:color w:val="auto"/>
                <w:lang w:val="ru-RU"/>
              </w:rPr>
              <w:t>км.</w:t>
            </w:r>
          </w:p>
        </w:tc>
        <w:tc>
          <w:tcPr>
            <w:tcW w:w="1066" w:type="dxa"/>
          </w:tcPr>
          <w:p w:rsidR="00D26FD5" w:rsidRPr="006506EA" w:rsidRDefault="00D26FD5" w:rsidP="00ED6471">
            <w:pPr>
              <w:ind w:left="108"/>
              <w:rPr>
                <w:rFonts w:cs="Times New Roman"/>
                <w:color w:val="auto"/>
                <w:lang w:val="ru-RU"/>
              </w:rPr>
            </w:pPr>
            <w:r w:rsidRPr="006506EA">
              <w:rPr>
                <w:rFonts w:cs="Times New Roman"/>
                <w:color w:val="auto"/>
                <w:lang w:val="ru-RU"/>
              </w:rPr>
              <w:t>12,520</w:t>
            </w:r>
          </w:p>
        </w:tc>
        <w:tc>
          <w:tcPr>
            <w:tcW w:w="1507" w:type="dxa"/>
          </w:tcPr>
          <w:p w:rsidR="00D26FD5" w:rsidRPr="006506EA" w:rsidRDefault="00D26FD5" w:rsidP="00ED6471">
            <w:pPr>
              <w:ind w:left="108"/>
              <w:rPr>
                <w:rFonts w:cs="Times New Roman"/>
                <w:color w:val="auto"/>
                <w:lang w:val="ru-RU"/>
              </w:rPr>
            </w:pPr>
            <w:r w:rsidRPr="006506EA">
              <w:rPr>
                <w:rFonts w:cs="Times New Roman"/>
                <w:color w:val="auto"/>
                <w:lang w:val="ru-RU"/>
              </w:rPr>
              <w:t>7 273 650,00</w:t>
            </w:r>
          </w:p>
        </w:tc>
      </w:tr>
    </w:tbl>
    <w:p w:rsidR="00D26FD5" w:rsidRPr="006506EA" w:rsidRDefault="00D26FD5" w:rsidP="00475074">
      <w:pPr>
        <w:ind w:right="-2" w:firstLine="709"/>
        <w:jc w:val="both"/>
        <w:rPr>
          <w:rFonts w:cs="Times New Roman"/>
          <w:color w:val="auto"/>
          <w:lang w:val="ru-RU"/>
        </w:rPr>
      </w:pPr>
      <w:r w:rsidRPr="006506EA">
        <w:rPr>
          <w:rFonts w:cs="Times New Roman"/>
          <w:color w:val="auto"/>
          <w:lang w:val="ru-RU"/>
        </w:rPr>
        <w:t>Краткая  характеристика  дорожной  сети  в с.Кумово:</w:t>
      </w:r>
    </w:p>
    <w:p w:rsidR="00D26FD5" w:rsidRPr="006506EA" w:rsidRDefault="00D26FD5" w:rsidP="00475074">
      <w:pPr>
        <w:ind w:right="-2" w:firstLine="709"/>
        <w:jc w:val="both"/>
        <w:rPr>
          <w:rFonts w:cs="Times New Roman"/>
          <w:i/>
          <w:color w:val="auto"/>
          <w:lang w:val="ru-RU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1076"/>
        <w:gridCol w:w="3540"/>
        <w:gridCol w:w="1113"/>
        <w:gridCol w:w="1057"/>
        <w:gridCol w:w="1483"/>
      </w:tblGrid>
      <w:tr w:rsidR="00D26FD5" w:rsidRPr="006506EA" w:rsidTr="00041EBF">
        <w:tc>
          <w:tcPr>
            <w:tcW w:w="1296" w:type="dxa"/>
          </w:tcPr>
          <w:p w:rsidR="00D26FD5" w:rsidRPr="006506EA" w:rsidRDefault="00D26FD5" w:rsidP="00972A17">
            <w:pPr>
              <w:jc w:val="center"/>
              <w:rPr>
                <w:rFonts w:cs="Times New Roman"/>
                <w:color w:val="auto"/>
              </w:rPr>
            </w:pPr>
            <w:r w:rsidRPr="006506EA">
              <w:rPr>
                <w:rFonts w:cs="Times New Roman"/>
                <w:color w:val="auto"/>
              </w:rPr>
              <w:t>Инв №</w:t>
            </w:r>
          </w:p>
        </w:tc>
        <w:tc>
          <w:tcPr>
            <w:tcW w:w="1076" w:type="dxa"/>
          </w:tcPr>
          <w:p w:rsidR="00D26FD5" w:rsidRPr="006506EA" w:rsidRDefault="00D26FD5" w:rsidP="00972A17">
            <w:pPr>
              <w:jc w:val="center"/>
              <w:rPr>
                <w:rFonts w:cs="Times New Roman"/>
                <w:color w:val="auto"/>
              </w:rPr>
            </w:pPr>
            <w:r w:rsidRPr="006506EA">
              <w:rPr>
                <w:rFonts w:cs="Times New Roman"/>
                <w:color w:val="auto"/>
              </w:rPr>
              <w:t>Год выпуска</w:t>
            </w:r>
          </w:p>
        </w:tc>
        <w:tc>
          <w:tcPr>
            <w:tcW w:w="3540" w:type="dxa"/>
          </w:tcPr>
          <w:p w:rsidR="00D26FD5" w:rsidRPr="006506EA" w:rsidRDefault="00D26FD5" w:rsidP="00972A17">
            <w:pPr>
              <w:jc w:val="center"/>
              <w:rPr>
                <w:rFonts w:cs="Times New Roman"/>
                <w:color w:val="auto"/>
              </w:rPr>
            </w:pPr>
            <w:r w:rsidRPr="006506EA">
              <w:rPr>
                <w:rFonts w:cs="Times New Roman"/>
                <w:color w:val="auto"/>
              </w:rPr>
              <w:t>Наименование материальных ценностей</w:t>
            </w:r>
          </w:p>
        </w:tc>
        <w:tc>
          <w:tcPr>
            <w:tcW w:w="1113" w:type="dxa"/>
          </w:tcPr>
          <w:p w:rsidR="00D26FD5" w:rsidRPr="006506EA" w:rsidRDefault="00D26FD5" w:rsidP="00972A17">
            <w:pPr>
              <w:jc w:val="center"/>
              <w:rPr>
                <w:rFonts w:cs="Times New Roman"/>
                <w:color w:val="auto"/>
              </w:rPr>
            </w:pPr>
            <w:r w:rsidRPr="006506EA">
              <w:rPr>
                <w:rFonts w:cs="Times New Roman"/>
                <w:color w:val="auto"/>
              </w:rPr>
              <w:t>Единица</w:t>
            </w:r>
          </w:p>
          <w:p w:rsidR="00D26FD5" w:rsidRPr="006506EA" w:rsidRDefault="00D26FD5" w:rsidP="00972A17">
            <w:pPr>
              <w:jc w:val="center"/>
              <w:rPr>
                <w:rFonts w:cs="Times New Roman"/>
                <w:color w:val="auto"/>
              </w:rPr>
            </w:pPr>
            <w:r w:rsidRPr="006506EA">
              <w:rPr>
                <w:rFonts w:cs="Times New Roman"/>
                <w:color w:val="auto"/>
              </w:rPr>
              <w:t>измерен.</w:t>
            </w:r>
          </w:p>
          <w:p w:rsidR="00D26FD5" w:rsidRPr="006506EA" w:rsidRDefault="00D26FD5" w:rsidP="00972A1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057" w:type="dxa"/>
          </w:tcPr>
          <w:p w:rsidR="00D26FD5" w:rsidRPr="006506EA" w:rsidRDefault="00D26FD5" w:rsidP="00972A17">
            <w:pPr>
              <w:jc w:val="center"/>
              <w:rPr>
                <w:rFonts w:cs="Times New Roman"/>
                <w:color w:val="auto"/>
              </w:rPr>
            </w:pPr>
            <w:r w:rsidRPr="006506EA">
              <w:rPr>
                <w:rFonts w:cs="Times New Roman"/>
                <w:color w:val="auto"/>
              </w:rPr>
              <w:t>Кол-во,</w:t>
            </w:r>
          </w:p>
          <w:p w:rsidR="00D26FD5" w:rsidRPr="006506EA" w:rsidRDefault="00D26FD5" w:rsidP="00972A1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83" w:type="dxa"/>
          </w:tcPr>
          <w:p w:rsidR="00D26FD5" w:rsidRPr="006506EA" w:rsidRDefault="00D26FD5" w:rsidP="00972A17">
            <w:pPr>
              <w:jc w:val="center"/>
              <w:rPr>
                <w:rFonts w:cs="Times New Roman"/>
                <w:color w:val="auto"/>
              </w:rPr>
            </w:pPr>
            <w:r w:rsidRPr="006506EA">
              <w:rPr>
                <w:rFonts w:cs="Times New Roman"/>
                <w:color w:val="auto"/>
              </w:rPr>
              <w:t>Первонач. стоимость руб.</w:t>
            </w:r>
          </w:p>
        </w:tc>
      </w:tr>
      <w:tr w:rsidR="00D26FD5" w:rsidRPr="006506EA" w:rsidTr="00041EBF">
        <w:tc>
          <w:tcPr>
            <w:tcW w:w="1296" w:type="dxa"/>
          </w:tcPr>
          <w:p w:rsidR="00D26FD5" w:rsidRPr="006506EA" w:rsidRDefault="00D26FD5" w:rsidP="00ED6471">
            <w:pPr>
              <w:rPr>
                <w:rFonts w:cs="Times New Roman"/>
                <w:color w:val="auto"/>
                <w:lang w:val="ru-RU"/>
              </w:rPr>
            </w:pPr>
            <w:r w:rsidRPr="006506EA">
              <w:rPr>
                <w:rFonts w:cs="Times New Roman"/>
                <w:color w:val="auto"/>
                <w:lang w:val="ru-RU"/>
              </w:rPr>
              <w:t>101130008</w:t>
            </w:r>
          </w:p>
        </w:tc>
        <w:tc>
          <w:tcPr>
            <w:tcW w:w="1076" w:type="dxa"/>
          </w:tcPr>
          <w:p w:rsidR="00D26FD5" w:rsidRPr="006506EA" w:rsidRDefault="00D26FD5" w:rsidP="00ED6471">
            <w:pPr>
              <w:jc w:val="center"/>
              <w:rPr>
                <w:rFonts w:cs="Times New Roman"/>
                <w:color w:val="auto"/>
                <w:lang w:val="ru-RU"/>
              </w:rPr>
            </w:pPr>
            <w:r w:rsidRPr="006506EA">
              <w:rPr>
                <w:rFonts w:cs="Times New Roman"/>
                <w:color w:val="auto"/>
                <w:lang w:val="ru-RU"/>
              </w:rPr>
              <w:t>1969</w:t>
            </w:r>
          </w:p>
        </w:tc>
        <w:tc>
          <w:tcPr>
            <w:tcW w:w="3540" w:type="dxa"/>
          </w:tcPr>
          <w:p w:rsidR="00D26FD5" w:rsidRPr="006506EA" w:rsidRDefault="00D26FD5" w:rsidP="00ED6471">
            <w:pPr>
              <w:rPr>
                <w:rFonts w:cs="Times New Roman"/>
                <w:color w:val="auto"/>
                <w:lang w:val="ru-RU"/>
              </w:rPr>
            </w:pPr>
            <w:r w:rsidRPr="006506EA">
              <w:rPr>
                <w:rFonts w:cs="Times New Roman"/>
                <w:color w:val="auto"/>
                <w:lang w:val="ru-RU"/>
              </w:rPr>
              <w:t>Дороги</w:t>
            </w:r>
          </w:p>
        </w:tc>
        <w:tc>
          <w:tcPr>
            <w:tcW w:w="1113" w:type="dxa"/>
          </w:tcPr>
          <w:p w:rsidR="00D26FD5" w:rsidRPr="006506EA" w:rsidRDefault="00D26FD5" w:rsidP="00ED6471">
            <w:pPr>
              <w:jc w:val="center"/>
              <w:rPr>
                <w:rFonts w:cs="Times New Roman"/>
                <w:color w:val="auto"/>
                <w:lang w:val="ru-RU"/>
              </w:rPr>
            </w:pPr>
            <w:r w:rsidRPr="006506EA">
              <w:rPr>
                <w:rFonts w:cs="Times New Roman"/>
                <w:color w:val="auto"/>
                <w:lang w:val="ru-RU"/>
              </w:rPr>
              <w:t>км.</w:t>
            </w:r>
          </w:p>
        </w:tc>
        <w:tc>
          <w:tcPr>
            <w:tcW w:w="1057" w:type="dxa"/>
          </w:tcPr>
          <w:p w:rsidR="00D26FD5" w:rsidRPr="006506EA" w:rsidRDefault="00D26FD5" w:rsidP="00ED6471">
            <w:pPr>
              <w:jc w:val="center"/>
              <w:rPr>
                <w:rFonts w:cs="Times New Roman"/>
                <w:color w:val="auto"/>
                <w:lang w:val="ru-RU"/>
              </w:rPr>
            </w:pPr>
            <w:r w:rsidRPr="006506EA">
              <w:rPr>
                <w:rFonts w:cs="Times New Roman"/>
                <w:color w:val="auto"/>
                <w:lang w:val="ru-RU"/>
              </w:rPr>
              <w:t>15,000</w:t>
            </w:r>
          </w:p>
        </w:tc>
        <w:tc>
          <w:tcPr>
            <w:tcW w:w="1483" w:type="dxa"/>
          </w:tcPr>
          <w:p w:rsidR="00D26FD5" w:rsidRPr="006506EA" w:rsidRDefault="00D26FD5" w:rsidP="00ED6471">
            <w:pPr>
              <w:jc w:val="center"/>
              <w:rPr>
                <w:rFonts w:cs="Times New Roman"/>
                <w:color w:val="auto"/>
                <w:lang w:val="ru-RU"/>
              </w:rPr>
            </w:pPr>
            <w:r w:rsidRPr="006506EA">
              <w:rPr>
                <w:rFonts w:cs="Times New Roman"/>
                <w:color w:val="auto"/>
                <w:lang w:val="ru-RU"/>
              </w:rPr>
              <w:t>44 967,00</w:t>
            </w:r>
          </w:p>
        </w:tc>
      </w:tr>
      <w:tr w:rsidR="00D26FD5" w:rsidRPr="006506EA" w:rsidTr="00041EBF">
        <w:tc>
          <w:tcPr>
            <w:tcW w:w="1296" w:type="dxa"/>
          </w:tcPr>
          <w:p w:rsidR="00D26FD5" w:rsidRPr="006506EA" w:rsidRDefault="00D26FD5" w:rsidP="00475074">
            <w:pPr>
              <w:rPr>
                <w:rFonts w:cs="Times New Roman"/>
                <w:color w:val="auto"/>
              </w:rPr>
            </w:pPr>
          </w:p>
        </w:tc>
        <w:tc>
          <w:tcPr>
            <w:tcW w:w="1076" w:type="dxa"/>
          </w:tcPr>
          <w:p w:rsidR="00D26FD5" w:rsidRPr="006506EA" w:rsidRDefault="00D26FD5" w:rsidP="00475074">
            <w:pPr>
              <w:rPr>
                <w:rFonts w:cs="Times New Roman"/>
                <w:color w:val="auto"/>
              </w:rPr>
            </w:pPr>
          </w:p>
        </w:tc>
        <w:tc>
          <w:tcPr>
            <w:tcW w:w="3540" w:type="dxa"/>
          </w:tcPr>
          <w:p w:rsidR="00D26FD5" w:rsidRPr="006506EA" w:rsidRDefault="00D26FD5" w:rsidP="00475074">
            <w:pPr>
              <w:rPr>
                <w:rFonts w:cs="Times New Roman"/>
                <w:color w:val="auto"/>
                <w:lang w:val="ru-RU"/>
              </w:rPr>
            </w:pPr>
            <w:r w:rsidRPr="006506EA">
              <w:rPr>
                <w:rFonts w:cs="Times New Roman"/>
                <w:color w:val="auto"/>
                <w:lang w:val="ru-RU"/>
              </w:rPr>
              <w:t>ИТОГО дороги</w:t>
            </w:r>
          </w:p>
        </w:tc>
        <w:tc>
          <w:tcPr>
            <w:tcW w:w="1113" w:type="dxa"/>
          </w:tcPr>
          <w:p w:rsidR="00D26FD5" w:rsidRPr="006506EA" w:rsidRDefault="00D26FD5" w:rsidP="00972A17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057" w:type="dxa"/>
          </w:tcPr>
          <w:p w:rsidR="00D26FD5" w:rsidRPr="006506EA" w:rsidRDefault="00D26FD5" w:rsidP="00972A17">
            <w:pPr>
              <w:jc w:val="center"/>
              <w:rPr>
                <w:rFonts w:cs="Times New Roman"/>
                <w:color w:val="auto"/>
                <w:lang w:val="ru-RU"/>
              </w:rPr>
            </w:pPr>
            <w:r w:rsidRPr="006506EA">
              <w:rPr>
                <w:rFonts w:cs="Times New Roman"/>
                <w:color w:val="auto"/>
                <w:lang w:val="ru-RU"/>
              </w:rPr>
              <w:t>15,000</w:t>
            </w:r>
          </w:p>
        </w:tc>
        <w:tc>
          <w:tcPr>
            <w:tcW w:w="1483" w:type="dxa"/>
          </w:tcPr>
          <w:p w:rsidR="00D26FD5" w:rsidRPr="006506EA" w:rsidRDefault="00D26FD5" w:rsidP="00972A17">
            <w:pPr>
              <w:jc w:val="center"/>
              <w:rPr>
                <w:rFonts w:cs="Times New Roman"/>
                <w:color w:val="auto"/>
                <w:lang w:val="ru-RU"/>
              </w:rPr>
            </w:pPr>
            <w:r w:rsidRPr="006506EA">
              <w:rPr>
                <w:rFonts w:cs="Times New Roman"/>
                <w:color w:val="auto"/>
                <w:lang w:val="ru-RU"/>
              </w:rPr>
              <w:t>44967,00</w:t>
            </w:r>
          </w:p>
        </w:tc>
      </w:tr>
    </w:tbl>
    <w:p w:rsidR="00D26FD5" w:rsidRPr="006506EA" w:rsidRDefault="00D26FD5" w:rsidP="00475074">
      <w:pPr>
        <w:ind w:right="-2" w:firstLine="709"/>
        <w:jc w:val="both"/>
        <w:rPr>
          <w:rFonts w:cs="Times New Roman"/>
          <w:i/>
          <w:color w:val="auto"/>
          <w:lang w:val="ru-RU"/>
        </w:rPr>
      </w:pPr>
    </w:p>
    <w:p w:rsidR="00D26FD5" w:rsidRPr="006506EA" w:rsidRDefault="00D26FD5" w:rsidP="00475074">
      <w:pPr>
        <w:ind w:firstLine="709"/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 xml:space="preserve">Для обеспечения устойчивого экономического роста и повышения уровня жизни населения муниципального образования </w:t>
      </w:r>
      <w:r w:rsidRPr="006506EA">
        <w:rPr>
          <w:rFonts w:cs="Times New Roman"/>
          <w:bCs/>
          <w:lang w:val="ru-RU"/>
        </w:rPr>
        <w:t>Ботаническое сельское поселение  Раздольненского  района  Республики  Крым</w:t>
      </w:r>
      <w:r w:rsidRPr="006506EA">
        <w:rPr>
          <w:rFonts w:cs="Times New Roman"/>
          <w:lang w:val="ru-RU"/>
        </w:rPr>
        <w:t xml:space="preserve"> необходимо совершенствование технического состояния дорог. </w:t>
      </w:r>
    </w:p>
    <w:p w:rsidR="00D26FD5" w:rsidRPr="006506EA" w:rsidRDefault="00D26FD5" w:rsidP="00475074">
      <w:pPr>
        <w:jc w:val="both"/>
        <w:rPr>
          <w:rFonts w:cs="Times New Roman"/>
          <w:b/>
          <w:color w:val="FF0000"/>
          <w:lang w:val="ru-RU"/>
        </w:rPr>
      </w:pPr>
    </w:p>
    <w:p w:rsidR="00D26FD5" w:rsidRPr="006506EA" w:rsidRDefault="00D26FD5" w:rsidP="00475074">
      <w:pPr>
        <w:jc w:val="both"/>
        <w:rPr>
          <w:rFonts w:cs="Times New Roman"/>
          <w:b/>
          <w:lang w:val="ru-RU"/>
        </w:rPr>
      </w:pPr>
      <w:r w:rsidRPr="006506EA">
        <w:rPr>
          <w:rFonts w:cs="Times New Roman"/>
          <w:b/>
          <w:lang w:val="ru-RU"/>
        </w:rPr>
        <w:t>При разработке муниципальной программы «Ремонт и содержание дорог общего пользования муниципального образования Ботаническое сельское поселение Раздольненского района Республики Крым</w:t>
      </w:r>
      <w:r w:rsidRPr="005B617B">
        <w:rPr>
          <w:lang w:val="ru-RU"/>
        </w:rPr>
        <w:t xml:space="preserve"> </w:t>
      </w:r>
      <w:r w:rsidRPr="005B617B">
        <w:rPr>
          <w:b/>
          <w:lang w:val="ru-RU"/>
        </w:rPr>
        <w:t>на 2018 год</w:t>
      </w:r>
      <w:r w:rsidRPr="006506EA">
        <w:rPr>
          <w:rFonts w:cs="Times New Roman"/>
          <w:b/>
          <w:lang w:val="ru-RU"/>
        </w:rPr>
        <w:t xml:space="preserve">»: </w:t>
      </w:r>
    </w:p>
    <w:p w:rsidR="00D26FD5" w:rsidRPr="006506EA" w:rsidRDefault="00D26FD5" w:rsidP="00475074">
      <w:pPr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 xml:space="preserve">- проведен анализ современного состояния дорожной сети муниципального образования </w:t>
      </w:r>
      <w:r w:rsidRPr="006506EA">
        <w:rPr>
          <w:rFonts w:cs="Times New Roman"/>
          <w:bCs/>
          <w:lang w:val="ru-RU"/>
        </w:rPr>
        <w:t>Ботаническое сельское поселение Раздольненского района  Республики  Крым</w:t>
      </w:r>
      <w:r w:rsidRPr="006506EA">
        <w:rPr>
          <w:rFonts w:cs="Times New Roman"/>
          <w:lang w:val="ru-RU"/>
        </w:rPr>
        <w:t xml:space="preserve">; </w:t>
      </w:r>
    </w:p>
    <w:p w:rsidR="00D26FD5" w:rsidRPr="006506EA" w:rsidRDefault="00D26FD5" w:rsidP="00475074">
      <w:pPr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 xml:space="preserve">-  сформирован перечень дорог, намечаемых  к ремонту; </w:t>
      </w:r>
    </w:p>
    <w:p w:rsidR="00D26FD5" w:rsidRPr="006506EA" w:rsidRDefault="00D26FD5" w:rsidP="00475074">
      <w:pPr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 xml:space="preserve">-  определены необходимые объемы работ по улично-дорожной сети; </w:t>
      </w:r>
    </w:p>
    <w:p w:rsidR="00D26FD5" w:rsidRPr="006506EA" w:rsidRDefault="00D26FD5" w:rsidP="00475074">
      <w:pPr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>-  составлены дефектные ведомости по дорогам, намеченным к ремонту;</w:t>
      </w:r>
    </w:p>
    <w:p w:rsidR="00D26FD5" w:rsidRPr="006506EA" w:rsidRDefault="00D26FD5" w:rsidP="000A6601">
      <w:pPr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>- определены сроки, объемы и источники финансирования мероприятий программы</w:t>
      </w:r>
    </w:p>
    <w:p w:rsidR="00D26FD5" w:rsidRPr="006506EA" w:rsidRDefault="00D26FD5" w:rsidP="00475074">
      <w:pPr>
        <w:jc w:val="center"/>
        <w:rPr>
          <w:rFonts w:cs="Times New Roman"/>
          <w:b/>
          <w:bCs/>
          <w:lang w:val="ru-RU"/>
        </w:rPr>
      </w:pPr>
      <w:r w:rsidRPr="006506EA">
        <w:rPr>
          <w:rFonts w:cs="Times New Roman"/>
          <w:b/>
          <w:bCs/>
          <w:lang w:val="ru-RU"/>
        </w:rPr>
        <w:t>3. Цели и задачи программы</w:t>
      </w:r>
    </w:p>
    <w:p w:rsidR="00D26FD5" w:rsidRPr="006506EA" w:rsidRDefault="00D26FD5" w:rsidP="009F0ABD">
      <w:pPr>
        <w:ind w:firstLine="708"/>
        <w:rPr>
          <w:rFonts w:cs="Times New Roman"/>
          <w:lang w:val="ru-RU"/>
        </w:rPr>
      </w:pPr>
      <w:r w:rsidRPr="006506EA">
        <w:rPr>
          <w:rFonts w:cs="Times New Roman"/>
          <w:b/>
          <w:lang w:val="ru-RU"/>
        </w:rPr>
        <w:t>Целями муниципальной программы «Ремонт и содержание дорог общего пользования муниципального образования Ботаническое сельское поселение Раздольненского района Республики Крым</w:t>
      </w:r>
      <w:r w:rsidRPr="005B617B">
        <w:rPr>
          <w:lang w:val="ru-RU"/>
        </w:rPr>
        <w:t xml:space="preserve"> </w:t>
      </w:r>
      <w:r w:rsidRPr="005B617B">
        <w:rPr>
          <w:b/>
          <w:lang w:val="ru-RU"/>
        </w:rPr>
        <w:t>на 2018 год</w:t>
      </w:r>
      <w:r w:rsidRPr="006506EA">
        <w:rPr>
          <w:rFonts w:cs="Times New Roman"/>
          <w:b/>
          <w:lang w:val="ru-RU"/>
        </w:rPr>
        <w:t>» является</w:t>
      </w:r>
      <w:r w:rsidRPr="006506EA">
        <w:rPr>
          <w:rFonts w:cs="Times New Roman"/>
          <w:lang w:val="ru-RU"/>
        </w:rPr>
        <w:t xml:space="preserve">: </w:t>
      </w:r>
    </w:p>
    <w:p w:rsidR="00D26FD5" w:rsidRPr="006506EA" w:rsidRDefault="00D26FD5" w:rsidP="00475074">
      <w:pPr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 xml:space="preserve">-  повышение эффективности и безопасности функционирования сети дорог в муниципальном образовании </w:t>
      </w:r>
      <w:r w:rsidRPr="006506EA">
        <w:rPr>
          <w:rFonts w:cs="Times New Roman"/>
          <w:bCs/>
          <w:lang w:val="ru-RU"/>
        </w:rPr>
        <w:t>Ботаническое сельское поселение  Раздольненского  района  Республики  Крым</w:t>
      </w:r>
      <w:r w:rsidRPr="006506EA">
        <w:rPr>
          <w:rFonts w:cs="Times New Roman"/>
          <w:lang w:val="ru-RU"/>
        </w:rPr>
        <w:t xml:space="preserve">; </w:t>
      </w:r>
    </w:p>
    <w:p w:rsidR="00D26FD5" w:rsidRPr="006506EA" w:rsidRDefault="00D26FD5" w:rsidP="00475074">
      <w:pPr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 xml:space="preserve">-  обеспечение жизненно важных социально-экономических интересов муниципального образования </w:t>
      </w:r>
      <w:r w:rsidRPr="006506EA">
        <w:rPr>
          <w:rFonts w:cs="Times New Roman"/>
          <w:bCs/>
          <w:lang w:val="ru-RU"/>
        </w:rPr>
        <w:t>Ботаническое сельское поселение  Раздольненского  района  Республики  Крым</w:t>
      </w:r>
      <w:r w:rsidRPr="006506EA">
        <w:rPr>
          <w:rFonts w:cs="Times New Roman"/>
          <w:lang w:val="ru-RU"/>
        </w:rPr>
        <w:t xml:space="preserve">; </w:t>
      </w:r>
    </w:p>
    <w:p w:rsidR="00D26FD5" w:rsidRPr="006506EA" w:rsidRDefault="00D26FD5" w:rsidP="00475074">
      <w:pPr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>-  сохранение наиболее благоприятных условий проживания населения  и обеспечение устойчивого развития   территорий  сельского  поселения;</w:t>
      </w:r>
    </w:p>
    <w:p w:rsidR="00D26FD5" w:rsidRPr="006506EA" w:rsidRDefault="00D26FD5" w:rsidP="00475074">
      <w:pPr>
        <w:rPr>
          <w:rFonts w:cs="Times New Roman"/>
          <w:b/>
          <w:color w:val="FF0000"/>
          <w:lang w:val="ru-RU"/>
        </w:rPr>
      </w:pPr>
    </w:p>
    <w:p w:rsidR="00D26FD5" w:rsidRPr="006506EA" w:rsidRDefault="00D26FD5" w:rsidP="009F0ABD">
      <w:pPr>
        <w:ind w:firstLine="708"/>
        <w:jc w:val="both"/>
        <w:rPr>
          <w:rFonts w:cs="Times New Roman"/>
          <w:lang w:val="ru-RU"/>
        </w:rPr>
      </w:pPr>
      <w:r w:rsidRPr="006506EA">
        <w:rPr>
          <w:rFonts w:cs="Times New Roman"/>
          <w:b/>
          <w:lang w:val="ru-RU"/>
        </w:rPr>
        <w:t>Основными задачами муниципальной программы «Ремонт и содержание дорог общего пользования муниципального образования Ботаническое сельское поселение Раздольненского района Республики Крым</w:t>
      </w:r>
      <w:r w:rsidRPr="005B617B">
        <w:rPr>
          <w:lang w:val="ru-RU"/>
        </w:rPr>
        <w:t xml:space="preserve"> </w:t>
      </w:r>
      <w:r w:rsidRPr="005B617B">
        <w:rPr>
          <w:b/>
          <w:lang w:val="ru-RU"/>
        </w:rPr>
        <w:t>на 2018 год</w:t>
      </w:r>
      <w:r w:rsidRPr="006506EA">
        <w:rPr>
          <w:rFonts w:cs="Times New Roman"/>
          <w:b/>
          <w:lang w:val="ru-RU"/>
        </w:rPr>
        <w:t>» является</w:t>
      </w:r>
      <w:r w:rsidRPr="006506EA">
        <w:rPr>
          <w:rFonts w:cs="Times New Roman"/>
          <w:lang w:val="ru-RU"/>
        </w:rPr>
        <w:t>:</w:t>
      </w:r>
    </w:p>
    <w:p w:rsidR="00D26FD5" w:rsidRPr="006506EA" w:rsidRDefault="00D26FD5" w:rsidP="009F0ABD">
      <w:pPr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 xml:space="preserve">-  улучшение транспортно-эксплуатационного состояния существующей дорожной сети в муниципальном образовании </w:t>
      </w:r>
      <w:r w:rsidRPr="006506EA">
        <w:rPr>
          <w:rFonts w:cs="Times New Roman"/>
          <w:bCs/>
          <w:lang w:val="ru-RU"/>
        </w:rPr>
        <w:t>Ботаническое сельское поселение Раздольненского  района  Республики  Крым</w:t>
      </w:r>
      <w:r w:rsidRPr="006506EA">
        <w:rPr>
          <w:rFonts w:cs="Times New Roman"/>
          <w:lang w:val="ru-RU"/>
        </w:rPr>
        <w:t xml:space="preserve">; </w:t>
      </w:r>
    </w:p>
    <w:p w:rsidR="00D26FD5" w:rsidRPr="006506EA" w:rsidRDefault="00D26FD5" w:rsidP="009F0ABD">
      <w:pPr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 xml:space="preserve">-  ликвидация очагов аварийности и улучшение инженерного благоустройства дорожной сети в муниципальном образовании </w:t>
      </w:r>
      <w:r w:rsidRPr="006506EA">
        <w:rPr>
          <w:rFonts w:cs="Times New Roman"/>
          <w:bCs/>
          <w:lang w:val="ru-RU"/>
        </w:rPr>
        <w:t>Ботаническое сельское поселение  Раздольненского  района  Республики  Крым</w:t>
      </w:r>
      <w:r w:rsidRPr="006506EA">
        <w:rPr>
          <w:rFonts w:cs="Times New Roman"/>
          <w:lang w:val="ru-RU"/>
        </w:rPr>
        <w:t xml:space="preserve">; </w:t>
      </w:r>
    </w:p>
    <w:p w:rsidR="00D26FD5" w:rsidRPr="006506EA" w:rsidRDefault="00D26FD5" w:rsidP="009F0ABD">
      <w:pPr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 xml:space="preserve">- приоритетное направление социально-экономического и транспортного развития муниципального образования </w:t>
      </w:r>
      <w:r w:rsidRPr="006506EA">
        <w:rPr>
          <w:rFonts w:cs="Times New Roman"/>
          <w:bCs/>
          <w:lang w:val="ru-RU"/>
        </w:rPr>
        <w:t>Ботаническое сельское поселение  Раздольненского  района  Республики  Крым</w:t>
      </w:r>
      <w:r w:rsidRPr="006506EA">
        <w:rPr>
          <w:rFonts w:cs="Times New Roman"/>
          <w:lang w:val="ru-RU"/>
        </w:rPr>
        <w:t>.</w:t>
      </w:r>
    </w:p>
    <w:p w:rsidR="00D26FD5" w:rsidRPr="006506EA" w:rsidRDefault="00D26FD5" w:rsidP="009F0ABD">
      <w:pPr>
        <w:jc w:val="both"/>
        <w:rPr>
          <w:rFonts w:cs="Times New Roman"/>
          <w:b/>
          <w:lang w:val="ru-RU"/>
        </w:rPr>
      </w:pPr>
    </w:p>
    <w:p w:rsidR="00D26FD5" w:rsidRPr="006506EA" w:rsidRDefault="00D26FD5" w:rsidP="009F0ABD">
      <w:pPr>
        <w:ind w:firstLine="708"/>
        <w:jc w:val="both"/>
        <w:rPr>
          <w:rFonts w:cs="Times New Roman"/>
          <w:b/>
          <w:lang w:val="ru-RU"/>
        </w:rPr>
      </w:pPr>
      <w:r w:rsidRPr="006506EA">
        <w:rPr>
          <w:rFonts w:cs="Times New Roman"/>
          <w:b/>
          <w:lang w:val="ru-RU"/>
        </w:rPr>
        <w:t>В состав реализации муниципальной программы «Ремонт и содержание дорог общего пользования муниципального образования Ботаническое сельское поселение Раздольненского района Республики Крым</w:t>
      </w:r>
      <w:r w:rsidRPr="005B617B">
        <w:rPr>
          <w:lang w:val="ru-RU"/>
        </w:rPr>
        <w:t xml:space="preserve"> </w:t>
      </w:r>
      <w:r w:rsidRPr="005B617B">
        <w:rPr>
          <w:b/>
          <w:lang w:val="ru-RU"/>
        </w:rPr>
        <w:t>на 2018 год</w:t>
      </w:r>
      <w:r w:rsidRPr="005B617B">
        <w:rPr>
          <w:rFonts w:cs="Times New Roman"/>
          <w:b/>
          <w:lang w:val="ru-RU"/>
        </w:rPr>
        <w:t>»,</w:t>
      </w:r>
      <w:r w:rsidRPr="006506EA">
        <w:rPr>
          <w:rFonts w:cs="Times New Roman"/>
          <w:b/>
          <w:lang w:val="ru-RU"/>
        </w:rPr>
        <w:t xml:space="preserve"> входит:</w:t>
      </w:r>
    </w:p>
    <w:p w:rsidR="00D26FD5" w:rsidRPr="006506EA" w:rsidRDefault="00D26FD5" w:rsidP="009F0ABD">
      <w:pPr>
        <w:ind w:firstLine="708"/>
        <w:jc w:val="both"/>
        <w:rPr>
          <w:rFonts w:cs="Times New Roman"/>
          <w:b/>
          <w:lang w:val="ru-RU"/>
        </w:rPr>
      </w:pPr>
    </w:p>
    <w:p w:rsidR="00D26FD5" w:rsidRPr="0049094A" w:rsidRDefault="00D26FD5" w:rsidP="0049094A">
      <w:pPr>
        <w:pStyle w:val="TableParagraph"/>
        <w:rPr>
          <w:rFonts w:ascii="Times New Roman" w:hAnsi="Times New Roman"/>
          <w:sz w:val="24"/>
          <w:szCs w:val="24"/>
          <w:lang w:val="ru-RU"/>
        </w:rPr>
      </w:pPr>
      <w:r w:rsidRPr="0049094A">
        <w:rPr>
          <w:rFonts w:ascii="Times New Roman" w:hAnsi="Times New Roman"/>
          <w:lang w:val="ru-RU"/>
        </w:rPr>
        <w:t>-  подпрограмма 1</w:t>
      </w:r>
      <w:r>
        <w:rPr>
          <w:rFonts w:ascii="Times New Roman" w:hAnsi="Times New Roman"/>
          <w:lang w:val="ru-RU"/>
        </w:rPr>
        <w:t xml:space="preserve"> </w:t>
      </w:r>
      <w:r w:rsidRPr="0049094A">
        <w:rPr>
          <w:rFonts w:ascii="Times New Roman" w:hAnsi="Times New Roman"/>
          <w:sz w:val="24"/>
          <w:szCs w:val="24"/>
          <w:lang w:val="ru-RU"/>
        </w:rPr>
        <w:t>«Капитальный ремонт, ремонт и содержание автомобильных дорог общего пользования местного значения Республики Крым за счет средств дорожного фонда на 2018 год»</w:t>
      </w:r>
    </w:p>
    <w:p w:rsidR="00D26FD5" w:rsidRPr="0049094A" w:rsidRDefault="00D26FD5" w:rsidP="0049094A">
      <w:pPr>
        <w:pStyle w:val="TableParagraph"/>
        <w:rPr>
          <w:rFonts w:ascii="Times New Roman" w:hAnsi="Times New Roman"/>
          <w:bCs/>
          <w:sz w:val="24"/>
          <w:szCs w:val="24"/>
          <w:lang w:val="ru-RU"/>
        </w:rPr>
      </w:pPr>
    </w:p>
    <w:p w:rsidR="00D26FD5" w:rsidRPr="0049094A" w:rsidRDefault="00D26FD5" w:rsidP="0049094A">
      <w:pPr>
        <w:jc w:val="both"/>
        <w:rPr>
          <w:rFonts w:cs="Times New Roman"/>
          <w:lang w:val="ru-RU"/>
        </w:rPr>
      </w:pPr>
      <w:r w:rsidRPr="0049094A">
        <w:rPr>
          <w:rFonts w:cs="Times New Roman"/>
          <w:lang w:val="ru-RU"/>
        </w:rPr>
        <w:t>- подпрограмма 2 "Осуществление вопросов местного значения:дорожной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на 2018 год"</w:t>
      </w:r>
    </w:p>
    <w:p w:rsidR="00D26FD5" w:rsidRDefault="00D26FD5" w:rsidP="009F0ABD">
      <w:pPr>
        <w:jc w:val="both"/>
        <w:rPr>
          <w:rFonts w:cs="Times New Roman"/>
          <w:b/>
          <w:lang w:val="ru-RU"/>
        </w:rPr>
      </w:pPr>
    </w:p>
    <w:p w:rsidR="00D26FD5" w:rsidRPr="006506EA" w:rsidRDefault="00D26FD5" w:rsidP="009F0ABD">
      <w:pPr>
        <w:ind w:firstLine="708"/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 xml:space="preserve">Эффективность осуществления мероприятий будет непосредственно зависеть от возможностей финансового обеспечения  программы. </w:t>
      </w:r>
    </w:p>
    <w:p w:rsidR="00D26FD5" w:rsidRPr="006506EA" w:rsidRDefault="00D26FD5" w:rsidP="009F0ABD">
      <w:pPr>
        <w:jc w:val="both"/>
        <w:rPr>
          <w:rFonts w:cs="Times New Roman"/>
          <w:highlight w:val="yellow"/>
          <w:lang w:val="ru-RU"/>
        </w:rPr>
      </w:pPr>
    </w:p>
    <w:p w:rsidR="00D26FD5" w:rsidRPr="006506EA" w:rsidRDefault="00D26FD5" w:rsidP="009F0ABD">
      <w:pPr>
        <w:ind w:firstLine="709"/>
        <w:jc w:val="both"/>
        <w:rPr>
          <w:rFonts w:cs="Times New Roman"/>
          <w:b/>
          <w:bCs/>
          <w:color w:val="auto"/>
          <w:lang w:val="ru-RU"/>
        </w:rPr>
      </w:pPr>
      <w:r w:rsidRPr="006506EA">
        <w:rPr>
          <w:rFonts w:cs="Times New Roman"/>
          <w:b/>
          <w:bCs/>
          <w:color w:val="auto"/>
          <w:lang w:val="ru-RU"/>
        </w:rPr>
        <w:t>4. Основные программные мероприятия и механизм реализации муниципальной программы «Ремонт и содержание дорог общего пользования муниципального образования Ботаническое сельское поселение Раздольненского района Республики Крым».</w:t>
      </w:r>
    </w:p>
    <w:p w:rsidR="00D26FD5" w:rsidRPr="006506EA" w:rsidRDefault="00D26FD5" w:rsidP="009F0ABD">
      <w:pPr>
        <w:jc w:val="both"/>
        <w:rPr>
          <w:rFonts w:cs="Times New Roman"/>
          <w:b/>
          <w:color w:val="auto"/>
          <w:lang w:val="ru-RU"/>
        </w:rPr>
      </w:pPr>
    </w:p>
    <w:p w:rsidR="00D26FD5" w:rsidRPr="006506EA" w:rsidRDefault="00D26FD5" w:rsidP="009F0ABD">
      <w:pPr>
        <w:jc w:val="both"/>
        <w:rPr>
          <w:rFonts w:cs="Times New Roman"/>
          <w:b/>
          <w:color w:val="auto"/>
          <w:lang w:val="ru-RU"/>
        </w:rPr>
      </w:pPr>
      <w:r w:rsidRPr="006506EA">
        <w:rPr>
          <w:rFonts w:cs="Times New Roman"/>
          <w:b/>
          <w:color w:val="auto"/>
          <w:lang w:val="ru-RU"/>
        </w:rPr>
        <w:t>Механизм реализации программы включает:</w:t>
      </w:r>
    </w:p>
    <w:p w:rsidR="00D26FD5" w:rsidRPr="006506EA" w:rsidRDefault="00D26FD5" w:rsidP="009F0ABD">
      <w:pPr>
        <w:numPr>
          <w:ilvl w:val="0"/>
          <w:numId w:val="1"/>
        </w:numPr>
        <w:tabs>
          <w:tab w:val="left" w:pos="360"/>
        </w:tabs>
        <w:jc w:val="both"/>
        <w:rPr>
          <w:rFonts w:cs="Times New Roman"/>
          <w:color w:val="auto"/>
          <w:lang w:val="ru-RU"/>
        </w:rPr>
      </w:pPr>
      <w:r w:rsidRPr="006506EA">
        <w:rPr>
          <w:rFonts w:cs="Times New Roman"/>
          <w:color w:val="auto"/>
          <w:lang w:val="ru-RU"/>
        </w:rPr>
        <w:t>выполнение программных мероприятий за счет всех источников финансирования;</w:t>
      </w:r>
    </w:p>
    <w:p w:rsidR="00D26FD5" w:rsidRPr="006506EA" w:rsidRDefault="00D26FD5" w:rsidP="009F0ABD">
      <w:pPr>
        <w:numPr>
          <w:ilvl w:val="0"/>
          <w:numId w:val="1"/>
        </w:numPr>
        <w:tabs>
          <w:tab w:val="left" w:pos="360"/>
        </w:tabs>
        <w:jc w:val="both"/>
        <w:rPr>
          <w:rFonts w:cs="Times New Roman"/>
          <w:lang w:val="ru-RU"/>
        </w:rPr>
      </w:pPr>
      <w:r w:rsidRPr="006506EA">
        <w:rPr>
          <w:rFonts w:cs="Times New Roman"/>
          <w:color w:val="auto"/>
          <w:lang w:val="ru-RU"/>
        </w:rPr>
        <w:t>составление ежегодного отчета о реализации программы и обсуждение</w:t>
      </w:r>
      <w:r w:rsidRPr="006506EA">
        <w:rPr>
          <w:rFonts w:cs="Times New Roman"/>
          <w:lang w:val="ru-RU"/>
        </w:rPr>
        <w:t xml:space="preserve"> достигнутых результатов; </w:t>
      </w:r>
    </w:p>
    <w:p w:rsidR="00D26FD5" w:rsidRPr="006506EA" w:rsidRDefault="00D26FD5" w:rsidP="009F0ABD">
      <w:pPr>
        <w:numPr>
          <w:ilvl w:val="0"/>
          <w:numId w:val="1"/>
        </w:numPr>
        <w:tabs>
          <w:tab w:val="left" w:pos="360"/>
        </w:tabs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 xml:space="preserve">проведение  корректировки программы с внесением изменений и дополнений в перечень программных мероприятий; </w:t>
      </w:r>
    </w:p>
    <w:p w:rsidR="00D26FD5" w:rsidRPr="006506EA" w:rsidRDefault="00D26FD5" w:rsidP="009F0ABD">
      <w:pPr>
        <w:numPr>
          <w:ilvl w:val="0"/>
          <w:numId w:val="1"/>
        </w:numPr>
        <w:tabs>
          <w:tab w:val="left" w:pos="360"/>
        </w:tabs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>перераспределение средств местного бюджета с учетом проводимых мероприятий программы.</w:t>
      </w:r>
    </w:p>
    <w:p w:rsidR="00D26FD5" w:rsidRPr="006506EA" w:rsidRDefault="00D26FD5" w:rsidP="009F0ABD">
      <w:pPr>
        <w:ind w:firstLine="709"/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>Корректировка программы  может быть осуществлена:</w:t>
      </w:r>
    </w:p>
    <w:p w:rsidR="00D26FD5" w:rsidRPr="006506EA" w:rsidRDefault="00D26FD5" w:rsidP="009F0ABD">
      <w:pPr>
        <w:numPr>
          <w:ilvl w:val="0"/>
          <w:numId w:val="2"/>
        </w:numPr>
        <w:tabs>
          <w:tab w:val="left" w:pos="360"/>
        </w:tabs>
        <w:jc w:val="both"/>
        <w:rPr>
          <w:rFonts w:cs="Times New Roman"/>
          <w:lang w:val="ru-RU"/>
        </w:rPr>
      </w:pPr>
      <w:r w:rsidRPr="006506EA">
        <w:rPr>
          <w:rFonts w:cs="Times New Roman"/>
          <w:lang w:val="ru-RU"/>
        </w:rPr>
        <w:t xml:space="preserve"> по  отдельным мероприятиям на основании поступления заявок и предложений от исполнителей;</w:t>
      </w:r>
    </w:p>
    <w:p w:rsidR="00D26FD5" w:rsidRPr="006506EA" w:rsidRDefault="00D26FD5" w:rsidP="009F0ABD">
      <w:pPr>
        <w:numPr>
          <w:ilvl w:val="0"/>
          <w:numId w:val="2"/>
        </w:numPr>
        <w:tabs>
          <w:tab w:val="left" w:pos="360"/>
        </w:tabs>
        <w:jc w:val="both"/>
        <w:rPr>
          <w:rFonts w:cs="Times New Roman"/>
          <w:b/>
          <w:bCs/>
          <w:lang w:val="ru-RU"/>
        </w:rPr>
      </w:pPr>
      <w:r w:rsidRPr="006506EA">
        <w:rPr>
          <w:rFonts w:cs="Times New Roman"/>
          <w:lang w:val="ru-RU"/>
        </w:rPr>
        <w:t xml:space="preserve">по программе в целом,  на основании новых мероприятий по ремонту и содержанию дорог в муниципальном образовании Ботаническое  сельское  поселение Раздольненского района Республики Крым. </w:t>
      </w:r>
    </w:p>
    <w:p w:rsidR="00D26FD5" w:rsidRPr="006506EA" w:rsidRDefault="00D26FD5" w:rsidP="004A29D0">
      <w:pPr>
        <w:pStyle w:val="TableParagraph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26FD5" w:rsidRPr="006506EA" w:rsidRDefault="00D26FD5" w:rsidP="004A29D0">
      <w:pPr>
        <w:pStyle w:val="TableParagraph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506EA">
        <w:rPr>
          <w:rFonts w:ascii="Times New Roman" w:hAnsi="Times New Roman"/>
          <w:b/>
          <w:sz w:val="24"/>
          <w:szCs w:val="24"/>
          <w:lang w:val="ru-RU"/>
        </w:rPr>
        <w:t>5. Паспорт подпрограммы №1 «Капитальный ремонт, ремонт и содержание автомобильных дорог общего пользования местного значения Республики Крым за счет средств дорожного фонда на 2018 год»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3"/>
      </w:tblGrid>
      <w:tr w:rsidR="00D26FD5" w:rsidRPr="00B86B4B" w:rsidTr="00D362A8">
        <w:tc>
          <w:tcPr>
            <w:tcW w:w="2988" w:type="dxa"/>
          </w:tcPr>
          <w:p w:rsidR="00D26FD5" w:rsidRPr="00D362A8" w:rsidRDefault="00D26FD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D362A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223" w:type="dxa"/>
          </w:tcPr>
          <w:p w:rsidR="00D26FD5" w:rsidRPr="00D362A8" w:rsidRDefault="00D26FD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Ботанического поселения Раздольненского района РеспубликиКрым</w:t>
            </w:r>
          </w:p>
        </w:tc>
      </w:tr>
      <w:tr w:rsidR="00D26FD5" w:rsidRPr="00B86B4B" w:rsidTr="00D362A8">
        <w:tc>
          <w:tcPr>
            <w:tcW w:w="2988" w:type="dxa"/>
          </w:tcPr>
          <w:p w:rsidR="00D26FD5" w:rsidRPr="00D362A8" w:rsidRDefault="00D26FD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D362A8">
              <w:rPr>
                <w:rFonts w:ascii="Times New Roman" w:hAnsi="Times New Roman"/>
                <w:sz w:val="24"/>
                <w:szCs w:val="24"/>
              </w:rPr>
              <w:t>Участник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п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>од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223" w:type="dxa"/>
          </w:tcPr>
          <w:p w:rsidR="00D26FD5" w:rsidRPr="00D362A8" w:rsidRDefault="00D26FD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Ботанического поселения Раздольненского района РеспубликиКрым</w:t>
            </w:r>
          </w:p>
        </w:tc>
      </w:tr>
      <w:tr w:rsidR="00D26FD5" w:rsidRPr="00B86B4B" w:rsidTr="00D362A8">
        <w:tc>
          <w:tcPr>
            <w:tcW w:w="2988" w:type="dxa"/>
          </w:tcPr>
          <w:p w:rsidR="00D26FD5" w:rsidRPr="00D362A8" w:rsidRDefault="00D26FD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D362A8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п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>од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223" w:type="dxa"/>
          </w:tcPr>
          <w:p w:rsidR="00D26FD5" w:rsidRPr="00D362A8" w:rsidRDefault="00D26FD5" w:rsidP="00D362A8">
            <w:pPr>
              <w:snapToGrid w:val="0"/>
              <w:spacing w:before="120" w:after="120"/>
              <w:jc w:val="both"/>
              <w:rPr>
                <w:rFonts w:cs="Times New Roman"/>
                <w:lang w:val="ru-RU"/>
              </w:rPr>
            </w:pPr>
            <w:r w:rsidRPr="00D362A8">
              <w:rPr>
                <w:rFonts w:cs="Times New Roman"/>
                <w:lang w:val="ru-RU"/>
              </w:rPr>
              <w:t xml:space="preserve">Повышение эффективности и безопасности функционирования сети автомобильных дорог, обеспечение жизненно важных социально-экономических интересов  муниципального образования </w:t>
            </w:r>
            <w:r w:rsidRPr="00D362A8">
              <w:rPr>
                <w:rFonts w:cs="Times New Roman"/>
                <w:bCs/>
                <w:lang w:val="ru-RU"/>
              </w:rPr>
              <w:t>Ботанического</w:t>
            </w:r>
            <w:r w:rsidRPr="00D362A8">
              <w:rPr>
                <w:rFonts w:cs="Times New Roman"/>
                <w:lang w:val="ru-RU"/>
              </w:rPr>
              <w:t xml:space="preserve">  сельского  поселения  Раздольненского  района  Республики  Крым. Определение стратегии развития дорожного комплекса, приоритетных  задач дорожной политики и инструментов её реализации.</w:t>
            </w:r>
          </w:p>
        </w:tc>
      </w:tr>
      <w:tr w:rsidR="00D26FD5" w:rsidRPr="00B86B4B" w:rsidTr="00D362A8">
        <w:tc>
          <w:tcPr>
            <w:tcW w:w="2988" w:type="dxa"/>
          </w:tcPr>
          <w:p w:rsidR="00D26FD5" w:rsidRPr="00D362A8" w:rsidRDefault="00D26FD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D362A8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223" w:type="dxa"/>
          </w:tcPr>
          <w:p w:rsidR="00D26FD5" w:rsidRPr="00D362A8" w:rsidRDefault="00D26FD5" w:rsidP="00D362A8">
            <w:pPr>
              <w:snapToGrid w:val="0"/>
              <w:jc w:val="both"/>
              <w:rPr>
                <w:rFonts w:cs="Times New Roman"/>
                <w:color w:val="auto"/>
                <w:shd w:val="clear" w:color="auto" w:fill="FFFFFF"/>
                <w:lang w:val="ru-RU"/>
              </w:rPr>
            </w:pPr>
            <w:r w:rsidRPr="00D362A8">
              <w:rPr>
                <w:rFonts w:cs="Times New Roman"/>
                <w:color w:val="auto"/>
                <w:shd w:val="clear" w:color="auto" w:fill="FFFFFF"/>
                <w:lang w:val="ru-RU"/>
              </w:rPr>
              <w:t>-Ремонт и содержание дороги по ул.Дубинина, с.Ботаническое</w:t>
            </w:r>
          </w:p>
          <w:p w:rsidR="00D26FD5" w:rsidRPr="00D362A8" w:rsidRDefault="00D26FD5" w:rsidP="006506E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26FD5" w:rsidRPr="006506EA" w:rsidTr="00D362A8">
        <w:tc>
          <w:tcPr>
            <w:tcW w:w="2988" w:type="dxa"/>
          </w:tcPr>
          <w:p w:rsidR="00D26FD5" w:rsidRPr="00D362A8" w:rsidRDefault="00D26FD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>Этапы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6223" w:type="dxa"/>
          </w:tcPr>
          <w:p w:rsidR="00D26FD5" w:rsidRPr="00D362A8" w:rsidRDefault="00D26FD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FD5" w:rsidRPr="00D362A8" w:rsidRDefault="00D26FD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2018год </w:t>
            </w:r>
          </w:p>
        </w:tc>
      </w:tr>
      <w:tr w:rsidR="00D26FD5" w:rsidRPr="00B86B4B" w:rsidTr="00D362A8">
        <w:tc>
          <w:tcPr>
            <w:tcW w:w="2988" w:type="dxa"/>
          </w:tcPr>
          <w:p w:rsidR="00D26FD5" w:rsidRPr="00D362A8" w:rsidRDefault="00D26FD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D362A8">
              <w:rPr>
                <w:rFonts w:ascii="Times New Roman" w:hAnsi="Times New Roman"/>
                <w:sz w:val="24"/>
                <w:szCs w:val="24"/>
              </w:rPr>
              <w:t>Объемы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бюджетных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ассигнований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223" w:type="dxa"/>
          </w:tcPr>
          <w:p w:rsidR="00D26FD5" w:rsidRPr="00D362A8" w:rsidRDefault="00D26FD5" w:rsidP="00D362A8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>Объем бюджетных ассигнований на реализацию подпрограммы составляет 542 688,42 руб.</w:t>
            </w:r>
          </w:p>
          <w:p w:rsidR="00D26FD5" w:rsidRPr="00D362A8" w:rsidRDefault="00D26FD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26FD5" w:rsidRPr="00B86B4B" w:rsidTr="00D362A8">
        <w:tc>
          <w:tcPr>
            <w:tcW w:w="2988" w:type="dxa"/>
          </w:tcPr>
          <w:p w:rsidR="00D26FD5" w:rsidRPr="00D362A8" w:rsidRDefault="00D26FD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223" w:type="dxa"/>
          </w:tcPr>
          <w:p w:rsidR="00D26FD5" w:rsidRPr="00D362A8" w:rsidRDefault="00D26FD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мероприятий подпрограммы приведет к достижению следующих результатов: улучшится состояние дорог, обеспечится безопасность дорожного движения</w:t>
            </w:r>
          </w:p>
        </w:tc>
      </w:tr>
    </w:tbl>
    <w:p w:rsidR="00D26FD5" w:rsidRPr="006506EA" w:rsidRDefault="00D26FD5" w:rsidP="009F0ABD">
      <w:pPr>
        <w:ind w:left="360"/>
        <w:jc w:val="both"/>
        <w:rPr>
          <w:rFonts w:cs="Times New Roman"/>
          <w:b/>
          <w:lang w:val="ru-RU"/>
        </w:rPr>
      </w:pPr>
    </w:p>
    <w:p w:rsidR="00D26FD5" w:rsidRPr="006506EA" w:rsidRDefault="00D26FD5" w:rsidP="009F0ABD">
      <w:pPr>
        <w:ind w:left="360"/>
        <w:jc w:val="both"/>
        <w:rPr>
          <w:rFonts w:cs="Times New Roman"/>
          <w:b/>
          <w:lang w:val="ru-RU"/>
        </w:rPr>
      </w:pPr>
    </w:p>
    <w:p w:rsidR="00D26FD5" w:rsidRPr="006506EA" w:rsidRDefault="00D26FD5" w:rsidP="009F0ABD">
      <w:pPr>
        <w:ind w:left="360"/>
        <w:jc w:val="both"/>
        <w:rPr>
          <w:rFonts w:cs="Times New Roman"/>
          <w:b/>
          <w:lang w:val="ru-RU"/>
        </w:rPr>
      </w:pPr>
    </w:p>
    <w:p w:rsidR="00D26FD5" w:rsidRPr="006506EA" w:rsidRDefault="00D26FD5" w:rsidP="009F0ABD">
      <w:pPr>
        <w:ind w:left="360"/>
        <w:jc w:val="both"/>
        <w:rPr>
          <w:rFonts w:cs="Times New Roman"/>
          <w:b/>
          <w:lang w:val="ru-RU"/>
        </w:rPr>
      </w:pPr>
    </w:p>
    <w:p w:rsidR="00D26FD5" w:rsidRPr="006506EA" w:rsidRDefault="00D26FD5" w:rsidP="009F0ABD">
      <w:pPr>
        <w:ind w:left="360"/>
        <w:jc w:val="both"/>
        <w:rPr>
          <w:rFonts w:cs="Times New Roman"/>
          <w:b/>
          <w:lang w:val="ru-RU"/>
        </w:rPr>
      </w:pPr>
    </w:p>
    <w:p w:rsidR="00D26FD5" w:rsidRPr="006506EA" w:rsidRDefault="00D26FD5" w:rsidP="009F0ABD">
      <w:pPr>
        <w:ind w:left="360"/>
        <w:jc w:val="both"/>
        <w:rPr>
          <w:rFonts w:cs="Times New Roman"/>
          <w:b/>
          <w:lang w:val="ru-RU"/>
        </w:rPr>
      </w:pPr>
    </w:p>
    <w:p w:rsidR="00D26FD5" w:rsidRPr="006506EA" w:rsidRDefault="00D26FD5" w:rsidP="009F0ABD">
      <w:pPr>
        <w:ind w:left="360"/>
        <w:jc w:val="both"/>
        <w:rPr>
          <w:rFonts w:cs="Times New Roman"/>
          <w:b/>
          <w:lang w:val="ru-RU"/>
        </w:rPr>
      </w:pPr>
    </w:p>
    <w:p w:rsidR="00D26FD5" w:rsidRPr="006506EA" w:rsidRDefault="00D26FD5" w:rsidP="009F0ABD">
      <w:pPr>
        <w:ind w:left="360"/>
        <w:jc w:val="both"/>
        <w:rPr>
          <w:rFonts w:cs="Times New Roman"/>
          <w:b/>
          <w:lang w:val="ru-RU"/>
        </w:rPr>
      </w:pPr>
    </w:p>
    <w:p w:rsidR="00D26FD5" w:rsidRPr="006506EA" w:rsidRDefault="00D26FD5" w:rsidP="009F0ABD">
      <w:pPr>
        <w:ind w:left="360"/>
        <w:jc w:val="both"/>
        <w:rPr>
          <w:rFonts w:cs="Times New Roman"/>
          <w:b/>
          <w:lang w:val="ru-RU"/>
        </w:rPr>
      </w:pPr>
    </w:p>
    <w:p w:rsidR="00D26FD5" w:rsidRPr="006506EA" w:rsidRDefault="00D26FD5" w:rsidP="009F0ABD">
      <w:pPr>
        <w:ind w:left="360"/>
        <w:jc w:val="both"/>
        <w:rPr>
          <w:rFonts w:cs="Times New Roman"/>
          <w:b/>
          <w:lang w:val="ru-RU"/>
        </w:rPr>
      </w:pPr>
    </w:p>
    <w:p w:rsidR="00D26FD5" w:rsidRPr="006506EA" w:rsidRDefault="00D26FD5" w:rsidP="009F0ABD">
      <w:pPr>
        <w:ind w:left="360"/>
        <w:jc w:val="both"/>
        <w:rPr>
          <w:rFonts w:cs="Times New Roman"/>
          <w:b/>
          <w:lang w:val="ru-RU"/>
        </w:rPr>
      </w:pPr>
    </w:p>
    <w:p w:rsidR="00D26FD5" w:rsidRPr="006506EA" w:rsidRDefault="00D26FD5" w:rsidP="009F0ABD">
      <w:pPr>
        <w:ind w:left="360"/>
        <w:jc w:val="both"/>
        <w:rPr>
          <w:rFonts w:cs="Times New Roman"/>
          <w:b/>
          <w:lang w:val="ru-RU"/>
        </w:rPr>
      </w:pPr>
    </w:p>
    <w:p w:rsidR="00D26FD5" w:rsidRPr="006506EA" w:rsidRDefault="00D26FD5" w:rsidP="009F0ABD">
      <w:pPr>
        <w:ind w:left="360"/>
        <w:jc w:val="both"/>
        <w:rPr>
          <w:rFonts w:cs="Times New Roman"/>
          <w:b/>
          <w:lang w:val="ru-RU"/>
        </w:rPr>
      </w:pPr>
    </w:p>
    <w:p w:rsidR="00D26FD5" w:rsidRPr="006506EA" w:rsidRDefault="00D26FD5" w:rsidP="009F0ABD">
      <w:pPr>
        <w:ind w:left="360"/>
        <w:jc w:val="both"/>
        <w:rPr>
          <w:rFonts w:cs="Times New Roman"/>
          <w:b/>
          <w:lang w:val="ru-RU"/>
        </w:rPr>
      </w:pPr>
    </w:p>
    <w:p w:rsidR="00D26FD5" w:rsidRPr="006506EA" w:rsidRDefault="00D26FD5" w:rsidP="009F0ABD">
      <w:pPr>
        <w:ind w:left="360"/>
        <w:jc w:val="both"/>
        <w:rPr>
          <w:rFonts w:cs="Times New Roman"/>
          <w:b/>
          <w:lang w:val="ru-RU"/>
        </w:rPr>
      </w:pPr>
    </w:p>
    <w:p w:rsidR="00D26FD5" w:rsidRPr="006506EA" w:rsidRDefault="00D26FD5" w:rsidP="009F0ABD">
      <w:pPr>
        <w:ind w:left="360"/>
        <w:jc w:val="both"/>
        <w:rPr>
          <w:rFonts w:cs="Times New Roman"/>
          <w:b/>
          <w:lang w:val="ru-RU"/>
        </w:rPr>
      </w:pPr>
    </w:p>
    <w:p w:rsidR="00D26FD5" w:rsidRPr="006506EA" w:rsidRDefault="00D26FD5" w:rsidP="009F0ABD">
      <w:pPr>
        <w:ind w:left="360"/>
        <w:jc w:val="both"/>
        <w:rPr>
          <w:rFonts w:cs="Times New Roman"/>
          <w:b/>
          <w:lang w:val="ru-RU"/>
        </w:rPr>
      </w:pPr>
    </w:p>
    <w:p w:rsidR="00D26FD5" w:rsidRPr="006506EA" w:rsidRDefault="00D26FD5" w:rsidP="009F0ABD">
      <w:pPr>
        <w:ind w:left="360"/>
        <w:jc w:val="both"/>
        <w:rPr>
          <w:rFonts w:cs="Times New Roman"/>
          <w:b/>
          <w:lang w:val="ru-RU"/>
        </w:rPr>
      </w:pPr>
    </w:p>
    <w:p w:rsidR="00D26FD5" w:rsidRPr="006506EA" w:rsidRDefault="00D26FD5" w:rsidP="009F0ABD">
      <w:pPr>
        <w:ind w:left="360"/>
        <w:jc w:val="both"/>
        <w:rPr>
          <w:rFonts w:cs="Times New Roman"/>
          <w:b/>
          <w:lang w:val="ru-RU"/>
        </w:rPr>
      </w:pPr>
    </w:p>
    <w:p w:rsidR="00D26FD5" w:rsidRPr="006506EA" w:rsidRDefault="00D26FD5" w:rsidP="009F0ABD">
      <w:pPr>
        <w:ind w:left="360"/>
        <w:jc w:val="both"/>
        <w:rPr>
          <w:rFonts w:cs="Times New Roman"/>
          <w:b/>
          <w:lang w:val="ru-RU"/>
        </w:rPr>
      </w:pPr>
    </w:p>
    <w:p w:rsidR="00D26FD5" w:rsidRPr="006506EA" w:rsidRDefault="00D26FD5" w:rsidP="009F0ABD">
      <w:pPr>
        <w:ind w:left="360"/>
        <w:jc w:val="both"/>
        <w:rPr>
          <w:rFonts w:cs="Times New Roman"/>
          <w:b/>
          <w:lang w:val="ru-RU"/>
        </w:rPr>
      </w:pPr>
    </w:p>
    <w:p w:rsidR="00D26FD5" w:rsidRPr="006506EA" w:rsidRDefault="00D26FD5" w:rsidP="009F0ABD">
      <w:pPr>
        <w:ind w:left="360"/>
        <w:jc w:val="both"/>
        <w:rPr>
          <w:rFonts w:cs="Times New Roman"/>
          <w:b/>
          <w:lang w:val="ru-RU"/>
        </w:rPr>
      </w:pPr>
    </w:p>
    <w:p w:rsidR="00D26FD5" w:rsidRPr="006506EA" w:rsidRDefault="00D26FD5" w:rsidP="009F0ABD">
      <w:pPr>
        <w:ind w:left="360"/>
        <w:jc w:val="both"/>
        <w:rPr>
          <w:rFonts w:cs="Times New Roman"/>
          <w:b/>
          <w:lang w:val="ru-RU"/>
        </w:rPr>
      </w:pPr>
    </w:p>
    <w:p w:rsidR="00D26FD5" w:rsidRPr="006506EA" w:rsidRDefault="00D26FD5" w:rsidP="009F0ABD">
      <w:pPr>
        <w:ind w:left="360"/>
        <w:jc w:val="both"/>
        <w:rPr>
          <w:rFonts w:cs="Times New Roman"/>
          <w:b/>
          <w:lang w:val="ru-RU"/>
        </w:rPr>
      </w:pPr>
    </w:p>
    <w:p w:rsidR="00D26FD5" w:rsidRPr="006506EA" w:rsidRDefault="00D26FD5" w:rsidP="009F0ABD">
      <w:pPr>
        <w:ind w:left="360"/>
        <w:jc w:val="both"/>
        <w:rPr>
          <w:rFonts w:cs="Times New Roman"/>
          <w:b/>
          <w:lang w:val="ru-RU"/>
        </w:rPr>
      </w:pPr>
    </w:p>
    <w:p w:rsidR="00D26FD5" w:rsidRPr="006506EA" w:rsidRDefault="00D26FD5" w:rsidP="009F0ABD">
      <w:pPr>
        <w:ind w:left="360"/>
        <w:jc w:val="both"/>
        <w:rPr>
          <w:rFonts w:cs="Times New Roman"/>
          <w:b/>
          <w:lang w:val="ru-RU"/>
        </w:rPr>
        <w:sectPr w:rsidR="00D26FD5" w:rsidRPr="006506EA" w:rsidSect="00BB5672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D26FD5" w:rsidRPr="006506EA" w:rsidRDefault="00D26FD5" w:rsidP="009F0ABD">
      <w:pPr>
        <w:ind w:left="360"/>
        <w:jc w:val="both"/>
        <w:rPr>
          <w:rFonts w:cs="Times New Roman"/>
          <w:b/>
          <w:bCs/>
          <w:lang w:val="ru-RU"/>
        </w:rPr>
      </w:pPr>
      <w:r w:rsidRPr="006506EA">
        <w:rPr>
          <w:rFonts w:cs="Times New Roman"/>
          <w:b/>
          <w:lang w:val="ru-RU"/>
        </w:rPr>
        <w:t>1.Перечень и описание мероприятий по решению задач и цели</w:t>
      </w:r>
      <w:r w:rsidRPr="005B617B">
        <w:rPr>
          <w:rFonts w:cs="Times New Roman"/>
          <w:b/>
          <w:lang w:val="ru-RU"/>
        </w:rPr>
        <w:t xml:space="preserve"> </w:t>
      </w:r>
      <w:r w:rsidRPr="006506EA">
        <w:rPr>
          <w:rFonts w:cs="Times New Roman"/>
          <w:b/>
          <w:lang w:val="ru-RU"/>
        </w:rPr>
        <w:t>п</w:t>
      </w:r>
      <w:r>
        <w:rPr>
          <w:rFonts w:cs="Times New Roman"/>
          <w:b/>
          <w:lang w:val="ru-RU"/>
        </w:rPr>
        <w:t>одпрограммы № 1</w:t>
      </w:r>
    </w:p>
    <w:p w:rsidR="00D26FD5" w:rsidRPr="006506EA" w:rsidRDefault="00D26FD5" w:rsidP="009F0ABD">
      <w:pPr>
        <w:ind w:firstLine="360"/>
        <w:jc w:val="both"/>
        <w:rPr>
          <w:rFonts w:cs="Times New Roman"/>
          <w:b/>
          <w:bCs/>
          <w:lang w:val="ru-RU"/>
        </w:rPr>
      </w:pPr>
    </w:p>
    <w:tbl>
      <w:tblPr>
        <w:tblW w:w="14693" w:type="dxa"/>
        <w:jc w:val="center"/>
        <w:tblLook w:val="00A0"/>
      </w:tblPr>
      <w:tblGrid>
        <w:gridCol w:w="541"/>
        <w:gridCol w:w="4096"/>
        <w:gridCol w:w="1892"/>
        <w:gridCol w:w="911"/>
        <w:gridCol w:w="2093"/>
        <w:gridCol w:w="5160"/>
      </w:tblGrid>
      <w:tr w:rsidR="00D26FD5" w:rsidRPr="00B86B4B" w:rsidTr="001939D1">
        <w:trPr>
          <w:trHeight w:val="274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jc w:val="center"/>
              <w:rPr>
                <w:rFonts w:cs="Times New Roman"/>
              </w:rPr>
            </w:pPr>
            <w:r w:rsidRPr="006506EA">
              <w:rPr>
                <w:rFonts w:cs="Times New Roman"/>
              </w:rPr>
              <w:t>№ п/п</w:t>
            </w:r>
          </w:p>
        </w:tc>
        <w:tc>
          <w:tcPr>
            <w:tcW w:w="1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jc w:val="center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Наименование направления расходования средств,                                                                          наименование объектов                                                                                                                           (целевое назначение иных межбюджетных трансфертов)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jc w:val="center"/>
              <w:rPr>
                <w:rFonts w:cs="Times New Roman"/>
              </w:rPr>
            </w:pPr>
            <w:r w:rsidRPr="006506EA">
              <w:rPr>
                <w:rFonts w:cs="Times New Roman"/>
              </w:rPr>
              <w:t>Вид работ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jc w:val="center"/>
              <w:rPr>
                <w:rFonts w:cs="Times New Roman"/>
              </w:rPr>
            </w:pPr>
            <w:r w:rsidRPr="006506EA">
              <w:rPr>
                <w:rFonts w:cs="Times New Roman"/>
              </w:rPr>
              <w:t>Сроки работ (годы)</w:t>
            </w:r>
          </w:p>
        </w:tc>
        <w:tc>
          <w:tcPr>
            <w:tcW w:w="2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FD5" w:rsidRPr="006506EA" w:rsidRDefault="00D26FD5" w:rsidP="001939D1">
            <w:pPr>
              <w:jc w:val="center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Плановые значения показателей по Соглашению</w:t>
            </w:r>
          </w:p>
        </w:tc>
      </w:tr>
      <w:tr w:rsidR="00D26FD5" w:rsidRPr="00B86B4B" w:rsidTr="001939D1">
        <w:trPr>
          <w:trHeight w:val="522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rPr>
                <w:rFonts w:cs="Times New Roman"/>
                <w:lang w:val="ru-RU"/>
              </w:rPr>
            </w:pPr>
          </w:p>
        </w:tc>
        <w:tc>
          <w:tcPr>
            <w:tcW w:w="1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rPr>
                <w:rFonts w:cs="Times New Roman"/>
                <w:lang w:val="ru-RU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FD5" w:rsidRPr="006506EA" w:rsidRDefault="00D26FD5" w:rsidP="001939D1">
            <w:pPr>
              <w:jc w:val="center"/>
              <w:rPr>
                <w:rFonts w:cs="Times New Roman"/>
              </w:rPr>
            </w:pPr>
            <w:r w:rsidRPr="006506EA">
              <w:rPr>
                <w:rFonts w:cs="Times New Roman"/>
              </w:rPr>
              <w:t>Целевые показатели результативности,  (ед.)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jc w:val="center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Объем финансирования в 2018году за счет средств</w:t>
            </w:r>
          </w:p>
        </w:tc>
      </w:tr>
      <w:tr w:rsidR="00D26FD5" w:rsidRPr="006506EA" w:rsidTr="001939D1">
        <w:trPr>
          <w:trHeight w:val="783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rPr>
                <w:rFonts w:cs="Times New Roman"/>
                <w:lang w:val="ru-RU"/>
              </w:rPr>
            </w:pPr>
          </w:p>
        </w:tc>
        <w:tc>
          <w:tcPr>
            <w:tcW w:w="1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rPr>
                <w:rFonts w:cs="Times New Roman"/>
                <w:lang w:val="ru-RU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rPr>
                <w:rFonts w:cs="Times New Roman"/>
                <w:lang w:val="ru-RU"/>
              </w:rPr>
            </w:pP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jc w:val="center"/>
              <w:rPr>
                <w:rFonts w:cs="Times New Roman"/>
              </w:rPr>
            </w:pPr>
            <w:r w:rsidRPr="006506EA">
              <w:rPr>
                <w:rFonts w:cs="Times New Roman"/>
              </w:rPr>
              <w:t>ВСЕГО,  руб. (*,**)</w:t>
            </w:r>
          </w:p>
        </w:tc>
      </w:tr>
      <w:tr w:rsidR="00D26FD5" w:rsidRPr="006506EA" w:rsidTr="001939D1">
        <w:trPr>
          <w:trHeight w:val="276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rPr>
                <w:rFonts w:cs="Times New Roman"/>
              </w:rPr>
            </w:pPr>
          </w:p>
        </w:tc>
        <w:tc>
          <w:tcPr>
            <w:tcW w:w="1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jc w:val="center"/>
              <w:rPr>
                <w:rFonts w:cs="Times New Roman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rPr>
                <w:rFonts w:cs="Times New Roman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rPr>
                <w:rFonts w:cs="Times New Roman"/>
              </w:rPr>
            </w:pPr>
          </w:p>
        </w:tc>
        <w:tc>
          <w:tcPr>
            <w:tcW w:w="1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rPr>
                <w:rFonts w:cs="Times New Roman"/>
              </w:rPr>
            </w:pPr>
          </w:p>
        </w:tc>
      </w:tr>
      <w:tr w:rsidR="00D26FD5" w:rsidRPr="006506EA" w:rsidTr="001939D1">
        <w:trPr>
          <w:trHeight w:val="21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rPr>
                <w:rFonts w:cs="Times New Roman"/>
              </w:rPr>
            </w:pPr>
            <w:r w:rsidRPr="006506EA">
              <w:rPr>
                <w:rFonts w:cs="Times New Roman"/>
              </w:rPr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jc w:val="both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Выполнение работ по установке недостающего пешеходного ограждения  по  улице Дубинина от пекета 0+200 км до 0+245 км  в с. Ботаническое, Раздольненского района Республики Крым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jc w:val="center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Содержание автомобильных дорог общего пользования, местного значения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jc w:val="center"/>
              <w:rPr>
                <w:rFonts w:cs="Times New Roman"/>
              </w:rPr>
            </w:pPr>
            <w:r w:rsidRPr="006506EA">
              <w:rPr>
                <w:rFonts w:cs="Times New Roman"/>
              </w:rPr>
              <w:t>2018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jc w:val="center"/>
              <w:rPr>
                <w:rFonts w:cs="Times New Roman"/>
              </w:rPr>
            </w:pPr>
            <w:r w:rsidRPr="006506EA">
              <w:rPr>
                <w:rFonts w:cs="Times New Roman"/>
              </w:rPr>
              <w:t>40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jc w:val="center"/>
              <w:rPr>
                <w:rFonts w:cs="Times New Roman"/>
              </w:rPr>
            </w:pPr>
            <w:r w:rsidRPr="006506EA">
              <w:rPr>
                <w:rFonts w:cs="Times New Roman"/>
              </w:rPr>
              <w:t>99900,00</w:t>
            </w:r>
          </w:p>
        </w:tc>
      </w:tr>
      <w:tr w:rsidR="00D26FD5" w:rsidRPr="006506EA" w:rsidTr="001939D1">
        <w:trPr>
          <w:trHeight w:val="21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rPr>
                <w:rFonts w:cs="Times New Roman"/>
              </w:rPr>
            </w:pPr>
            <w:r w:rsidRPr="006506EA">
              <w:rPr>
                <w:rFonts w:cs="Times New Roman"/>
              </w:rPr>
              <w:t>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jc w:val="both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Выполнение работ по установке недостающего пешеходного ограждения  по  улице Дубинина от пекета от 0+245 км до 0+313 км  в с. Ботаническое, Раздольненского района Республики Крым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jc w:val="center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Содержание автомобильных дорог общего пользования, местного значения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jc w:val="center"/>
              <w:rPr>
                <w:rFonts w:cs="Times New Roman"/>
              </w:rPr>
            </w:pPr>
            <w:r w:rsidRPr="006506EA">
              <w:rPr>
                <w:rFonts w:cs="Times New Roman"/>
              </w:rPr>
              <w:t>2018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jc w:val="center"/>
              <w:rPr>
                <w:rFonts w:cs="Times New Roman"/>
              </w:rPr>
            </w:pPr>
            <w:r w:rsidRPr="006506EA">
              <w:rPr>
                <w:rFonts w:cs="Times New Roman"/>
              </w:rPr>
              <w:t>40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jc w:val="center"/>
              <w:rPr>
                <w:rFonts w:cs="Times New Roman"/>
              </w:rPr>
            </w:pPr>
            <w:r w:rsidRPr="006506EA">
              <w:rPr>
                <w:rFonts w:cs="Times New Roman"/>
              </w:rPr>
              <w:t>99900,00</w:t>
            </w:r>
          </w:p>
        </w:tc>
      </w:tr>
      <w:tr w:rsidR="00D26FD5" w:rsidRPr="006506EA" w:rsidTr="001939D1">
        <w:trPr>
          <w:trHeight w:val="21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rPr>
                <w:rFonts w:cs="Times New Roman"/>
              </w:rPr>
            </w:pPr>
            <w:r w:rsidRPr="006506EA">
              <w:rPr>
                <w:rFonts w:cs="Times New Roman"/>
              </w:rPr>
              <w:t>3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jc w:val="both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Выполнение работ по установке недостающего оборудования для функционирования уличного освещения с применением автономных осветительных систем  по  улице Дубинина от пикета 0+200 км до 0+245 км  в с. Ботаническое, Раздольненского района Республики Крым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jc w:val="center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Содержание автомобильных дорог общего пользования, местного значения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jc w:val="center"/>
              <w:rPr>
                <w:rFonts w:cs="Times New Roman"/>
              </w:rPr>
            </w:pPr>
            <w:r w:rsidRPr="006506EA">
              <w:rPr>
                <w:rFonts w:cs="Times New Roman"/>
              </w:rPr>
              <w:t>2018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jc w:val="center"/>
              <w:rPr>
                <w:rFonts w:cs="Times New Roman"/>
              </w:rPr>
            </w:pPr>
            <w:r w:rsidRPr="006506EA">
              <w:rPr>
                <w:rFonts w:cs="Times New Roman"/>
              </w:rPr>
              <w:t>3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jc w:val="center"/>
              <w:rPr>
                <w:rFonts w:cs="Times New Roman"/>
              </w:rPr>
            </w:pPr>
            <w:r w:rsidRPr="006506EA">
              <w:rPr>
                <w:rFonts w:cs="Times New Roman"/>
              </w:rPr>
              <w:t>75000</w:t>
            </w:r>
          </w:p>
        </w:tc>
      </w:tr>
      <w:tr w:rsidR="00D26FD5" w:rsidRPr="006506EA" w:rsidTr="001939D1">
        <w:trPr>
          <w:trHeight w:val="21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rPr>
                <w:rFonts w:cs="Times New Roman"/>
              </w:rPr>
            </w:pPr>
            <w:r w:rsidRPr="006506EA">
              <w:rPr>
                <w:rFonts w:cs="Times New Roman"/>
              </w:rPr>
              <w:t>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jc w:val="both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Выполнение работ по установке недостающего оборудования для функционирования уличного освещения с применением автономных осветительных систем  по  улице Дубинина от пикета от 0+245 км до 0+313 км   в с. Ботаническое, Раздольненского района Республики Крым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jc w:val="center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Содержание автомобильных дорог общего пользования, местного значения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jc w:val="center"/>
              <w:rPr>
                <w:rFonts w:cs="Times New Roman"/>
              </w:rPr>
            </w:pPr>
            <w:r w:rsidRPr="006506EA">
              <w:rPr>
                <w:rFonts w:cs="Times New Roman"/>
              </w:rPr>
              <w:t>2018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jc w:val="center"/>
              <w:rPr>
                <w:rFonts w:cs="Times New Roman"/>
              </w:rPr>
            </w:pPr>
            <w:r w:rsidRPr="006506EA">
              <w:rPr>
                <w:rFonts w:cs="Times New Roman"/>
              </w:rPr>
              <w:t>3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jc w:val="center"/>
              <w:rPr>
                <w:rFonts w:cs="Times New Roman"/>
              </w:rPr>
            </w:pPr>
            <w:r w:rsidRPr="006506EA">
              <w:rPr>
                <w:rFonts w:cs="Times New Roman"/>
              </w:rPr>
              <w:t>75000,00</w:t>
            </w:r>
          </w:p>
        </w:tc>
      </w:tr>
      <w:tr w:rsidR="00D26FD5" w:rsidRPr="006506EA" w:rsidTr="001939D1">
        <w:trPr>
          <w:trHeight w:val="21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rPr>
                <w:rFonts w:cs="Times New Roman"/>
              </w:rPr>
            </w:pPr>
            <w:r w:rsidRPr="006506EA">
              <w:rPr>
                <w:rFonts w:cs="Times New Roman"/>
              </w:rPr>
              <w:t>5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jc w:val="both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Выполнение работ по установке недостающего оборудования для функционирования уличного освещения с применением автономных осветительных систем  по  улице Дубинина от пикета от 0+000 км до 0+100 км   в с. Ботаническое, Раздольненского района Республики Крым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jc w:val="center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Содержание автомобильных дорог общего пользования, местного значения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jc w:val="center"/>
              <w:rPr>
                <w:rFonts w:cs="Times New Roman"/>
              </w:rPr>
            </w:pPr>
            <w:r w:rsidRPr="006506EA">
              <w:rPr>
                <w:rFonts w:cs="Times New Roman"/>
              </w:rPr>
              <w:t>2018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jc w:val="center"/>
              <w:rPr>
                <w:rFonts w:cs="Times New Roman"/>
              </w:rPr>
            </w:pPr>
            <w:r w:rsidRPr="006506EA">
              <w:rPr>
                <w:rFonts w:cs="Times New Roman"/>
              </w:rPr>
              <w:t>4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jc w:val="center"/>
              <w:rPr>
                <w:rFonts w:cs="Times New Roman"/>
              </w:rPr>
            </w:pPr>
            <w:r w:rsidRPr="006506EA">
              <w:rPr>
                <w:rFonts w:cs="Times New Roman"/>
              </w:rPr>
              <w:t>96388,42</w:t>
            </w:r>
          </w:p>
        </w:tc>
      </w:tr>
      <w:tr w:rsidR="00D26FD5" w:rsidRPr="006506EA" w:rsidTr="001939D1">
        <w:trPr>
          <w:trHeight w:val="21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rPr>
                <w:rFonts w:cs="Times New Roman"/>
              </w:rPr>
            </w:pPr>
            <w:r w:rsidRPr="006506EA">
              <w:rPr>
                <w:rFonts w:cs="Times New Roman"/>
              </w:rPr>
              <w:t>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jc w:val="both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Выполнение работ по установке недостающего оборудования для функционирования уличного освещения с применением автономных осветительных систем  по  улице Дубинина от пикета от 0+000 км до 0+200 км   в с. Ботаническое, Раздольненского района Республики Крым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jc w:val="center"/>
              <w:rPr>
                <w:rFonts w:cs="Times New Roman"/>
                <w:lang w:val="ru-RU"/>
              </w:rPr>
            </w:pPr>
            <w:r w:rsidRPr="006506EA">
              <w:rPr>
                <w:rFonts w:cs="Times New Roman"/>
                <w:lang w:val="ru-RU"/>
              </w:rPr>
              <w:t>Содержание автомобильных дорог общего пользования, местного значения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jc w:val="center"/>
              <w:rPr>
                <w:rFonts w:cs="Times New Roman"/>
              </w:rPr>
            </w:pPr>
            <w:r w:rsidRPr="006506EA">
              <w:rPr>
                <w:rFonts w:cs="Times New Roman"/>
              </w:rPr>
              <w:t>2018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jc w:val="center"/>
              <w:rPr>
                <w:rFonts w:cs="Times New Roman"/>
              </w:rPr>
            </w:pPr>
            <w:r w:rsidRPr="006506EA">
              <w:rPr>
                <w:rFonts w:cs="Times New Roman"/>
              </w:rPr>
              <w:t>4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jc w:val="center"/>
              <w:rPr>
                <w:rFonts w:cs="Times New Roman"/>
              </w:rPr>
            </w:pPr>
            <w:r w:rsidRPr="006506EA">
              <w:rPr>
                <w:rFonts w:cs="Times New Roman"/>
              </w:rPr>
              <w:t>96500,00</w:t>
            </w:r>
          </w:p>
        </w:tc>
      </w:tr>
      <w:tr w:rsidR="00D26FD5" w:rsidRPr="006506EA" w:rsidTr="001939D1">
        <w:trPr>
          <w:trHeight w:val="210"/>
          <w:jc w:val="center"/>
        </w:trPr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jc w:val="center"/>
              <w:rPr>
                <w:rFonts w:cs="Times New Roman"/>
                <w:b/>
              </w:rPr>
            </w:pPr>
            <w:r w:rsidRPr="006506EA">
              <w:rPr>
                <w:rFonts w:cs="Times New Roman"/>
                <w:b/>
              </w:rPr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rPr>
                <w:rFonts w:cs="Times New Roman"/>
                <w:b/>
              </w:rPr>
            </w:pPr>
            <w:r w:rsidRPr="006506EA">
              <w:rPr>
                <w:rFonts w:cs="Times New Roman"/>
                <w:b/>
              </w:rPr>
              <w:t>2018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jc w:val="center"/>
              <w:rPr>
                <w:rFonts w:cs="Times New Roman"/>
                <w:b/>
              </w:rPr>
            </w:pPr>
            <w:r w:rsidRPr="006506EA">
              <w:rPr>
                <w:rFonts w:cs="Times New Roman"/>
                <w:b/>
              </w:rPr>
              <w:t>94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D5" w:rsidRPr="006506EA" w:rsidRDefault="00D26FD5" w:rsidP="001939D1">
            <w:pPr>
              <w:jc w:val="center"/>
              <w:rPr>
                <w:rFonts w:cs="Times New Roman"/>
                <w:b/>
              </w:rPr>
            </w:pPr>
            <w:r w:rsidRPr="006506EA">
              <w:rPr>
                <w:rFonts w:cs="Times New Roman"/>
                <w:b/>
              </w:rPr>
              <w:t>542688,42</w:t>
            </w:r>
          </w:p>
        </w:tc>
      </w:tr>
    </w:tbl>
    <w:p w:rsidR="00D26FD5" w:rsidRPr="006506EA" w:rsidRDefault="00D26FD5" w:rsidP="009F0ABD">
      <w:pPr>
        <w:ind w:firstLine="360"/>
        <w:jc w:val="both"/>
        <w:rPr>
          <w:rFonts w:cs="Times New Roman"/>
          <w:b/>
          <w:bCs/>
          <w:lang w:val="ru-RU"/>
        </w:rPr>
        <w:sectPr w:rsidR="00D26FD5" w:rsidRPr="006506EA" w:rsidSect="004A29D0">
          <w:pgSz w:w="16838" w:h="11906" w:orient="landscape"/>
          <w:pgMar w:top="1701" w:right="709" w:bottom="851" w:left="709" w:header="709" w:footer="709" w:gutter="0"/>
          <w:cols w:space="708"/>
          <w:docGrid w:linePitch="360"/>
        </w:sectPr>
      </w:pPr>
    </w:p>
    <w:p w:rsidR="00D26FD5" w:rsidRPr="006506EA" w:rsidRDefault="00D26FD5" w:rsidP="009F0ABD">
      <w:pPr>
        <w:ind w:firstLine="360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5</w:t>
      </w:r>
      <w:r w:rsidRPr="006506EA">
        <w:rPr>
          <w:rFonts w:cs="Times New Roman"/>
          <w:b/>
          <w:lang w:val="ru-RU"/>
        </w:rPr>
        <w:t>. Паспорт подпрограммы №2 "Осуществление вопросов местного значения:дорожной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на 2018 год"</w:t>
      </w:r>
    </w:p>
    <w:p w:rsidR="00D26FD5" w:rsidRPr="006506EA" w:rsidRDefault="00D26FD5" w:rsidP="009F0ABD">
      <w:pPr>
        <w:ind w:firstLine="360"/>
        <w:jc w:val="both"/>
        <w:rPr>
          <w:rFonts w:cs="Times New Roman"/>
          <w:b/>
          <w:bCs/>
          <w:lang w:val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3"/>
      </w:tblGrid>
      <w:tr w:rsidR="00D26FD5" w:rsidRPr="00B86B4B" w:rsidTr="00D362A8">
        <w:tc>
          <w:tcPr>
            <w:tcW w:w="2988" w:type="dxa"/>
          </w:tcPr>
          <w:p w:rsidR="00D26FD5" w:rsidRPr="00D362A8" w:rsidRDefault="00D26FD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D362A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223" w:type="dxa"/>
          </w:tcPr>
          <w:p w:rsidR="00D26FD5" w:rsidRPr="00D362A8" w:rsidRDefault="00D26FD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Ботанического поселения Раздольненского района РеспубликиКрым</w:t>
            </w:r>
          </w:p>
        </w:tc>
      </w:tr>
      <w:tr w:rsidR="00D26FD5" w:rsidRPr="00B86B4B" w:rsidTr="00D362A8">
        <w:tc>
          <w:tcPr>
            <w:tcW w:w="2988" w:type="dxa"/>
          </w:tcPr>
          <w:p w:rsidR="00D26FD5" w:rsidRPr="00D362A8" w:rsidRDefault="00D26FD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D362A8">
              <w:rPr>
                <w:rFonts w:ascii="Times New Roman" w:hAnsi="Times New Roman"/>
                <w:sz w:val="24"/>
                <w:szCs w:val="24"/>
              </w:rPr>
              <w:t>Участник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п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>одп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223" w:type="dxa"/>
          </w:tcPr>
          <w:p w:rsidR="00D26FD5" w:rsidRPr="00D362A8" w:rsidRDefault="00D26FD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Ботанического поселения Раздольненского района РеспубликиКрым</w:t>
            </w:r>
          </w:p>
        </w:tc>
      </w:tr>
      <w:tr w:rsidR="00D26FD5" w:rsidRPr="00B86B4B" w:rsidTr="00D362A8">
        <w:tc>
          <w:tcPr>
            <w:tcW w:w="2988" w:type="dxa"/>
          </w:tcPr>
          <w:p w:rsidR="00D26FD5" w:rsidRPr="00D362A8" w:rsidRDefault="00D26FD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D362A8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п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>одп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223" w:type="dxa"/>
          </w:tcPr>
          <w:p w:rsidR="00D26FD5" w:rsidRPr="00D362A8" w:rsidRDefault="00D26FD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Повышение эффективности и безопасности функционирования сети автомобильных дорог, обеспечение жизненно важных социально-экономических интересов  муниципального образования </w:t>
            </w:r>
            <w:r w:rsidRPr="00D362A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Ботанического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сельского  поселения  Раздольненского  района  Республики  Крым. Определение стратегии развития дорожного комплекса, приоритетных  задач дорожной политики и инструментов её реализации.</w:t>
            </w:r>
          </w:p>
        </w:tc>
      </w:tr>
      <w:tr w:rsidR="00D26FD5" w:rsidRPr="006506EA" w:rsidTr="00D362A8">
        <w:tc>
          <w:tcPr>
            <w:tcW w:w="2988" w:type="dxa"/>
          </w:tcPr>
          <w:p w:rsidR="00D26FD5" w:rsidRPr="00D362A8" w:rsidRDefault="00D26FD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D362A8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223" w:type="dxa"/>
          </w:tcPr>
          <w:p w:rsidR="00D26FD5" w:rsidRPr="00D362A8" w:rsidRDefault="00D26FD5" w:rsidP="00D362A8">
            <w:pPr>
              <w:snapToGrid w:val="0"/>
              <w:jc w:val="both"/>
              <w:rPr>
                <w:rFonts w:cs="Times New Roman"/>
                <w:color w:val="auto"/>
                <w:shd w:val="clear" w:color="auto" w:fill="FFFFFF"/>
                <w:lang w:val="ru-RU"/>
              </w:rPr>
            </w:pPr>
            <w:r w:rsidRPr="00D362A8">
              <w:rPr>
                <w:rFonts w:cs="Times New Roman"/>
                <w:color w:val="auto"/>
                <w:shd w:val="clear" w:color="auto" w:fill="FFFFFF"/>
                <w:lang w:val="ru-RU"/>
              </w:rPr>
              <w:t>-Разработка проектно-сметной документации;</w:t>
            </w:r>
          </w:p>
          <w:p w:rsidR="00D26FD5" w:rsidRPr="00D362A8" w:rsidRDefault="00D26FD5" w:rsidP="00D362A8">
            <w:pPr>
              <w:snapToGrid w:val="0"/>
              <w:jc w:val="both"/>
              <w:rPr>
                <w:rFonts w:cs="Times New Roman"/>
                <w:color w:val="auto"/>
                <w:shd w:val="clear" w:color="auto" w:fill="FFFFFF"/>
                <w:lang w:val="ru-RU"/>
              </w:rPr>
            </w:pPr>
            <w:r w:rsidRPr="00D362A8">
              <w:rPr>
                <w:rFonts w:cs="Times New Roman"/>
                <w:color w:val="auto"/>
                <w:shd w:val="clear" w:color="auto" w:fill="FFFFFF"/>
                <w:lang w:val="ru-RU"/>
              </w:rPr>
              <w:t>-Содержание муниципальных дорог  местного значения;</w:t>
            </w:r>
          </w:p>
          <w:p w:rsidR="00D26FD5" w:rsidRPr="00D362A8" w:rsidRDefault="00D26FD5" w:rsidP="00D362A8">
            <w:pPr>
              <w:snapToGrid w:val="0"/>
              <w:jc w:val="both"/>
              <w:rPr>
                <w:rFonts w:cs="Times New Roman"/>
                <w:color w:val="auto"/>
                <w:shd w:val="clear" w:color="auto" w:fill="FFFFFF"/>
                <w:lang w:val="ru-RU"/>
              </w:rPr>
            </w:pPr>
            <w:r w:rsidRPr="00D362A8">
              <w:rPr>
                <w:rFonts w:cs="Times New Roman"/>
                <w:color w:val="auto"/>
                <w:shd w:val="clear" w:color="auto" w:fill="FFFFFF"/>
                <w:lang w:val="ru-RU"/>
              </w:rPr>
              <w:t>- Государственная регистрация и кадастровый учет дорог местного значения;</w:t>
            </w:r>
          </w:p>
          <w:p w:rsidR="00D26FD5" w:rsidRPr="00D362A8" w:rsidRDefault="00D26FD5" w:rsidP="00D362A8">
            <w:pPr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D362A8">
              <w:rPr>
                <w:rFonts w:cs="Times New Roman"/>
                <w:color w:val="auto"/>
                <w:shd w:val="clear" w:color="auto" w:fill="FFFFFF"/>
                <w:lang w:val="ru-RU"/>
              </w:rPr>
              <w:t>-</w:t>
            </w:r>
            <w:r w:rsidRPr="00D362A8">
              <w:rPr>
                <w:rFonts w:cs="Times New Roman"/>
                <w:color w:val="auto"/>
                <w:lang w:val="ru-RU"/>
              </w:rPr>
              <w:t>Паспортизация автомобильных дорог и составление  проекта  организации  дорожного  движения;</w:t>
            </w:r>
          </w:p>
          <w:p w:rsidR="00D26FD5" w:rsidRPr="00D362A8" w:rsidRDefault="00D26FD5" w:rsidP="00D362A8">
            <w:pPr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D362A8">
              <w:rPr>
                <w:rFonts w:cs="Times New Roman"/>
                <w:color w:val="auto"/>
                <w:lang w:val="ru-RU"/>
              </w:rPr>
              <w:t>-Установка пешеходных ограждений;</w:t>
            </w:r>
          </w:p>
          <w:p w:rsidR="00D26FD5" w:rsidRPr="00D362A8" w:rsidRDefault="00D26FD5" w:rsidP="00D362A8">
            <w:pPr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D362A8">
              <w:rPr>
                <w:rFonts w:cs="Times New Roman"/>
                <w:color w:val="auto"/>
                <w:lang w:val="ru-RU"/>
              </w:rPr>
              <w:t>-Нанесение разметки «Пешеходный переход»</w:t>
            </w:r>
          </w:p>
          <w:p w:rsidR="00D26FD5" w:rsidRPr="00D362A8" w:rsidRDefault="00D26FD5" w:rsidP="006506E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-Установка дорожных знаков </w:t>
            </w:r>
          </w:p>
        </w:tc>
      </w:tr>
      <w:tr w:rsidR="00D26FD5" w:rsidRPr="006506EA" w:rsidTr="00D362A8">
        <w:tc>
          <w:tcPr>
            <w:tcW w:w="2988" w:type="dxa"/>
          </w:tcPr>
          <w:p w:rsidR="00D26FD5" w:rsidRPr="00D362A8" w:rsidRDefault="00D26FD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>Этапы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6223" w:type="dxa"/>
          </w:tcPr>
          <w:p w:rsidR="00D26FD5" w:rsidRPr="00D362A8" w:rsidRDefault="00D26FD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FD5" w:rsidRPr="00D362A8" w:rsidRDefault="00D26FD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2018год </w:t>
            </w:r>
          </w:p>
        </w:tc>
      </w:tr>
      <w:tr w:rsidR="00D26FD5" w:rsidRPr="00B86B4B" w:rsidTr="00D362A8">
        <w:tc>
          <w:tcPr>
            <w:tcW w:w="2988" w:type="dxa"/>
          </w:tcPr>
          <w:p w:rsidR="00D26FD5" w:rsidRPr="00D362A8" w:rsidRDefault="00D26FD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D362A8">
              <w:rPr>
                <w:rFonts w:ascii="Times New Roman" w:hAnsi="Times New Roman"/>
                <w:sz w:val="24"/>
                <w:szCs w:val="24"/>
              </w:rPr>
              <w:t>Объемы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бюджетных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ассигнований</w:t>
            </w: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62A8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223" w:type="dxa"/>
          </w:tcPr>
          <w:p w:rsidR="00D26FD5" w:rsidRPr="00D362A8" w:rsidRDefault="00D26FD5" w:rsidP="00D362A8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>Объем бюджетных ассигнований на реализацию подпрограммы составляет 440 557,89 руб.</w:t>
            </w:r>
          </w:p>
          <w:p w:rsidR="00D26FD5" w:rsidRPr="00D362A8" w:rsidRDefault="00D26FD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26FD5" w:rsidRPr="00B86B4B" w:rsidTr="00D362A8">
        <w:tc>
          <w:tcPr>
            <w:tcW w:w="2988" w:type="dxa"/>
          </w:tcPr>
          <w:p w:rsidR="00D26FD5" w:rsidRPr="00D362A8" w:rsidRDefault="00D26FD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223" w:type="dxa"/>
          </w:tcPr>
          <w:p w:rsidR="00D26FD5" w:rsidRPr="00D362A8" w:rsidRDefault="00D26FD5" w:rsidP="001939D1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2A8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мероприятий подпрограммы приведет к достижению следующих результатов: улучшится состояние дорог, обеспечится безопасность дорожного движения</w:t>
            </w:r>
          </w:p>
        </w:tc>
      </w:tr>
    </w:tbl>
    <w:p w:rsidR="00D26FD5" w:rsidRPr="006506EA" w:rsidRDefault="00D26FD5" w:rsidP="00C45D2C">
      <w:pPr>
        <w:ind w:left="360"/>
        <w:jc w:val="both"/>
        <w:rPr>
          <w:rFonts w:cs="Times New Roman"/>
          <w:b/>
          <w:lang w:val="ru-RU"/>
        </w:rPr>
      </w:pPr>
    </w:p>
    <w:p w:rsidR="00D26FD5" w:rsidRPr="006506EA" w:rsidRDefault="00D26FD5" w:rsidP="009F0ABD">
      <w:pPr>
        <w:ind w:firstLine="360"/>
        <w:jc w:val="both"/>
        <w:rPr>
          <w:rFonts w:cs="Times New Roman"/>
          <w:b/>
          <w:bCs/>
          <w:lang w:val="ru-RU"/>
        </w:rPr>
      </w:pPr>
    </w:p>
    <w:p w:rsidR="00D26FD5" w:rsidRPr="006506EA" w:rsidRDefault="00D26FD5" w:rsidP="00FD6D9F">
      <w:pPr>
        <w:ind w:firstLine="709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6</w:t>
      </w:r>
      <w:r w:rsidRPr="006506EA">
        <w:rPr>
          <w:rFonts w:cs="Times New Roman"/>
          <w:b/>
          <w:bCs/>
          <w:lang w:val="ru-RU"/>
        </w:rPr>
        <w:t>. Оценка эффективности муниципальной программы «Ремонт и содержание дорог общего пользования муниципального образования Ботаническое сельское поселение Раздольненского района Республики Крым»</w:t>
      </w:r>
    </w:p>
    <w:p w:rsidR="00D26FD5" w:rsidRPr="006506EA" w:rsidRDefault="00D26FD5" w:rsidP="009F0ABD">
      <w:pPr>
        <w:ind w:firstLine="709"/>
        <w:jc w:val="both"/>
        <w:rPr>
          <w:rFonts w:cs="Times New Roman"/>
          <w:bCs/>
          <w:lang w:val="ru-RU"/>
        </w:rPr>
      </w:pPr>
      <w:r w:rsidRPr="006506EA">
        <w:rPr>
          <w:rFonts w:cs="Times New Roman"/>
          <w:bCs/>
          <w:lang w:val="ru-RU"/>
        </w:rPr>
        <w:t xml:space="preserve">Оценка эффективности программы определяется на основе социально-экономического, экологического и транспортного эффекта от реализации программы. </w:t>
      </w:r>
    </w:p>
    <w:p w:rsidR="00D26FD5" w:rsidRPr="006506EA" w:rsidRDefault="00D26FD5" w:rsidP="009F0ABD">
      <w:pPr>
        <w:ind w:firstLine="709"/>
        <w:jc w:val="both"/>
        <w:rPr>
          <w:rFonts w:cs="Times New Roman"/>
          <w:bCs/>
          <w:lang w:val="ru-RU"/>
        </w:rPr>
      </w:pPr>
      <w:r w:rsidRPr="006506EA">
        <w:rPr>
          <w:rFonts w:cs="Times New Roman"/>
          <w:bCs/>
          <w:lang w:val="ru-RU"/>
        </w:rPr>
        <w:t xml:space="preserve">Транспортный эффект заключается в экономии затрат на эксплуатацию транспортных средств, сокращении времени нахождения в пути, уменьшении рисков дорожно-транспортных происшествий, ускорении доставки грузов, повышении комфортности движения и удобства  в пути следования. К наиболее значимым социально-экономическим результатам развития дорог  общего  пользования относится снижение общей аварийности на автомобильных дорогах, улучшение условий жизни населения, снижение количества обращений в органы исполнительной власти о неудовлетворительном состоянии дорог. </w:t>
      </w:r>
    </w:p>
    <w:p w:rsidR="00D26FD5" w:rsidRPr="006506EA" w:rsidRDefault="00D26FD5" w:rsidP="009F0ABD">
      <w:pPr>
        <w:jc w:val="both"/>
        <w:rPr>
          <w:rFonts w:cs="Times New Roman"/>
          <w:bCs/>
          <w:color w:val="FF0000"/>
          <w:lang w:val="ru-RU"/>
        </w:rPr>
      </w:pPr>
    </w:p>
    <w:p w:rsidR="00D26FD5" w:rsidRPr="006506EA" w:rsidRDefault="00D26FD5" w:rsidP="009F0ABD">
      <w:pPr>
        <w:ind w:firstLine="708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7</w:t>
      </w:r>
      <w:r w:rsidRPr="006506EA">
        <w:rPr>
          <w:rFonts w:cs="Times New Roman"/>
          <w:b/>
          <w:bCs/>
          <w:lang w:val="ru-RU"/>
        </w:rPr>
        <w:t>. Механизм управления и контроля за реализацией муниципальной программы «Ремонт и содержание дорог общего пользования муниципального образования Ботаническое сельское поселение Раздольненского района Республики Крым»</w:t>
      </w:r>
    </w:p>
    <w:p w:rsidR="00D26FD5" w:rsidRPr="006506EA" w:rsidRDefault="00D26FD5" w:rsidP="009F0ABD">
      <w:pPr>
        <w:ind w:firstLine="709"/>
        <w:jc w:val="both"/>
        <w:rPr>
          <w:rFonts w:cs="Times New Roman"/>
          <w:color w:val="FF0000"/>
          <w:lang w:val="ru-RU"/>
        </w:rPr>
      </w:pPr>
      <w:r w:rsidRPr="006506EA">
        <w:rPr>
          <w:rFonts w:cs="Times New Roman"/>
          <w:lang w:val="ru-RU"/>
        </w:rPr>
        <w:t>Текущее управление, реализацию программы, а также подготовку информации и отчетов о выполнении программы осуществляет администрация муниципального образования Ботаническое  сельское  поселение Раздольненского района Республики Крым.</w:t>
      </w:r>
    </w:p>
    <w:p w:rsidR="00D26FD5" w:rsidRPr="006506EA" w:rsidRDefault="00D26FD5" w:rsidP="009F0ABD">
      <w:pPr>
        <w:jc w:val="both"/>
        <w:rPr>
          <w:rFonts w:cs="Times New Roman"/>
          <w:lang w:val="ru-RU"/>
        </w:rPr>
      </w:pPr>
    </w:p>
    <w:sectPr w:rsidR="00D26FD5" w:rsidRPr="006506EA" w:rsidSect="00BB567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FD5" w:rsidRDefault="00D26FD5" w:rsidP="00A72751">
      <w:r>
        <w:separator/>
      </w:r>
    </w:p>
  </w:endnote>
  <w:endnote w:type="continuationSeparator" w:id="0">
    <w:p w:rsidR="00D26FD5" w:rsidRDefault="00D26FD5" w:rsidP="00A72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FD5" w:rsidRDefault="00D26FD5" w:rsidP="00A72751">
      <w:r>
        <w:separator/>
      </w:r>
    </w:p>
  </w:footnote>
  <w:footnote w:type="continuationSeparator" w:id="0">
    <w:p w:rsidR="00D26FD5" w:rsidRDefault="00D26FD5" w:rsidP="00A72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99"/>
    <w:multiLevelType w:val="hybridMultilevel"/>
    <w:tmpl w:val="76F05528"/>
    <w:lvl w:ilvl="0" w:tplc="467A4110">
      <w:start w:val="1"/>
      <w:numFmt w:val="decimal"/>
      <w:lvlText w:val="%1."/>
      <w:lvlJc w:val="left"/>
      <w:rPr>
        <w:rFonts w:cs="Times New Roman"/>
      </w:rPr>
    </w:lvl>
    <w:lvl w:ilvl="1" w:tplc="75363DD0">
      <w:numFmt w:val="decimal"/>
      <w:lvlText w:val=""/>
      <w:lvlJc w:val="left"/>
      <w:rPr>
        <w:rFonts w:cs="Times New Roman"/>
      </w:rPr>
    </w:lvl>
    <w:lvl w:ilvl="2" w:tplc="BB229CE4">
      <w:numFmt w:val="decimal"/>
      <w:lvlText w:val=""/>
      <w:lvlJc w:val="left"/>
      <w:rPr>
        <w:rFonts w:cs="Times New Roman"/>
      </w:rPr>
    </w:lvl>
    <w:lvl w:ilvl="3" w:tplc="51488F1E">
      <w:numFmt w:val="decimal"/>
      <w:lvlText w:val=""/>
      <w:lvlJc w:val="left"/>
      <w:rPr>
        <w:rFonts w:cs="Times New Roman"/>
      </w:rPr>
    </w:lvl>
    <w:lvl w:ilvl="4" w:tplc="10F4C99C">
      <w:numFmt w:val="decimal"/>
      <w:lvlText w:val=""/>
      <w:lvlJc w:val="left"/>
      <w:rPr>
        <w:rFonts w:cs="Times New Roman"/>
      </w:rPr>
    </w:lvl>
    <w:lvl w:ilvl="5" w:tplc="0AD03FD8">
      <w:numFmt w:val="decimal"/>
      <w:lvlText w:val=""/>
      <w:lvlJc w:val="left"/>
      <w:rPr>
        <w:rFonts w:cs="Times New Roman"/>
      </w:rPr>
    </w:lvl>
    <w:lvl w:ilvl="6" w:tplc="99247482">
      <w:numFmt w:val="decimal"/>
      <w:lvlText w:val=""/>
      <w:lvlJc w:val="left"/>
      <w:rPr>
        <w:rFonts w:cs="Times New Roman"/>
      </w:rPr>
    </w:lvl>
    <w:lvl w:ilvl="7" w:tplc="200A7C40">
      <w:numFmt w:val="decimal"/>
      <w:lvlText w:val=""/>
      <w:lvlJc w:val="left"/>
      <w:rPr>
        <w:rFonts w:cs="Times New Roman"/>
      </w:rPr>
    </w:lvl>
    <w:lvl w:ilvl="8" w:tplc="3D52FBE4">
      <w:numFmt w:val="decimal"/>
      <w:lvlText w:val=""/>
      <w:lvlJc w:val="left"/>
      <w:rPr>
        <w:rFonts w:cs="Times New Roman"/>
      </w:rPr>
    </w:lvl>
  </w:abstractNum>
  <w:abstractNum w:abstractNumId="4">
    <w:nsid w:val="00000124"/>
    <w:multiLevelType w:val="hybridMultilevel"/>
    <w:tmpl w:val="226C099C"/>
    <w:lvl w:ilvl="0" w:tplc="064870EE">
      <w:start w:val="1"/>
      <w:numFmt w:val="decimal"/>
      <w:lvlText w:val="%1."/>
      <w:lvlJc w:val="left"/>
      <w:rPr>
        <w:rFonts w:cs="Times New Roman"/>
      </w:rPr>
    </w:lvl>
    <w:lvl w:ilvl="1" w:tplc="D19277B4">
      <w:numFmt w:val="decimal"/>
      <w:lvlText w:val=""/>
      <w:lvlJc w:val="left"/>
      <w:rPr>
        <w:rFonts w:cs="Times New Roman"/>
      </w:rPr>
    </w:lvl>
    <w:lvl w:ilvl="2" w:tplc="A1CED0E6">
      <w:numFmt w:val="decimal"/>
      <w:lvlText w:val=""/>
      <w:lvlJc w:val="left"/>
      <w:rPr>
        <w:rFonts w:cs="Times New Roman"/>
      </w:rPr>
    </w:lvl>
    <w:lvl w:ilvl="3" w:tplc="BC34A0FA">
      <w:numFmt w:val="decimal"/>
      <w:lvlText w:val=""/>
      <w:lvlJc w:val="left"/>
      <w:rPr>
        <w:rFonts w:cs="Times New Roman"/>
      </w:rPr>
    </w:lvl>
    <w:lvl w:ilvl="4" w:tplc="30C2F55A">
      <w:numFmt w:val="decimal"/>
      <w:lvlText w:val=""/>
      <w:lvlJc w:val="left"/>
      <w:rPr>
        <w:rFonts w:cs="Times New Roman"/>
      </w:rPr>
    </w:lvl>
    <w:lvl w:ilvl="5" w:tplc="3A2AC8DE">
      <w:numFmt w:val="decimal"/>
      <w:lvlText w:val=""/>
      <w:lvlJc w:val="left"/>
      <w:rPr>
        <w:rFonts w:cs="Times New Roman"/>
      </w:rPr>
    </w:lvl>
    <w:lvl w:ilvl="6" w:tplc="AA38CD7A">
      <w:numFmt w:val="decimal"/>
      <w:lvlText w:val=""/>
      <w:lvlJc w:val="left"/>
      <w:rPr>
        <w:rFonts w:cs="Times New Roman"/>
      </w:rPr>
    </w:lvl>
    <w:lvl w:ilvl="7" w:tplc="526EBE70">
      <w:numFmt w:val="decimal"/>
      <w:lvlText w:val=""/>
      <w:lvlJc w:val="left"/>
      <w:rPr>
        <w:rFonts w:cs="Times New Roman"/>
      </w:rPr>
    </w:lvl>
    <w:lvl w:ilvl="8" w:tplc="81763532">
      <w:numFmt w:val="decimal"/>
      <w:lvlText w:val=""/>
      <w:lvlJc w:val="left"/>
      <w:rPr>
        <w:rFonts w:cs="Times New Roman"/>
      </w:rPr>
    </w:lvl>
  </w:abstractNum>
  <w:abstractNum w:abstractNumId="5">
    <w:nsid w:val="00000F3E"/>
    <w:multiLevelType w:val="hybridMultilevel"/>
    <w:tmpl w:val="C1161B50"/>
    <w:lvl w:ilvl="0" w:tplc="485C7A9E">
      <w:start w:val="1"/>
      <w:numFmt w:val="bullet"/>
      <w:lvlText w:val="В"/>
      <w:lvlJc w:val="left"/>
    </w:lvl>
    <w:lvl w:ilvl="1" w:tplc="8FB0D780">
      <w:numFmt w:val="decimal"/>
      <w:lvlText w:val=""/>
      <w:lvlJc w:val="left"/>
      <w:rPr>
        <w:rFonts w:cs="Times New Roman"/>
      </w:rPr>
    </w:lvl>
    <w:lvl w:ilvl="2" w:tplc="DC4264A0">
      <w:numFmt w:val="decimal"/>
      <w:lvlText w:val=""/>
      <w:lvlJc w:val="left"/>
      <w:rPr>
        <w:rFonts w:cs="Times New Roman"/>
      </w:rPr>
    </w:lvl>
    <w:lvl w:ilvl="3" w:tplc="DEE20CF0">
      <w:numFmt w:val="decimal"/>
      <w:lvlText w:val=""/>
      <w:lvlJc w:val="left"/>
      <w:rPr>
        <w:rFonts w:cs="Times New Roman"/>
      </w:rPr>
    </w:lvl>
    <w:lvl w:ilvl="4" w:tplc="A07425B4">
      <w:numFmt w:val="decimal"/>
      <w:lvlText w:val=""/>
      <w:lvlJc w:val="left"/>
      <w:rPr>
        <w:rFonts w:cs="Times New Roman"/>
      </w:rPr>
    </w:lvl>
    <w:lvl w:ilvl="5" w:tplc="F2E82E4C">
      <w:numFmt w:val="decimal"/>
      <w:lvlText w:val=""/>
      <w:lvlJc w:val="left"/>
      <w:rPr>
        <w:rFonts w:cs="Times New Roman"/>
      </w:rPr>
    </w:lvl>
    <w:lvl w:ilvl="6" w:tplc="838862B4">
      <w:numFmt w:val="decimal"/>
      <w:lvlText w:val=""/>
      <w:lvlJc w:val="left"/>
      <w:rPr>
        <w:rFonts w:cs="Times New Roman"/>
      </w:rPr>
    </w:lvl>
    <w:lvl w:ilvl="7" w:tplc="0F708802">
      <w:numFmt w:val="decimal"/>
      <w:lvlText w:val=""/>
      <w:lvlJc w:val="left"/>
      <w:rPr>
        <w:rFonts w:cs="Times New Roman"/>
      </w:rPr>
    </w:lvl>
    <w:lvl w:ilvl="8" w:tplc="399C70F8">
      <w:numFmt w:val="decimal"/>
      <w:lvlText w:val=""/>
      <w:lvlJc w:val="left"/>
      <w:rPr>
        <w:rFonts w:cs="Times New Roman"/>
      </w:rPr>
    </w:lvl>
  </w:abstractNum>
  <w:abstractNum w:abstractNumId="6">
    <w:nsid w:val="0000305E"/>
    <w:multiLevelType w:val="hybridMultilevel"/>
    <w:tmpl w:val="3F1A37D8"/>
    <w:lvl w:ilvl="0" w:tplc="E16EE7A0">
      <w:start w:val="1"/>
      <w:numFmt w:val="bullet"/>
      <w:lvlText w:val=""/>
      <w:lvlJc w:val="left"/>
    </w:lvl>
    <w:lvl w:ilvl="1" w:tplc="A510D5FE">
      <w:numFmt w:val="decimal"/>
      <w:lvlText w:val=""/>
      <w:lvlJc w:val="left"/>
      <w:rPr>
        <w:rFonts w:cs="Times New Roman"/>
      </w:rPr>
    </w:lvl>
    <w:lvl w:ilvl="2" w:tplc="2C621460">
      <w:numFmt w:val="decimal"/>
      <w:lvlText w:val=""/>
      <w:lvlJc w:val="left"/>
      <w:rPr>
        <w:rFonts w:cs="Times New Roman"/>
      </w:rPr>
    </w:lvl>
    <w:lvl w:ilvl="3" w:tplc="2BDCF5E2">
      <w:numFmt w:val="decimal"/>
      <w:lvlText w:val=""/>
      <w:lvlJc w:val="left"/>
      <w:rPr>
        <w:rFonts w:cs="Times New Roman"/>
      </w:rPr>
    </w:lvl>
    <w:lvl w:ilvl="4" w:tplc="83F863CA">
      <w:numFmt w:val="decimal"/>
      <w:lvlText w:val=""/>
      <w:lvlJc w:val="left"/>
      <w:rPr>
        <w:rFonts w:cs="Times New Roman"/>
      </w:rPr>
    </w:lvl>
    <w:lvl w:ilvl="5" w:tplc="B6402528">
      <w:numFmt w:val="decimal"/>
      <w:lvlText w:val=""/>
      <w:lvlJc w:val="left"/>
      <w:rPr>
        <w:rFonts w:cs="Times New Roman"/>
      </w:rPr>
    </w:lvl>
    <w:lvl w:ilvl="6" w:tplc="D7CEAA48">
      <w:numFmt w:val="decimal"/>
      <w:lvlText w:val=""/>
      <w:lvlJc w:val="left"/>
      <w:rPr>
        <w:rFonts w:cs="Times New Roman"/>
      </w:rPr>
    </w:lvl>
    <w:lvl w:ilvl="7" w:tplc="06D20188">
      <w:numFmt w:val="decimal"/>
      <w:lvlText w:val=""/>
      <w:lvlJc w:val="left"/>
      <w:rPr>
        <w:rFonts w:cs="Times New Roman"/>
      </w:rPr>
    </w:lvl>
    <w:lvl w:ilvl="8" w:tplc="16749D56">
      <w:numFmt w:val="decimal"/>
      <w:lvlText w:val=""/>
      <w:lvlJc w:val="left"/>
      <w:rPr>
        <w:rFonts w:cs="Times New Roman"/>
      </w:rPr>
    </w:lvl>
  </w:abstractNum>
  <w:abstractNum w:abstractNumId="7">
    <w:nsid w:val="31F301D5"/>
    <w:multiLevelType w:val="hybridMultilevel"/>
    <w:tmpl w:val="CCD6D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9969E1"/>
    <w:multiLevelType w:val="hybridMultilevel"/>
    <w:tmpl w:val="F504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074"/>
    <w:rsid w:val="00012336"/>
    <w:rsid w:val="000161DE"/>
    <w:rsid w:val="00020CCB"/>
    <w:rsid w:val="0004128C"/>
    <w:rsid w:val="00041EBF"/>
    <w:rsid w:val="00061345"/>
    <w:rsid w:val="00084DC0"/>
    <w:rsid w:val="000A082E"/>
    <w:rsid w:val="000A6601"/>
    <w:rsid w:val="000C1068"/>
    <w:rsid w:val="000D056E"/>
    <w:rsid w:val="000F4356"/>
    <w:rsid w:val="001160D2"/>
    <w:rsid w:val="00150348"/>
    <w:rsid w:val="001939D1"/>
    <w:rsid w:val="001A5B21"/>
    <w:rsid w:val="001E005B"/>
    <w:rsid w:val="00212663"/>
    <w:rsid w:val="0023069B"/>
    <w:rsid w:val="00235393"/>
    <w:rsid w:val="002B45F5"/>
    <w:rsid w:val="002F4597"/>
    <w:rsid w:val="00352A76"/>
    <w:rsid w:val="003633CD"/>
    <w:rsid w:val="00367E26"/>
    <w:rsid w:val="0038192F"/>
    <w:rsid w:val="003A3E27"/>
    <w:rsid w:val="003F1C17"/>
    <w:rsid w:val="00403711"/>
    <w:rsid w:val="00431D37"/>
    <w:rsid w:val="004655C7"/>
    <w:rsid w:val="00475074"/>
    <w:rsid w:val="00486763"/>
    <w:rsid w:val="0049094A"/>
    <w:rsid w:val="00492FBE"/>
    <w:rsid w:val="004965D4"/>
    <w:rsid w:val="00496AB9"/>
    <w:rsid w:val="00497E82"/>
    <w:rsid w:val="004A29D0"/>
    <w:rsid w:val="004E0316"/>
    <w:rsid w:val="004E7923"/>
    <w:rsid w:val="0050504E"/>
    <w:rsid w:val="005439A6"/>
    <w:rsid w:val="005A6087"/>
    <w:rsid w:val="005B18FB"/>
    <w:rsid w:val="005B617B"/>
    <w:rsid w:val="005E41B8"/>
    <w:rsid w:val="005F2B14"/>
    <w:rsid w:val="00600352"/>
    <w:rsid w:val="006131DF"/>
    <w:rsid w:val="00627093"/>
    <w:rsid w:val="006304C9"/>
    <w:rsid w:val="0064318F"/>
    <w:rsid w:val="006506EA"/>
    <w:rsid w:val="00654158"/>
    <w:rsid w:val="00675018"/>
    <w:rsid w:val="00675751"/>
    <w:rsid w:val="00677124"/>
    <w:rsid w:val="006B0600"/>
    <w:rsid w:val="006D594A"/>
    <w:rsid w:val="006F0FAB"/>
    <w:rsid w:val="00720128"/>
    <w:rsid w:val="00733EE4"/>
    <w:rsid w:val="0075474D"/>
    <w:rsid w:val="00761D07"/>
    <w:rsid w:val="00772C3A"/>
    <w:rsid w:val="00775FF7"/>
    <w:rsid w:val="007930D4"/>
    <w:rsid w:val="007938BC"/>
    <w:rsid w:val="007A6E11"/>
    <w:rsid w:val="007D7484"/>
    <w:rsid w:val="007F0193"/>
    <w:rsid w:val="007F5810"/>
    <w:rsid w:val="00814AEF"/>
    <w:rsid w:val="00882D4B"/>
    <w:rsid w:val="008967DA"/>
    <w:rsid w:val="00914E86"/>
    <w:rsid w:val="0092026A"/>
    <w:rsid w:val="009246CA"/>
    <w:rsid w:val="00957F4D"/>
    <w:rsid w:val="00972A17"/>
    <w:rsid w:val="009811A8"/>
    <w:rsid w:val="00982AE8"/>
    <w:rsid w:val="009A7A83"/>
    <w:rsid w:val="009C60E3"/>
    <w:rsid w:val="009E7E33"/>
    <w:rsid w:val="009F0ABD"/>
    <w:rsid w:val="009F0E0E"/>
    <w:rsid w:val="009F3705"/>
    <w:rsid w:val="00A11638"/>
    <w:rsid w:val="00A208AE"/>
    <w:rsid w:val="00A44D29"/>
    <w:rsid w:val="00A72751"/>
    <w:rsid w:val="00AA318C"/>
    <w:rsid w:val="00AB2862"/>
    <w:rsid w:val="00AB7A8C"/>
    <w:rsid w:val="00AD0ECF"/>
    <w:rsid w:val="00AD76DB"/>
    <w:rsid w:val="00AF2FCC"/>
    <w:rsid w:val="00B154DE"/>
    <w:rsid w:val="00B53B31"/>
    <w:rsid w:val="00B86B4B"/>
    <w:rsid w:val="00B9501C"/>
    <w:rsid w:val="00BB5672"/>
    <w:rsid w:val="00BD428C"/>
    <w:rsid w:val="00BE061B"/>
    <w:rsid w:val="00BE61F0"/>
    <w:rsid w:val="00BE757C"/>
    <w:rsid w:val="00C122F0"/>
    <w:rsid w:val="00C14531"/>
    <w:rsid w:val="00C45D2C"/>
    <w:rsid w:val="00C76A1E"/>
    <w:rsid w:val="00CA4307"/>
    <w:rsid w:val="00CA4358"/>
    <w:rsid w:val="00CE329E"/>
    <w:rsid w:val="00CE44D3"/>
    <w:rsid w:val="00CE7724"/>
    <w:rsid w:val="00D06E59"/>
    <w:rsid w:val="00D26FD5"/>
    <w:rsid w:val="00D333FC"/>
    <w:rsid w:val="00D362A8"/>
    <w:rsid w:val="00D43963"/>
    <w:rsid w:val="00D459A6"/>
    <w:rsid w:val="00D471A0"/>
    <w:rsid w:val="00D50E4A"/>
    <w:rsid w:val="00D65F9F"/>
    <w:rsid w:val="00D8773B"/>
    <w:rsid w:val="00DA5C7E"/>
    <w:rsid w:val="00DA6EA2"/>
    <w:rsid w:val="00DB1C72"/>
    <w:rsid w:val="00DB2047"/>
    <w:rsid w:val="00E52D66"/>
    <w:rsid w:val="00E80310"/>
    <w:rsid w:val="00E832F5"/>
    <w:rsid w:val="00E84654"/>
    <w:rsid w:val="00EB31AD"/>
    <w:rsid w:val="00EC5C89"/>
    <w:rsid w:val="00EC79FE"/>
    <w:rsid w:val="00ED6471"/>
    <w:rsid w:val="00EE7B50"/>
    <w:rsid w:val="00F25718"/>
    <w:rsid w:val="00F52BBB"/>
    <w:rsid w:val="00F81334"/>
    <w:rsid w:val="00F85825"/>
    <w:rsid w:val="00FC6819"/>
    <w:rsid w:val="00FD699E"/>
    <w:rsid w:val="00FD6D9F"/>
    <w:rsid w:val="00FE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74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0FAB"/>
    <w:pPr>
      <w:keepNext/>
      <w:widowControl/>
      <w:suppressAutoHyphens w:val="0"/>
      <w:outlineLvl w:val="0"/>
    </w:pPr>
    <w:rPr>
      <w:rFonts w:cs="Times New Roman"/>
      <w:color w:val="auto"/>
      <w:sz w:val="32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0FAB"/>
    <w:pPr>
      <w:keepNext/>
      <w:widowControl/>
      <w:suppressAutoHyphens w:val="0"/>
      <w:outlineLvl w:val="1"/>
    </w:pPr>
    <w:rPr>
      <w:rFonts w:cs="Times New Roman"/>
      <w:color w:val="auto"/>
      <w:sz w:val="52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0FAB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F0FAB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4750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727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2751"/>
    <w:rPr>
      <w:rFonts w:eastAsia="Times New Roman" w:cs="Tahom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727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2751"/>
    <w:rPr>
      <w:rFonts w:eastAsia="Times New Roman" w:cs="Tahoma"/>
      <w:color w:val="000000"/>
      <w:sz w:val="24"/>
      <w:szCs w:val="24"/>
      <w:lang w:val="en-US" w:eastAsia="en-US"/>
    </w:rPr>
  </w:style>
  <w:style w:type="paragraph" w:customStyle="1" w:styleId="NoSpacing1">
    <w:name w:val="No Spacing1"/>
    <w:uiPriority w:val="99"/>
    <w:rsid w:val="00CA435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F0FAB"/>
    <w:pPr>
      <w:widowControl/>
      <w:suppressAutoHyphens w:val="0"/>
      <w:ind w:right="5935"/>
      <w:jc w:val="both"/>
    </w:pPr>
    <w:rPr>
      <w:rFonts w:cs="Times New Roman"/>
      <w:b/>
      <w:bCs/>
      <w:i/>
      <w:iCs/>
      <w:color w:val="auto"/>
      <w:sz w:val="32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0FAB"/>
    <w:rPr>
      <w:rFonts w:cs="Times New Roman"/>
      <w:b/>
      <w:bCs/>
      <w:i/>
      <w:iCs/>
      <w:sz w:val="24"/>
      <w:szCs w:val="24"/>
    </w:rPr>
  </w:style>
  <w:style w:type="paragraph" w:customStyle="1" w:styleId="Standard">
    <w:name w:val="Standard"/>
    <w:uiPriority w:val="99"/>
    <w:rsid w:val="00BD428C"/>
    <w:pPr>
      <w:tabs>
        <w:tab w:val="left" w:pos="709"/>
      </w:tabs>
      <w:suppressAutoHyphens/>
      <w:autoSpaceDN w:val="0"/>
      <w:spacing w:line="100" w:lineRule="atLeast"/>
    </w:pPr>
    <w:rPr>
      <w:color w:val="00000A"/>
      <w:kern w:val="3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C14531"/>
    <w:pPr>
      <w:suppressAutoHyphens w:val="0"/>
    </w:pPr>
    <w:rPr>
      <w:rFonts w:ascii="Calibri" w:hAnsi="Calibri" w:cs="Times New Roman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67575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5751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a">
    <w:name w:val="Содержимое таблицы"/>
    <w:basedOn w:val="Normal"/>
    <w:uiPriority w:val="99"/>
    <w:rsid w:val="00627093"/>
    <w:pPr>
      <w:widowControl/>
      <w:suppressLineNumbers/>
      <w:suppressAutoHyphens w:val="0"/>
    </w:pPr>
    <w:rPr>
      <w:rFonts w:cs="Times New Roman"/>
      <w:color w:val="auto"/>
      <w:sz w:val="28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6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11</Pages>
  <Words>3034</Words>
  <Characters>17295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</dc:title>
  <dc:subject/>
  <dc:creator>секретарь исполкома</dc:creator>
  <cp:keywords/>
  <dc:description/>
  <cp:lastModifiedBy>Admin</cp:lastModifiedBy>
  <cp:revision>13</cp:revision>
  <cp:lastPrinted>2018-07-26T13:54:00Z</cp:lastPrinted>
  <dcterms:created xsi:type="dcterms:W3CDTF">2017-04-28T07:36:00Z</dcterms:created>
  <dcterms:modified xsi:type="dcterms:W3CDTF">2018-07-26T13:54:00Z</dcterms:modified>
</cp:coreProperties>
</file>