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8C" w:rsidRPr="000A63CF" w:rsidRDefault="001E7FC8" w:rsidP="00BD428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667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8C" w:rsidRPr="00BD428C" w:rsidRDefault="00BD428C" w:rsidP="00BD428C">
      <w:pPr>
        <w:jc w:val="center"/>
        <w:rPr>
          <w:b/>
          <w:sz w:val="28"/>
          <w:szCs w:val="28"/>
          <w:lang w:val="ru-RU"/>
        </w:rPr>
      </w:pPr>
      <w:r w:rsidRPr="00BD428C">
        <w:rPr>
          <w:b/>
          <w:sz w:val="28"/>
          <w:szCs w:val="28"/>
          <w:lang w:val="ru-RU"/>
        </w:rPr>
        <w:t xml:space="preserve">РЕСПУБЛИКА КРЫМ </w:t>
      </w:r>
    </w:p>
    <w:p w:rsidR="00BD428C" w:rsidRPr="00BD428C" w:rsidRDefault="00BD428C" w:rsidP="00BD428C">
      <w:pPr>
        <w:jc w:val="center"/>
        <w:rPr>
          <w:b/>
          <w:sz w:val="28"/>
          <w:szCs w:val="28"/>
          <w:lang w:val="ru-RU"/>
        </w:rPr>
      </w:pPr>
      <w:r w:rsidRPr="00BD428C">
        <w:rPr>
          <w:b/>
          <w:sz w:val="28"/>
          <w:szCs w:val="28"/>
          <w:lang w:val="ru-RU"/>
        </w:rPr>
        <w:t>РАЗДОЛЬНЕНСКИЙ РАЙОН</w:t>
      </w:r>
    </w:p>
    <w:p w:rsidR="00BD428C" w:rsidRPr="00BD428C" w:rsidRDefault="00BD428C" w:rsidP="00BD428C">
      <w:pPr>
        <w:jc w:val="center"/>
        <w:rPr>
          <w:b/>
          <w:sz w:val="28"/>
          <w:szCs w:val="28"/>
          <w:lang w:val="ru-RU"/>
        </w:rPr>
      </w:pPr>
      <w:r w:rsidRPr="00BD428C">
        <w:rPr>
          <w:b/>
          <w:sz w:val="28"/>
          <w:szCs w:val="28"/>
          <w:lang w:val="ru-RU"/>
        </w:rPr>
        <w:t>БОТАНИЧЕСКИЙ СЕЛЬСКИЙ СОВЕТ</w:t>
      </w:r>
    </w:p>
    <w:p w:rsidR="00BD428C" w:rsidRPr="00BD428C" w:rsidRDefault="00BD428C" w:rsidP="00BD428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BD428C" w:rsidRPr="00BD428C" w:rsidRDefault="00D04E08" w:rsidP="00BD428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54-е</w:t>
      </w:r>
      <w:r w:rsidR="00BD428C" w:rsidRPr="00BD428C">
        <w:rPr>
          <w:b/>
          <w:bCs/>
          <w:sz w:val="28"/>
          <w:szCs w:val="28"/>
          <w:lang w:val="ru-RU"/>
        </w:rPr>
        <w:t xml:space="preserve"> заседание </w:t>
      </w:r>
      <w:r>
        <w:rPr>
          <w:b/>
          <w:bCs/>
          <w:sz w:val="28"/>
          <w:szCs w:val="28"/>
          <w:lang w:val="ru-RU"/>
        </w:rPr>
        <w:t>1</w:t>
      </w:r>
      <w:r w:rsidR="00BD428C" w:rsidRPr="00BD428C">
        <w:rPr>
          <w:b/>
          <w:bCs/>
          <w:sz w:val="28"/>
          <w:szCs w:val="28"/>
          <w:lang w:val="ru-RU"/>
        </w:rPr>
        <w:t xml:space="preserve"> созыва</w:t>
      </w:r>
    </w:p>
    <w:p w:rsidR="00BD428C" w:rsidRPr="00BD428C" w:rsidRDefault="00BD428C" w:rsidP="00BD428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BD428C" w:rsidRPr="00BD428C" w:rsidRDefault="00BD428C" w:rsidP="00BD428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D428C">
        <w:rPr>
          <w:b/>
          <w:bCs/>
          <w:sz w:val="28"/>
          <w:szCs w:val="28"/>
          <w:lang w:val="ru-RU"/>
        </w:rPr>
        <w:t xml:space="preserve">    РЕШЕНИЕ </w:t>
      </w:r>
    </w:p>
    <w:p w:rsidR="00BD428C" w:rsidRPr="00BD428C" w:rsidRDefault="00D04E08" w:rsidP="00BD428C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D04E08">
        <w:rPr>
          <w:b/>
          <w:sz w:val="28"/>
          <w:szCs w:val="28"/>
          <w:lang w:val="ru-RU"/>
        </w:rPr>
        <w:t xml:space="preserve">22 </w:t>
      </w:r>
      <w:r w:rsidR="007B4866" w:rsidRPr="00D04E08">
        <w:rPr>
          <w:b/>
          <w:sz w:val="28"/>
          <w:szCs w:val="28"/>
          <w:lang w:val="ru-RU"/>
        </w:rPr>
        <w:t xml:space="preserve"> </w:t>
      </w:r>
      <w:r w:rsidR="00497AC2" w:rsidRPr="00D04E08">
        <w:rPr>
          <w:b/>
          <w:sz w:val="28"/>
          <w:szCs w:val="28"/>
          <w:lang w:val="ru-RU"/>
        </w:rPr>
        <w:t>мая 2017</w:t>
      </w:r>
      <w:r w:rsidR="00BD428C" w:rsidRPr="00D04E08">
        <w:rPr>
          <w:b/>
          <w:sz w:val="28"/>
          <w:szCs w:val="28"/>
          <w:lang w:val="ru-RU"/>
        </w:rPr>
        <w:t xml:space="preserve"> г</w:t>
      </w:r>
      <w:r w:rsidRPr="00D04E08">
        <w:rPr>
          <w:b/>
          <w:sz w:val="28"/>
          <w:szCs w:val="28"/>
          <w:lang w:val="ru-RU"/>
        </w:rPr>
        <w:t>.</w:t>
      </w:r>
      <w:r w:rsidR="00BD428C" w:rsidRPr="00D04E08">
        <w:rPr>
          <w:b/>
          <w:sz w:val="28"/>
          <w:szCs w:val="28"/>
          <w:lang w:val="ru-RU"/>
        </w:rPr>
        <w:t xml:space="preserve">                        </w:t>
      </w:r>
      <w:r w:rsidR="00497AC2" w:rsidRPr="00D04E08">
        <w:rPr>
          <w:b/>
          <w:sz w:val="28"/>
          <w:szCs w:val="28"/>
          <w:lang w:val="ru-RU"/>
        </w:rPr>
        <w:t xml:space="preserve">   </w:t>
      </w:r>
      <w:r w:rsidR="00661E32" w:rsidRPr="00D04E08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 xml:space="preserve">   </w:t>
      </w:r>
      <w:r w:rsidR="00661E32" w:rsidRPr="00D04E08">
        <w:rPr>
          <w:b/>
          <w:sz w:val="28"/>
          <w:szCs w:val="28"/>
          <w:lang w:val="ru-RU"/>
        </w:rPr>
        <w:t xml:space="preserve"> </w:t>
      </w:r>
      <w:r w:rsidR="00BD428C" w:rsidRPr="00D04E08">
        <w:rPr>
          <w:b/>
          <w:sz w:val="28"/>
          <w:szCs w:val="28"/>
          <w:lang w:val="ru-RU"/>
        </w:rPr>
        <w:t>с.Ботаническое</w:t>
      </w:r>
      <w:r w:rsidR="00BD428C" w:rsidRPr="00BD428C">
        <w:rPr>
          <w:sz w:val="28"/>
          <w:szCs w:val="28"/>
          <w:lang w:val="ru-RU"/>
        </w:rPr>
        <w:t xml:space="preserve">    </w:t>
      </w:r>
      <w:r w:rsidR="00BD428C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    </w:t>
      </w:r>
      <w:r w:rsidR="00BD428C" w:rsidRPr="00D04E08">
        <w:rPr>
          <w:b/>
          <w:sz w:val="28"/>
          <w:szCs w:val="28"/>
          <w:lang w:val="ru-RU"/>
        </w:rPr>
        <w:t xml:space="preserve">№ </w:t>
      </w:r>
      <w:r w:rsidRPr="00D04E08">
        <w:rPr>
          <w:b/>
          <w:sz w:val="28"/>
          <w:szCs w:val="28"/>
          <w:lang w:val="ru-RU"/>
        </w:rPr>
        <w:t>562</w:t>
      </w:r>
    </w:p>
    <w:p w:rsidR="00BD428C" w:rsidRPr="000A63CF" w:rsidRDefault="00BD428C" w:rsidP="00BD428C">
      <w:pPr>
        <w:pStyle w:val="Standard"/>
        <w:spacing w:line="240" w:lineRule="auto"/>
        <w:rPr>
          <w:b/>
          <w:i/>
          <w:sz w:val="28"/>
          <w:szCs w:val="28"/>
        </w:rPr>
      </w:pPr>
    </w:p>
    <w:p w:rsidR="00BD428C" w:rsidRDefault="00BD428C" w:rsidP="006F0FAB">
      <w:pPr>
        <w:pStyle w:val="a8"/>
        <w:ind w:right="-5"/>
        <w:rPr>
          <w:rFonts w:eastAsia="Calibri"/>
          <w:b w:val="0"/>
          <w:i w:val="0"/>
          <w:sz w:val="28"/>
          <w:szCs w:val="28"/>
          <w:lang w:eastAsia="en-US"/>
        </w:rPr>
      </w:pPr>
    </w:p>
    <w:p w:rsidR="00027B19" w:rsidRPr="00027B19" w:rsidRDefault="00BC32BF" w:rsidP="00027B19">
      <w:pPr>
        <w:pStyle w:val="a8"/>
        <w:ind w:left="-180" w:right="-1"/>
        <w:rPr>
          <w:sz w:val="28"/>
          <w:szCs w:val="28"/>
          <w:lang w:bidi="ru-RU"/>
        </w:rPr>
      </w:pPr>
      <w:bookmarkStart w:id="0" w:name="OLE_LINK5"/>
      <w:r>
        <w:rPr>
          <w:sz w:val="28"/>
          <w:szCs w:val="28"/>
          <w:lang w:bidi="en-US"/>
        </w:rPr>
        <w:t>О принятии</w:t>
      </w:r>
      <w:r w:rsidR="00027B19" w:rsidRPr="00027B19">
        <w:rPr>
          <w:sz w:val="28"/>
          <w:szCs w:val="28"/>
          <w:lang w:bidi="en-US"/>
        </w:rPr>
        <w:t xml:space="preserve"> </w:t>
      </w:r>
      <w:bookmarkEnd w:id="0"/>
      <w:r w:rsidR="00027B19" w:rsidRPr="00027B19">
        <w:rPr>
          <w:sz w:val="28"/>
          <w:szCs w:val="28"/>
          <w:lang w:bidi="ru-RU"/>
        </w:rPr>
        <w:t>муниципальной Программы «Развитие системы водоотведения Ботанического сельского поселения Раздольненского</w:t>
      </w:r>
      <w:r w:rsidR="00027B19">
        <w:rPr>
          <w:sz w:val="28"/>
          <w:szCs w:val="28"/>
          <w:lang w:bidi="ru-RU"/>
        </w:rPr>
        <w:t xml:space="preserve"> </w:t>
      </w:r>
      <w:r w:rsidR="00027B19" w:rsidRPr="00027B19">
        <w:rPr>
          <w:sz w:val="28"/>
          <w:szCs w:val="28"/>
          <w:lang w:bidi="ru-RU"/>
        </w:rPr>
        <w:t>района Республики Крым на 2017 год»</w:t>
      </w:r>
    </w:p>
    <w:p w:rsidR="006F0FAB" w:rsidRPr="00A370C5" w:rsidRDefault="006F0FAB" w:rsidP="00027B19">
      <w:pPr>
        <w:pStyle w:val="a8"/>
        <w:tabs>
          <w:tab w:val="left" w:pos="8931"/>
        </w:tabs>
        <w:ind w:left="-180" w:right="566"/>
        <w:rPr>
          <w:b w:val="0"/>
          <w:i w:val="0"/>
          <w:sz w:val="28"/>
          <w:szCs w:val="28"/>
        </w:rPr>
      </w:pPr>
    </w:p>
    <w:p w:rsidR="006F0FAB" w:rsidRPr="007D041C" w:rsidRDefault="006F0FAB" w:rsidP="00027B19">
      <w:pPr>
        <w:ind w:firstLine="720"/>
        <w:jc w:val="both"/>
        <w:rPr>
          <w:sz w:val="28"/>
          <w:szCs w:val="28"/>
          <w:lang w:val="ru-RU" w:bidi="ru-RU"/>
        </w:rPr>
      </w:pPr>
      <w:r w:rsidRPr="006F0FAB">
        <w:rPr>
          <w:sz w:val="28"/>
          <w:szCs w:val="28"/>
          <w:lang w:val="ru-RU"/>
        </w:rPr>
        <w:t>Руководствуясь Федеральным Законом «Об общих принципах организации     местного     самоуправления     в    Российской   Федерации» от 06.10.2003 №131-ФЗ, Уставом Ботанического сельского поселения,</w:t>
      </w:r>
      <w:r w:rsidR="007D041C">
        <w:rPr>
          <w:sz w:val="28"/>
          <w:szCs w:val="28"/>
          <w:lang w:val="ru-RU"/>
        </w:rPr>
        <w:t xml:space="preserve"> в соответствии с постановлением администрации Ботанического сельского </w:t>
      </w:r>
      <w:r w:rsidR="007D041C" w:rsidRPr="00027B19">
        <w:rPr>
          <w:sz w:val="28"/>
          <w:szCs w:val="28"/>
          <w:lang w:val="ru-RU"/>
        </w:rPr>
        <w:t>поселения</w:t>
      </w:r>
      <w:r w:rsidR="00027B19" w:rsidRPr="00027B19">
        <w:rPr>
          <w:sz w:val="28"/>
          <w:szCs w:val="28"/>
          <w:lang w:val="ru-RU"/>
        </w:rPr>
        <w:t xml:space="preserve"> от 28.04.2017 № 68 «Об утверждении </w:t>
      </w:r>
      <w:r w:rsidR="00027B19" w:rsidRPr="00027B19">
        <w:rPr>
          <w:sz w:val="28"/>
          <w:szCs w:val="28"/>
          <w:lang w:val="ru-RU" w:bidi="ru-RU"/>
        </w:rPr>
        <w:t>муниципальной Программы «Развитие системы водоотведения Ботанического сельского поселения Раздольненского района Республики Крым на 2017 год»</w:t>
      </w:r>
      <w:r w:rsidR="007D041C">
        <w:rPr>
          <w:sz w:val="28"/>
          <w:szCs w:val="28"/>
          <w:lang w:val="ru-RU"/>
        </w:rPr>
        <w:t xml:space="preserve">, </w:t>
      </w:r>
      <w:r w:rsidR="007B4866">
        <w:rPr>
          <w:sz w:val="28"/>
          <w:szCs w:val="28"/>
          <w:lang w:val="ru-RU"/>
        </w:rPr>
        <w:t xml:space="preserve">учитывая положительное заключение Контрольно-счетного органа </w:t>
      </w:r>
      <w:r w:rsidR="00634C19">
        <w:rPr>
          <w:sz w:val="28"/>
          <w:szCs w:val="28"/>
          <w:lang w:val="ru-RU"/>
        </w:rPr>
        <w:t>Раздольненского района Республики Крым</w:t>
      </w:r>
      <w:r w:rsidR="007D041C">
        <w:rPr>
          <w:sz w:val="28"/>
          <w:szCs w:val="28"/>
          <w:lang w:val="ru-RU"/>
        </w:rPr>
        <w:t xml:space="preserve"> от </w:t>
      </w:r>
      <w:r w:rsidR="00D94FEB" w:rsidRPr="00D94FEB">
        <w:rPr>
          <w:sz w:val="28"/>
          <w:szCs w:val="28"/>
          <w:lang w:val="ru-RU"/>
        </w:rPr>
        <w:t>21.04.2017 № 24</w:t>
      </w:r>
      <w:r w:rsidR="00634C19" w:rsidRPr="00D94FEB">
        <w:rPr>
          <w:sz w:val="28"/>
          <w:szCs w:val="28"/>
          <w:lang w:val="ru-RU"/>
        </w:rPr>
        <w:t>,</w:t>
      </w:r>
      <w:r w:rsidRPr="006F0FAB">
        <w:rPr>
          <w:sz w:val="28"/>
          <w:szCs w:val="28"/>
          <w:lang w:val="ru-RU"/>
        </w:rPr>
        <w:t xml:space="preserve"> </w:t>
      </w:r>
      <w:r w:rsidRPr="006F0FAB">
        <w:rPr>
          <w:bCs/>
          <w:iCs/>
          <w:sz w:val="28"/>
          <w:szCs w:val="28"/>
          <w:lang w:val="ru-RU"/>
        </w:rPr>
        <w:t xml:space="preserve">Ботанический сельский совет </w:t>
      </w:r>
    </w:p>
    <w:p w:rsidR="0028534F" w:rsidRPr="006F0FAB" w:rsidRDefault="0028534F" w:rsidP="00634C19">
      <w:pPr>
        <w:ind w:firstLine="720"/>
        <w:jc w:val="both"/>
        <w:rPr>
          <w:sz w:val="28"/>
          <w:szCs w:val="28"/>
          <w:lang w:val="ru-RU"/>
        </w:rPr>
      </w:pPr>
    </w:p>
    <w:p w:rsidR="006F0FAB" w:rsidRDefault="006F0FAB" w:rsidP="00634C19">
      <w:pPr>
        <w:ind w:right="-5"/>
        <w:rPr>
          <w:b/>
          <w:iCs/>
          <w:sz w:val="28"/>
          <w:szCs w:val="28"/>
          <w:lang w:val="ru-RU"/>
        </w:rPr>
      </w:pPr>
      <w:r w:rsidRPr="006F0FAB">
        <w:rPr>
          <w:b/>
          <w:iCs/>
          <w:sz w:val="28"/>
          <w:szCs w:val="28"/>
          <w:lang w:val="ru-RU"/>
        </w:rPr>
        <w:t>РЕШИЛ:</w:t>
      </w:r>
    </w:p>
    <w:p w:rsidR="0028534F" w:rsidRPr="006F0FAB" w:rsidRDefault="0028534F" w:rsidP="00634C19">
      <w:pPr>
        <w:ind w:right="-5"/>
        <w:rPr>
          <w:b/>
          <w:iCs/>
          <w:sz w:val="28"/>
          <w:szCs w:val="28"/>
          <w:lang w:val="ru-RU"/>
        </w:rPr>
      </w:pPr>
    </w:p>
    <w:p w:rsidR="00634C19" w:rsidRPr="00027B19" w:rsidRDefault="00634C19" w:rsidP="00027B19">
      <w:pPr>
        <w:ind w:firstLine="708"/>
        <w:jc w:val="both"/>
        <w:rPr>
          <w:sz w:val="28"/>
          <w:szCs w:val="28"/>
          <w:lang w:val="ru-RU" w:bidi="ru-RU"/>
        </w:rPr>
      </w:pPr>
      <w:r w:rsidRPr="00027B19">
        <w:rPr>
          <w:sz w:val="28"/>
          <w:szCs w:val="28"/>
          <w:lang w:val="ru-RU"/>
        </w:rPr>
        <w:t>1.</w:t>
      </w:r>
      <w:r w:rsidR="00BB6AEE" w:rsidRPr="00027B19">
        <w:rPr>
          <w:sz w:val="28"/>
          <w:szCs w:val="28"/>
          <w:lang w:val="ru-RU"/>
        </w:rPr>
        <w:t xml:space="preserve"> </w:t>
      </w:r>
      <w:r w:rsidR="00BC32BF">
        <w:rPr>
          <w:sz w:val="28"/>
          <w:szCs w:val="28"/>
          <w:lang w:val="ru-RU"/>
        </w:rPr>
        <w:t>Принять</w:t>
      </w:r>
      <w:r w:rsidRPr="00027B19">
        <w:rPr>
          <w:sz w:val="28"/>
          <w:szCs w:val="28"/>
          <w:lang w:val="ru-RU"/>
        </w:rPr>
        <w:t xml:space="preserve">  муниципальную</w:t>
      </w:r>
      <w:r w:rsidR="007D041C" w:rsidRPr="00027B19">
        <w:rPr>
          <w:sz w:val="28"/>
          <w:szCs w:val="28"/>
          <w:lang w:val="ru-RU"/>
        </w:rPr>
        <w:t xml:space="preserve"> Программу</w:t>
      </w:r>
      <w:r w:rsidRPr="00027B19">
        <w:rPr>
          <w:sz w:val="28"/>
          <w:szCs w:val="28"/>
          <w:lang w:val="ru-RU"/>
        </w:rPr>
        <w:t xml:space="preserve"> </w:t>
      </w:r>
      <w:r w:rsidR="00027B19" w:rsidRPr="00027B19">
        <w:rPr>
          <w:sz w:val="28"/>
          <w:szCs w:val="28"/>
          <w:lang w:val="ru-RU" w:bidi="ru-RU"/>
        </w:rPr>
        <w:t>«Развитие системы водоотведения Ботанического сельского поселения Раздольненского района Республики Крым на 2017 год»</w:t>
      </w:r>
      <w:r w:rsidR="00027B19">
        <w:rPr>
          <w:sz w:val="28"/>
          <w:szCs w:val="28"/>
          <w:lang w:val="ru-RU" w:bidi="ru-RU"/>
        </w:rPr>
        <w:t xml:space="preserve"> </w:t>
      </w:r>
      <w:r w:rsidRPr="00027B19">
        <w:rPr>
          <w:sz w:val="28"/>
          <w:szCs w:val="28"/>
          <w:lang w:val="ru-RU"/>
        </w:rPr>
        <w:t>(прилагается)</w:t>
      </w:r>
      <w:r w:rsidR="00027B19">
        <w:rPr>
          <w:sz w:val="28"/>
          <w:szCs w:val="28"/>
          <w:lang w:val="ru-RU"/>
        </w:rPr>
        <w:t>.</w:t>
      </w:r>
    </w:p>
    <w:p w:rsidR="00634C19" w:rsidRDefault="00634C19" w:rsidP="00BB6AEE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</w:t>
      </w:r>
      <w:r w:rsidR="00BB6AE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Обнародовать настоящее решение на информационном стенде в административном здании Ботанического сельского совете и на официальном сайте администрации Ботанического сельского поселения.</w:t>
      </w:r>
    </w:p>
    <w:p w:rsidR="00634C19" w:rsidRPr="006F0FAB" w:rsidRDefault="00634C19" w:rsidP="00BB6AEE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 w:rsidR="00BB6AE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Решение вступает в силу после его обнародования.</w:t>
      </w:r>
    </w:p>
    <w:p w:rsidR="006F0FAB" w:rsidRPr="006F0FAB" w:rsidRDefault="006F0FAB" w:rsidP="006F0FAB">
      <w:pPr>
        <w:jc w:val="both"/>
        <w:rPr>
          <w:bCs/>
          <w:sz w:val="28"/>
          <w:szCs w:val="28"/>
          <w:lang w:val="ru-RU"/>
        </w:rPr>
      </w:pPr>
    </w:p>
    <w:p w:rsidR="006F0FAB" w:rsidRPr="006F0FAB" w:rsidRDefault="006F0FAB" w:rsidP="006F0FAB">
      <w:pPr>
        <w:jc w:val="both"/>
        <w:rPr>
          <w:bCs/>
          <w:sz w:val="28"/>
          <w:szCs w:val="28"/>
          <w:lang w:val="ru-RU"/>
        </w:rPr>
      </w:pPr>
    </w:p>
    <w:p w:rsidR="00BB6AEE" w:rsidRPr="00027B19" w:rsidRDefault="00BB6AEE" w:rsidP="00BB6AEE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027B19">
        <w:rPr>
          <w:rFonts w:cs="Times New Roman"/>
          <w:bCs/>
          <w:color w:val="auto"/>
          <w:sz w:val="28"/>
          <w:szCs w:val="28"/>
          <w:lang w:val="ru-RU"/>
        </w:rPr>
        <w:t xml:space="preserve">Председатель Ботанического </w:t>
      </w:r>
    </w:p>
    <w:p w:rsidR="00BB6AEE" w:rsidRPr="00027B19" w:rsidRDefault="00BB6AEE" w:rsidP="00BB6AEE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027B19">
        <w:rPr>
          <w:rFonts w:cs="Times New Roman"/>
          <w:bCs/>
          <w:color w:val="auto"/>
          <w:sz w:val="28"/>
          <w:szCs w:val="28"/>
          <w:lang w:val="ru-RU"/>
        </w:rPr>
        <w:t>сельского совета</w:t>
      </w:r>
      <w:r w:rsidR="00D04E08"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Pr="00027B19">
        <w:rPr>
          <w:rFonts w:cs="Times New Roman"/>
          <w:bCs/>
          <w:color w:val="auto"/>
          <w:sz w:val="28"/>
          <w:szCs w:val="28"/>
          <w:lang w:val="ru-RU"/>
        </w:rPr>
        <w:t>-</w:t>
      </w:r>
      <w:r w:rsidR="00D04E08"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Pr="00027B19">
        <w:rPr>
          <w:rFonts w:cs="Times New Roman"/>
          <w:bCs/>
          <w:color w:val="auto"/>
          <w:sz w:val="28"/>
          <w:szCs w:val="28"/>
          <w:lang w:val="ru-RU"/>
        </w:rPr>
        <w:t>глава  администрации</w:t>
      </w:r>
    </w:p>
    <w:p w:rsidR="006F0FAB" w:rsidRPr="00027B19" w:rsidRDefault="00BB6AEE" w:rsidP="00BB6AEE">
      <w:pPr>
        <w:rPr>
          <w:sz w:val="28"/>
          <w:szCs w:val="28"/>
          <w:lang w:val="ru-RU"/>
        </w:rPr>
      </w:pPr>
      <w:r w:rsidRPr="00027B19">
        <w:rPr>
          <w:rFonts w:cs="Times New Roman"/>
          <w:bCs/>
          <w:color w:val="auto"/>
          <w:sz w:val="28"/>
          <w:szCs w:val="28"/>
          <w:lang w:val="ru-RU"/>
        </w:rPr>
        <w:t xml:space="preserve">Ботанического сельского поселения                      </w:t>
      </w:r>
      <w:r w:rsidR="00027B19">
        <w:rPr>
          <w:rFonts w:cs="Times New Roman"/>
          <w:bCs/>
          <w:color w:val="auto"/>
          <w:sz w:val="28"/>
          <w:szCs w:val="28"/>
          <w:lang w:val="ru-RU"/>
        </w:rPr>
        <w:t xml:space="preserve">                     </w:t>
      </w:r>
      <w:r w:rsidRPr="00027B19">
        <w:rPr>
          <w:rFonts w:cs="Times New Roman"/>
          <w:bCs/>
          <w:color w:val="auto"/>
          <w:sz w:val="28"/>
          <w:szCs w:val="28"/>
          <w:lang w:val="ru-RU"/>
        </w:rPr>
        <w:t>М.А.</w:t>
      </w:r>
      <w:r w:rsidR="00D04E08"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Pr="00027B19">
        <w:rPr>
          <w:rFonts w:cs="Times New Roman"/>
          <w:bCs/>
          <w:color w:val="auto"/>
          <w:sz w:val="28"/>
          <w:szCs w:val="28"/>
          <w:lang w:val="ru-RU"/>
        </w:rPr>
        <w:t xml:space="preserve">Власевская                                                                     </w:t>
      </w:r>
    </w:p>
    <w:p w:rsidR="00027B19" w:rsidRDefault="00027B19" w:rsidP="00027B19">
      <w:pPr>
        <w:jc w:val="center"/>
        <w:rPr>
          <w:szCs w:val="144"/>
          <w:lang w:val="ru-RU"/>
        </w:rPr>
      </w:pPr>
      <w:r>
        <w:rPr>
          <w:szCs w:val="144"/>
          <w:lang w:val="ru-RU"/>
        </w:rPr>
        <w:t xml:space="preserve">                                                                </w:t>
      </w:r>
    </w:p>
    <w:p w:rsidR="00027B19" w:rsidRDefault="00027B19" w:rsidP="00027B19">
      <w:pPr>
        <w:jc w:val="center"/>
        <w:rPr>
          <w:szCs w:val="144"/>
          <w:lang w:val="ru-RU"/>
        </w:rPr>
      </w:pPr>
    </w:p>
    <w:p w:rsidR="00027B19" w:rsidRDefault="00027B19" w:rsidP="00027B19">
      <w:pPr>
        <w:jc w:val="center"/>
        <w:rPr>
          <w:szCs w:val="144"/>
          <w:lang w:val="ru-RU"/>
        </w:rPr>
      </w:pPr>
    </w:p>
    <w:p w:rsidR="00027B19" w:rsidRDefault="00027B19" w:rsidP="00027B19">
      <w:pPr>
        <w:jc w:val="center"/>
        <w:rPr>
          <w:szCs w:val="144"/>
          <w:lang w:val="ru-RU"/>
        </w:rPr>
      </w:pPr>
    </w:p>
    <w:p w:rsidR="00027B19" w:rsidRDefault="00027B19" w:rsidP="00027B19">
      <w:pPr>
        <w:jc w:val="center"/>
        <w:rPr>
          <w:szCs w:val="144"/>
          <w:lang w:val="ru-RU"/>
        </w:rPr>
      </w:pPr>
    </w:p>
    <w:p w:rsidR="00027B19" w:rsidRDefault="00027B19" w:rsidP="00027B19">
      <w:pPr>
        <w:jc w:val="center"/>
        <w:rPr>
          <w:szCs w:val="144"/>
          <w:lang w:val="ru-RU"/>
        </w:rPr>
      </w:pPr>
    </w:p>
    <w:p w:rsidR="00027B19" w:rsidRDefault="00027B19" w:rsidP="00027B19">
      <w:pPr>
        <w:jc w:val="center"/>
        <w:rPr>
          <w:szCs w:val="144"/>
          <w:lang w:val="ru-RU"/>
        </w:rPr>
      </w:pPr>
    </w:p>
    <w:p w:rsidR="00027B19" w:rsidRDefault="00027B19" w:rsidP="00027B19">
      <w:pPr>
        <w:jc w:val="center"/>
        <w:rPr>
          <w:szCs w:val="144"/>
          <w:lang w:val="ru-RU"/>
        </w:rPr>
      </w:pPr>
    </w:p>
    <w:p w:rsidR="00634C19" w:rsidRDefault="00027B19" w:rsidP="00027B19">
      <w:pPr>
        <w:jc w:val="center"/>
        <w:rPr>
          <w:szCs w:val="144"/>
          <w:lang w:val="ru-RU"/>
        </w:rPr>
      </w:pPr>
      <w:r>
        <w:rPr>
          <w:szCs w:val="144"/>
          <w:lang w:val="ru-RU"/>
        </w:rPr>
        <w:lastRenderedPageBreak/>
        <w:t xml:space="preserve">                                                                 </w:t>
      </w:r>
      <w:r w:rsidR="00475074">
        <w:rPr>
          <w:szCs w:val="144"/>
          <w:lang w:val="ru-RU"/>
        </w:rPr>
        <w:t>П</w:t>
      </w:r>
      <w:r w:rsidR="00475074" w:rsidRPr="00143429">
        <w:rPr>
          <w:szCs w:val="144"/>
          <w:lang w:val="ru-RU"/>
        </w:rPr>
        <w:t>риложение</w:t>
      </w:r>
    </w:p>
    <w:p w:rsidR="00634C19" w:rsidRDefault="00027B19" w:rsidP="00027B19">
      <w:pPr>
        <w:jc w:val="center"/>
        <w:rPr>
          <w:szCs w:val="144"/>
          <w:lang w:val="ru-RU"/>
        </w:rPr>
      </w:pPr>
      <w:r>
        <w:rPr>
          <w:szCs w:val="144"/>
          <w:lang w:val="ru-RU"/>
        </w:rPr>
        <w:t xml:space="preserve">                                                                                                    </w:t>
      </w:r>
      <w:r w:rsidR="00CA4358">
        <w:rPr>
          <w:szCs w:val="144"/>
          <w:lang w:val="ru-RU"/>
        </w:rPr>
        <w:t>к</w:t>
      </w:r>
      <w:r w:rsidR="00634C19">
        <w:rPr>
          <w:szCs w:val="144"/>
          <w:lang w:val="ru-RU"/>
        </w:rPr>
        <w:t xml:space="preserve"> решению </w:t>
      </w:r>
      <w:r w:rsidR="00D04E08">
        <w:rPr>
          <w:szCs w:val="144"/>
          <w:lang w:val="ru-RU"/>
        </w:rPr>
        <w:t xml:space="preserve">54 </w:t>
      </w:r>
      <w:r w:rsidR="006F0FAB">
        <w:rPr>
          <w:szCs w:val="144"/>
          <w:lang w:val="ru-RU"/>
        </w:rPr>
        <w:t>заседания</w:t>
      </w:r>
      <w:r w:rsidR="00D04E08">
        <w:rPr>
          <w:szCs w:val="144"/>
          <w:lang w:val="ru-RU"/>
        </w:rPr>
        <w:t xml:space="preserve"> 1 </w:t>
      </w:r>
      <w:r w:rsidR="00BB6AEE">
        <w:rPr>
          <w:szCs w:val="144"/>
          <w:lang w:val="ru-RU"/>
        </w:rPr>
        <w:t>созыва</w:t>
      </w:r>
      <w:r w:rsidR="00475074">
        <w:rPr>
          <w:szCs w:val="144"/>
          <w:lang w:val="ru-RU"/>
        </w:rPr>
        <w:t xml:space="preserve"> </w:t>
      </w:r>
    </w:p>
    <w:p w:rsidR="00634C19" w:rsidRDefault="00E06EF9" w:rsidP="00E06EF9">
      <w:pPr>
        <w:jc w:val="center"/>
        <w:rPr>
          <w:szCs w:val="144"/>
          <w:lang w:val="ru-RU"/>
        </w:rPr>
      </w:pPr>
      <w:r>
        <w:rPr>
          <w:szCs w:val="144"/>
          <w:lang w:val="ru-RU"/>
        </w:rPr>
        <w:t xml:space="preserve">                                                                                                   </w:t>
      </w:r>
      <w:r w:rsidR="007F5810">
        <w:rPr>
          <w:szCs w:val="144"/>
          <w:lang w:val="ru-RU"/>
        </w:rPr>
        <w:t>Ботаниче</w:t>
      </w:r>
      <w:r w:rsidR="00475074">
        <w:rPr>
          <w:szCs w:val="144"/>
          <w:lang w:val="ru-RU"/>
        </w:rPr>
        <w:t>ского</w:t>
      </w:r>
      <w:r w:rsidR="007A6E11">
        <w:rPr>
          <w:szCs w:val="144"/>
          <w:lang w:val="ru-RU"/>
        </w:rPr>
        <w:t xml:space="preserve"> </w:t>
      </w:r>
      <w:r w:rsidR="00475074">
        <w:rPr>
          <w:szCs w:val="144"/>
          <w:lang w:val="ru-RU"/>
        </w:rPr>
        <w:t xml:space="preserve">сельского </w:t>
      </w:r>
      <w:r w:rsidR="006F0FAB">
        <w:rPr>
          <w:szCs w:val="144"/>
          <w:lang w:val="ru-RU"/>
        </w:rPr>
        <w:t>совета</w:t>
      </w:r>
      <w:r w:rsidR="00475074">
        <w:rPr>
          <w:szCs w:val="144"/>
          <w:lang w:val="ru-RU"/>
        </w:rPr>
        <w:t xml:space="preserve"> </w:t>
      </w:r>
    </w:p>
    <w:p w:rsidR="00475074" w:rsidRDefault="00027B19" w:rsidP="00027B19">
      <w:pPr>
        <w:jc w:val="center"/>
        <w:rPr>
          <w:szCs w:val="144"/>
          <w:lang w:val="ru-RU"/>
        </w:rPr>
      </w:pPr>
      <w:r>
        <w:rPr>
          <w:szCs w:val="144"/>
          <w:lang w:val="ru-RU"/>
        </w:rPr>
        <w:t xml:space="preserve">                                                                                    </w:t>
      </w:r>
      <w:r w:rsidR="00D04E08">
        <w:rPr>
          <w:szCs w:val="144"/>
          <w:lang w:val="ru-RU"/>
        </w:rPr>
        <w:t>о</w:t>
      </w:r>
      <w:r w:rsidR="007A6E11">
        <w:rPr>
          <w:szCs w:val="144"/>
          <w:lang w:val="ru-RU"/>
        </w:rPr>
        <w:t>т</w:t>
      </w:r>
      <w:r w:rsidR="00D04E08">
        <w:rPr>
          <w:szCs w:val="144"/>
          <w:lang w:val="ru-RU"/>
        </w:rPr>
        <w:t xml:space="preserve"> 22</w:t>
      </w:r>
      <w:r w:rsidR="00BB6AEE">
        <w:rPr>
          <w:szCs w:val="144"/>
          <w:lang w:val="ru-RU"/>
        </w:rPr>
        <w:t>.05</w:t>
      </w:r>
      <w:r w:rsidR="00634C19">
        <w:rPr>
          <w:szCs w:val="144"/>
          <w:lang w:val="ru-RU"/>
        </w:rPr>
        <w:t>.</w:t>
      </w:r>
      <w:r w:rsidR="00BB6AEE">
        <w:rPr>
          <w:szCs w:val="144"/>
          <w:lang w:val="ru-RU"/>
        </w:rPr>
        <w:t xml:space="preserve">2017 </w:t>
      </w:r>
      <w:r w:rsidR="007A6E11">
        <w:rPr>
          <w:szCs w:val="144"/>
          <w:lang w:val="ru-RU"/>
        </w:rPr>
        <w:t>г.</w:t>
      </w:r>
      <w:r w:rsidR="00475074">
        <w:rPr>
          <w:szCs w:val="144"/>
          <w:lang w:val="ru-RU"/>
        </w:rPr>
        <w:t xml:space="preserve"> </w:t>
      </w:r>
      <w:r w:rsidR="006F0FAB">
        <w:rPr>
          <w:szCs w:val="144"/>
          <w:lang w:val="ru-RU"/>
        </w:rPr>
        <w:t>№</w:t>
      </w:r>
      <w:r w:rsidR="00D04E08">
        <w:rPr>
          <w:szCs w:val="144"/>
          <w:lang w:val="ru-RU"/>
        </w:rPr>
        <w:t xml:space="preserve"> 562</w:t>
      </w:r>
    </w:p>
    <w:p w:rsidR="00E06EF9" w:rsidRDefault="00E06EF9" w:rsidP="00634C19">
      <w:pPr>
        <w:jc w:val="right"/>
        <w:rPr>
          <w:b/>
          <w:lang w:val="ru-RU"/>
        </w:rPr>
      </w:pPr>
    </w:p>
    <w:p w:rsidR="00027B19" w:rsidRDefault="00027B19" w:rsidP="00027B19">
      <w:pPr>
        <w:pStyle w:val="22"/>
        <w:shd w:val="clear" w:color="auto" w:fill="auto"/>
        <w:spacing w:before="0" w:after="0" w:line="370" w:lineRule="exact"/>
        <w:ind w:left="160"/>
        <w:jc w:val="center"/>
        <w:rPr>
          <w:caps/>
        </w:rPr>
      </w:pPr>
      <w:r w:rsidRPr="000C5497">
        <w:rPr>
          <w:caps/>
        </w:rPr>
        <w:t xml:space="preserve">Муниципальная программа </w:t>
      </w:r>
    </w:p>
    <w:p w:rsidR="00027B19" w:rsidRDefault="00027B19" w:rsidP="00027B19">
      <w:pPr>
        <w:pStyle w:val="22"/>
        <w:shd w:val="clear" w:color="auto" w:fill="auto"/>
        <w:spacing w:before="0" w:after="0" w:line="370" w:lineRule="exact"/>
        <w:ind w:left="160"/>
        <w:jc w:val="center"/>
        <w:rPr>
          <w:caps/>
        </w:rPr>
      </w:pPr>
      <w:r w:rsidRPr="000C5497">
        <w:rPr>
          <w:caps/>
        </w:rPr>
        <w:t xml:space="preserve">«Развитие системы водоотведения Ботанического сельского поселения </w:t>
      </w:r>
      <w:r>
        <w:rPr>
          <w:caps/>
        </w:rPr>
        <w:t xml:space="preserve">РАЗДОЛЬНЕНСКОГО РАЙОНА РЕСПУБЛИКИ КРЫМ </w:t>
      </w:r>
    </w:p>
    <w:p w:rsidR="00027B19" w:rsidRDefault="00027B19" w:rsidP="00027B19">
      <w:pPr>
        <w:pStyle w:val="22"/>
        <w:shd w:val="clear" w:color="auto" w:fill="auto"/>
        <w:spacing w:before="0" w:after="0" w:line="370" w:lineRule="exact"/>
        <w:ind w:left="160"/>
        <w:jc w:val="center"/>
        <w:rPr>
          <w:caps/>
        </w:rPr>
      </w:pPr>
      <w:r w:rsidRPr="000C5497">
        <w:rPr>
          <w:caps/>
        </w:rPr>
        <w:t>на 2017 год»</w:t>
      </w:r>
    </w:p>
    <w:p w:rsidR="00027B19" w:rsidRDefault="00027B19" w:rsidP="00027B19">
      <w:pPr>
        <w:pStyle w:val="22"/>
        <w:shd w:val="clear" w:color="auto" w:fill="auto"/>
        <w:tabs>
          <w:tab w:val="left" w:pos="1034"/>
        </w:tabs>
        <w:spacing w:before="0" w:after="0" w:line="240" w:lineRule="auto"/>
        <w:ind w:left="284" w:firstLine="283"/>
        <w:rPr>
          <w:caps/>
        </w:rPr>
      </w:pPr>
      <w:r>
        <w:rPr>
          <w:caps/>
        </w:rPr>
        <w:t xml:space="preserve">                                                       </w:t>
      </w:r>
    </w:p>
    <w:p w:rsidR="00027B19" w:rsidRPr="00B128C2" w:rsidRDefault="00027B19" w:rsidP="00027B19">
      <w:pPr>
        <w:pStyle w:val="22"/>
        <w:shd w:val="clear" w:color="auto" w:fill="auto"/>
        <w:tabs>
          <w:tab w:val="left" w:pos="1034"/>
        </w:tabs>
        <w:spacing w:before="0" w:after="0" w:line="240" w:lineRule="auto"/>
        <w:ind w:left="284" w:firstLine="283"/>
        <w:rPr>
          <w:b/>
        </w:rPr>
      </w:pPr>
      <w:r>
        <w:rPr>
          <w:caps/>
        </w:rPr>
        <w:t xml:space="preserve">                                                       </w:t>
      </w:r>
      <w:r>
        <w:rPr>
          <w:b/>
        </w:rPr>
        <w:t>ПАСПОРТ</w:t>
      </w:r>
    </w:p>
    <w:p w:rsidR="00027B19" w:rsidRPr="000C5497" w:rsidRDefault="00027B19" w:rsidP="00027B19">
      <w:pPr>
        <w:pStyle w:val="22"/>
        <w:shd w:val="clear" w:color="auto" w:fill="auto"/>
        <w:spacing w:before="0" w:after="0" w:line="370" w:lineRule="exact"/>
        <w:ind w:left="160"/>
        <w:jc w:val="center"/>
        <w:rPr>
          <w:b/>
        </w:rPr>
      </w:pPr>
      <w:r w:rsidRPr="000C5497">
        <w:rPr>
          <w:b/>
        </w:rPr>
        <w:t>муниципальной Программы</w:t>
      </w:r>
    </w:p>
    <w:p w:rsidR="00027B19" w:rsidRPr="00250657" w:rsidRDefault="00027B19" w:rsidP="00027B19">
      <w:pPr>
        <w:pStyle w:val="22"/>
        <w:shd w:val="clear" w:color="auto" w:fill="auto"/>
        <w:spacing w:before="0" w:after="0" w:line="370" w:lineRule="exact"/>
        <w:ind w:left="160"/>
        <w:jc w:val="center"/>
      </w:pPr>
    </w:p>
    <w:tbl>
      <w:tblPr>
        <w:tblStyle w:val="25"/>
        <w:tblW w:w="0" w:type="auto"/>
        <w:tblInd w:w="160" w:type="dxa"/>
        <w:tblLayout w:type="fixed"/>
        <w:tblLook w:val="04A0"/>
      </w:tblPr>
      <w:tblGrid>
        <w:gridCol w:w="2642"/>
        <w:gridCol w:w="7618"/>
      </w:tblGrid>
      <w:tr w:rsidR="00027B19" w:rsidRPr="006156D5" w:rsidTr="00FF29A5">
        <w:tc>
          <w:tcPr>
            <w:tcW w:w="2642" w:type="dxa"/>
          </w:tcPr>
          <w:p w:rsidR="00027B19" w:rsidRPr="00027B19" w:rsidRDefault="00027B19" w:rsidP="00FF2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</w:t>
            </w:r>
          </w:p>
        </w:tc>
        <w:tc>
          <w:tcPr>
            <w:tcW w:w="7618" w:type="dxa"/>
          </w:tcPr>
          <w:p w:rsidR="00027B19" w:rsidRPr="00027B19" w:rsidRDefault="00027B19" w:rsidP="00FF29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Pr="0002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рограмма «Развитие системы водоотведения Ботанического сельского поселения Раздольненского района Республики Крым на 2017 год»</w:t>
            </w:r>
          </w:p>
        </w:tc>
      </w:tr>
      <w:tr w:rsidR="00027B19" w:rsidRPr="006156D5" w:rsidTr="00FF29A5">
        <w:tc>
          <w:tcPr>
            <w:tcW w:w="2642" w:type="dxa"/>
          </w:tcPr>
          <w:p w:rsidR="00027B19" w:rsidRPr="00027B19" w:rsidRDefault="00027B19" w:rsidP="00FF2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618" w:type="dxa"/>
          </w:tcPr>
          <w:p w:rsidR="00027B19" w:rsidRPr="00027B19" w:rsidRDefault="00027B19" w:rsidP="00FF29A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безопасных и благоприятных условий проживания населения и повышение качества жилищно-коммунальных услуг посредством:</w:t>
            </w:r>
          </w:p>
          <w:p w:rsidR="00027B19" w:rsidRPr="00027B19" w:rsidRDefault="00027B19" w:rsidP="00FF29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проведения комплекса мероприятий по модернизации, капитальному  ремонту и содержанию объектов  водоотведения Ботанического сельского поселения.</w:t>
            </w:r>
          </w:p>
        </w:tc>
      </w:tr>
      <w:tr w:rsidR="00027B19" w:rsidRPr="006156D5" w:rsidTr="00FF29A5">
        <w:trPr>
          <w:trHeight w:val="1178"/>
        </w:trPr>
        <w:tc>
          <w:tcPr>
            <w:tcW w:w="2642" w:type="dxa"/>
          </w:tcPr>
          <w:p w:rsidR="00027B19" w:rsidRPr="00027B19" w:rsidRDefault="00027B19" w:rsidP="00FF2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OLE_LINK6"/>
            <w:bookmarkStart w:id="2" w:name="OLE_LINK7"/>
            <w:r w:rsidRPr="0002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618" w:type="dxa"/>
          </w:tcPr>
          <w:p w:rsidR="00027B19" w:rsidRPr="00027B19" w:rsidRDefault="00027B19" w:rsidP="00FF29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Усовершенствование системы водоотведения, замена изношенного оборудования, создание условий  для качественной работы и технического обслуживания системы водоотведения Ботанического сельского поселения.</w:t>
            </w:r>
          </w:p>
        </w:tc>
      </w:tr>
      <w:bookmarkEnd w:id="1"/>
      <w:bookmarkEnd w:id="2"/>
      <w:tr w:rsidR="00027B19" w:rsidRPr="006156D5" w:rsidTr="00FF29A5">
        <w:tc>
          <w:tcPr>
            <w:tcW w:w="2642" w:type="dxa"/>
          </w:tcPr>
          <w:p w:rsidR="00027B19" w:rsidRPr="00027B19" w:rsidRDefault="00027B19" w:rsidP="00FF2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Программы</w:t>
            </w:r>
          </w:p>
        </w:tc>
        <w:tc>
          <w:tcPr>
            <w:tcW w:w="7618" w:type="dxa"/>
          </w:tcPr>
          <w:p w:rsidR="00027B19" w:rsidRPr="00027B19" w:rsidRDefault="00027B19" w:rsidP="00FF29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3" w:name="OLE_LINK18"/>
            <w:bookmarkStart w:id="4" w:name="OLE_LINK19"/>
            <w:r w:rsidRPr="0002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капитального ремонта канализационной насосной станции №1 по адресу: Республика Крым, Раздольненский район, с.Ботаническое, по ул.Мира</w:t>
            </w:r>
            <w:bookmarkEnd w:id="3"/>
            <w:bookmarkEnd w:id="4"/>
          </w:p>
        </w:tc>
      </w:tr>
      <w:tr w:rsidR="00027B19" w:rsidRPr="00027B19" w:rsidTr="00FF29A5">
        <w:tc>
          <w:tcPr>
            <w:tcW w:w="2642" w:type="dxa"/>
          </w:tcPr>
          <w:p w:rsidR="00027B19" w:rsidRPr="00027B19" w:rsidRDefault="00027B19" w:rsidP="00FF2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27B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Объемы финансовых ресурсов, запланированных по программе, с указанием источников финансирования</w:t>
            </w:r>
          </w:p>
        </w:tc>
        <w:tc>
          <w:tcPr>
            <w:tcW w:w="7618" w:type="dxa"/>
          </w:tcPr>
          <w:tbl>
            <w:tblPr>
              <w:tblStyle w:val="25"/>
              <w:tblW w:w="7681" w:type="dxa"/>
              <w:tblLayout w:type="fixed"/>
              <w:tblLook w:val="04A0"/>
            </w:tblPr>
            <w:tblGrid>
              <w:gridCol w:w="4231"/>
              <w:gridCol w:w="3450"/>
            </w:tblGrid>
            <w:tr w:rsidR="00027B19" w:rsidRPr="006156D5" w:rsidTr="00FF29A5">
              <w:trPr>
                <w:trHeight w:val="470"/>
              </w:trPr>
              <w:tc>
                <w:tcPr>
                  <w:tcW w:w="7681" w:type="dxa"/>
                  <w:gridSpan w:val="2"/>
                </w:tcPr>
                <w:p w:rsidR="00027B19" w:rsidRPr="00027B19" w:rsidRDefault="00027B19" w:rsidP="00FF2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027B1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Общий объем финансирования (тыс. руб.) </w:t>
                  </w:r>
                </w:p>
              </w:tc>
            </w:tr>
            <w:tr w:rsidR="00027B19" w:rsidRPr="00027B19" w:rsidTr="00FF29A5">
              <w:trPr>
                <w:trHeight w:val="512"/>
              </w:trPr>
              <w:tc>
                <w:tcPr>
                  <w:tcW w:w="4231" w:type="dxa"/>
                </w:tcPr>
                <w:p w:rsidR="00027B19" w:rsidRPr="00027B19" w:rsidRDefault="00027B19" w:rsidP="00FF29A5">
                  <w:pPr>
                    <w:shd w:val="clear" w:color="auto" w:fill="FFFFFF"/>
                    <w:spacing w:line="319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7B1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Источники финансирования</w:t>
                  </w:r>
                </w:p>
              </w:tc>
              <w:tc>
                <w:tcPr>
                  <w:tcW w:w="3450" w:type="dxa"/>
                </w:tcPr>
                <w:p w:rsidR="00027B19" w:rsidRPr="00027B19" w:rsidRDefault="00027B19" w:rsidP="00FF29A5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7B1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2017</w:t>
                  </w:r>
                </w:p>
              </w:tc>
            </w:tr>
            <w:tr w:rsidR="00027B19" w:rsidRPr="00027B19" w:rsidTr="00FF29A5">
              <w:trPr>
                <w:trHeight w:val="371"/>
              </w:trPr>
              <w:tc>
                <w:tcPr>
                  <w:tcW w:w="4231" w:type="dxa"/>
                </w:tcPr>
                <w:p w:rsidR="00027B19" w:rsidRPr="00027B19" w:rsidRDefault="00027B19" w:rsidP="00FF29A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7B1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3450" w:type="dxa"/>
                </w:tcPr>
                <w:p w:rsidR="00027B19" w:rsidRPr="00027B19" w:rsidRDefault="00027B19" w:rsidP="00FF29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7B1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027B19" w:rsidRPr="00027B19" w:rsidTr="00FF29A5">
              <w:trPr>
                <w:trHeight w:val="389"/>
              </w:trPr>
              <w:tc>
                <w:tcPr>
                  <w:tcW w:w="4231" w:type="dxa"/>
                </w:tcPr>
                <w:p w:rsidR="00027B19" w:rsidRPr="00027B19" w:rsidRDefault="00027B19" w:rsidP="00FF29A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7B1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Бюджет Республики Крым </w:t>
                  </w:r>
                </w:p>
              </w:tc>
              <w:tc>
                <w:tcPr>
                  <w:tcW w:w="3450" w:type="dxa"/>
                </w:tcPr>
                <w:p w:rsidR="00027B19" w:rsidRPr="00027B19" w:rsidRDefault="00027B19" w:rsidP="00FF29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7B1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2 833,54</w:t>
                  </w:r>
                </w:p>
              </w:tc>
            </w:tr>
            <w:tr w:rsidR="00027B19" w:rsidRPr="00027B19" w:rsidTr="00FF29A5">
              <w:trPr>
                <w:trHeight w:val="371"/>
              </w:trPr>
              <w:tc>
                <w:tcPr>
                  <w:tcW w:w="4231" w:type="dxa"/>
                </w:tcPr>
                <w:p w:rsidR="00027B19" w:rsidRPr="00027B19" w:rsidRDefault="00027B19" w:rsidP="00FF29A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7B1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450" w:type="dxa"/>
                </w:tcPr>
                <w:p w:rsidR="00027B19" w:rsidRPr="00027B19" w:rsidRDefault="00027B19" w:rsidP="00FF29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7B1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027B19" w:rsidRPr="00027B19" w:rsidTr="00FF29A5">
              <w:trPr>
                <w:trHeight w:val="389"/>
              </w:trPr>
              <w:tc>
                <w:tcPr>
                  <w:tcW w:w="4231" w:type="dxa"/>
                </w:tcPr>
                <w:p w:rsidR="00027B19" w:rsidRPr="00027B19" w:rsidRDefault="00027B19" w:rsidP="00FF29A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7B1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Внебюджетные средства</w:t>
                  </w:r>
                </w:p>
              </w:tc>
              <w:tc>
                <w:tcPr>
                  <w:tcW w:w="3450" w:type="dxa"/>
                </w:tcPr>
                <w:p w:rsidR="00027B19" w:rsidRPr="00027B19" w:rsidRDefault="00027B19" w:rsidP="00FF29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7B1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027B19" w:rsidRPr="00027B19" w:rsidRDefault="00027B19" w:rsidP="00FF2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B19" w:rsidRPr="006156D5" w:rsidTr="00FF29A5">
        <w:tc>
          <w:tcPr>
            <w:tcW w:w="2642" w:type="dxa"/>
          </w:tcPr>
          <w:p w:rsidR="00027B19" w:rsidRPr="00027B19" w:rsidRDefault="00027B19" w:rsidP="00FF2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эффективности Программы</w:t>
            </w:r>
          </w:p>
        </w:tc>
        <w:tc>
          <w:tcPr>
            <w:tcW w:w="7618" w:type="dxa"/>
          </w:tcPr>
          <w:p w:rsidR="00027B19" w:rsidRPr="00027B19" w:rsidRDefault="00027B19" w:rsidP="00FF29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Наиболее значимые социально-экономические результаты модернизации сетей водоотведения Ботанического сельского поселения:</w:t>
            </w:r>
          </w:p>
          <w:p w:rsidR="00027B19" w:rsidRPr="00027B19" w:rsidRDefault="00027B19" w:rsidP="00027B19">
            <w:pPr>
              <w:numPr>
                <w:ilvl w:val="0"/>
                <w:numId w:val="6"/>
              </w:numPr>
              <w:suppressAutoHyphens w:val="0"/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4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общей аварийности</w:t>
            </w:r>
            <w:r w:rsidRPr="00027B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B19" w:rsidRPr="00027B19" w:rsidRDefault="00027B19" w:rsidP="00027B19">
            <w:pPr>
              <w:numPr>
                <w:ilvl w:val="0"/>
                <w:numId w:val="6"/>
              </w:numPr>
              <w:suppressAutoHyphens w:val="0"/>
              <w:ind w:left="175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количества обращений в органы исполнительной власти о неудовлетворительном состоянии сетей водоотведения;</w:t>
            </w:r>
          </w:p>
          <w:p w:rsidR="00D04E08" w:rsidRDefault="00027B19" w:rsidP="00027B19">
            <w:pPr>
              <w:numPr>
                <w:ilvl w:val="0"/>
                <w:numId w:val="6"/>
              </w:numPr>
              <w:suppressAutoHyphens w:val="0"/>
              <w:ind w:left="175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достижение показателя для оценки эффективности</w:t>
            </w:r>
          </w:p>
          <w:p w:rsidR="00D04E08" w:rsidRDefault="00D04E08" w:rsidP="00D04E08">
            <w:pPr>
              <w:suppressAutoHyphens w:val="0"/>
              <w:ind w:left="1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7B19" w:rsidRPr="00027B19" w:rsidRDefault="00027B19" w:rsidP="00D04E08">
            <w:pPr>
              <w:suppressAutoHyphens w:val="0"/>
              <w:ind w:left="1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деятельности органов исполнительной власти по объектам водоотведения, не отвечающим нормативным требованиям</w:t>
            </w:r>
          </w:p>
        </w:tc>
      </w:tr>
      <w:tr w:rsidR="00027B19" w:rsidRPr="006156D5" w:rsidTr="00FF29A5">
        <w:tc>
          <w:tcPr>
            <w:tcW w:w="2642" w:type="dxa"/>
          </w:tcPr>
          <w:p w:rsidR="00027B19" w:rsidRPr="00027B19" w:rsidRDefault="00027B19" w:rsidP="00FF2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27B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Основные индикаторы реализации (целевые задания) Программы</w:t>
            </w:r>
          </w:p>
        </w:tc>
        <w:tc>
          <w:tcPr>
            <w:tcW w:w="7618" w:type="dxa"/>
          </w:tcPr>
          <w:p w:rsidR="00027B19" w:rsidRPr="00027B19" w:rsidRDefault="00027B19" w:rsidP="00FF29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Улучшение работы системы водоотведения Ботанического сельского поселения</w:t>
            </w:r>
          </w:p>
        </w:tc>
      </w:tr>
      <w:tr w:rsidR="00027B19" w:rsidRPr="006156D5" w:rsidTr="00FF29A5">
        <w:tc>
          <w:tcPr>
            <w:tcW w:w="2642" w:type="dxa"/>
          </w:tcPr>
          <w:p w:rsidR="00027B19" w:rsidRPr="00027B19" w:rsidRDefault="00027B19" w:rsidP="00FF2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618" w:type="dxa"/>
          </w:tcPr>
          <w:p w:rsidR="00027B19" w:rsidRPr="00027B19" w:rsidRDefault="00027B19" w:rsidP="00FF29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Уставом Ботанического сельского поселения, постановлением администрации Ботанического сельского поселения  от 31 декабря 2014 года №6 «О Порядке  разработки, реализации и оценки эффективности муниципальных долгосрочных целевых программ», положительным заключением Государственного автономного учреждения Республики Крым «Региональный центр ценообразования в строительстве и промышленности строительных материалов» от 05 декабря 2016 года № 91-1-6-0721-16 «Капитальный ремонт канализационной насосной станции №1, расположенной по адресу: Республика Крым, Раздольненский район, с.Ботаническое, ул.Мира»</w:t>
            </w:r>
          </w:p>
        </w:tc>
      </w:tr>
      <w:tr w:rsidR="00027B19" w:rsidRPr="00027B19" w:rsidTr="00FF29A5">
        <w:tc>
          <w:tcPr>
            <w:tcW w:w="2642" w:type="dxa"/>
          </w:tcPr>
          <w:p w:rsidR="00027B19" w:rsidRPr="00027B19" w:rsidRDefault="00027B19" w:rsidP="00FF2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618" w:type="dxa"/>
          </w:tcPr>
          <w:p w:rsidR="00027B19" w:rsidRPr="00027B19" w:rsidRDefault="00027B19" w:rsidP="00FF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LE_LINK12"/>
            <w:bookmarkStart w:id="6" w:name="OLE_LINK13"/>
            <w:r w:rsidRPr="00027B19">
              <w:rPr>
                <w:rFonts w:ascii="Times New Roman" w:hAnsi="Times New Roman" w:cs="Times New Roman"/>
                <w:sz w:val="28"/>
                <w:szCs w:val="28"/>
              </w:rPr>
              <w:t>Администрация Ботанического сельского поселения</w:t>
            </w:r>
            <w:bookmarkEnd w:id="5"/>
            <w:bookmarkEnd w:id="6"/>
          </w:p>
        </w:tc>
      </w:tr>
      <w:tr w:rsidR="00027B19" w:rsidRPr="00027B19" w:rsidTr="00FF29A5">
        <w:tc>
          <w:tcPr>
            <w:tcW w:w="2642" w:type="dxa"/>
          </w:tcPr>
          <w:p w:rsidR="00027B19" w:rsidRPr="00027B19" w:rsidRDefault="00027B19" w:rsidP="00FF2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7618" w:type="dxa"/>
          </w:tcPr>
          <w:p w:rsidR="00027B19" w:rsidRPr="00027B19" w:rsidRDefault="00027B19" w:rsidP="00FF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19">
              <w:rPr>
                <w:rFonts w:ascii="Times New Roman" w:hAnsi="Times New Roman" w:cs="Times New Roman"/>
                <w:sz w:val="28"/>
                <w:szCs w:val="28"/>
              </w:rPr>
              <w:t>Администрация Ботанического сельского поселения</w:t>
            </w:r>
          </w:p>
        </w:tc>
      </w:tr>
      <w:tr w:rsidR="00027B19" w:rsidRPr="006156D5" w:rsidTr="00FF29A5">
        <w:tc>
          <w:tcPr>
            <w:tcW w:w="2642" w:type="dxa"/>
          </w:tcPr>
          <w:p w:rsidR="00027B19" w:rsidRPr="00027B19" w:rsidRDefault="00027B19" w:rsidP="00FF29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7" w:name="OLE_LINK14"/>
            <w:bookmarkStart w:id="8" w:name="OLE_LINK15"/>
            <w:r w:rsidRPr="00027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Система управления и контроль за выполнением Программы</w:t>
            </w:r>
          </w:p>
        </w:tc>
        <w:tc>
          <w:tcPr>
            <w:tcW w:w="7618" w:type="dxa"/>
          </w:tcPr>
          <w:p w:rsidR="00027B19" w:rsidRPr="00027B19" w:rsidRDefault="00027B19" w:rsidP="00FF29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9" w:name="OLE_LINK16"/>
            <w:bookmarkStart w:id="10" w:name="OLE_LINK17"/>
            <w:r w:rsidRPr="00027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 Ботанического сельского совета – глава администрации Ботанического сельского поселения – Власевская Мила Анатольевна</w:t>
            </w:r>
            <w:bookmarkEnd w:id="9"/>
            <w:bookmarkEnd w:id="10"/>
          </w:p>
        </w:tc>
      </w:tr>
      <w:bookmarkEnd w:id="7"/>
      <w:bookmarkEnd w:id="8"/>
      <w:tr w:rsidR="00027B19" w:rsidRPr="00027B19" w:rsidTr="00FF29A5">
        <w:tc>
          <w:tcPr>
            <w:tcW w:w="2642" w:type="dxa"/>
          </w:tcPr>
          <w:p w:rsidR="00027B19" w:rsidRPr="00027B19" w:rsidRDefault="00027B19" w:rsidP="00FF2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7618" w:type="dxa"/>
            <w:vAlign w:val="bottom"/>
          </w:tcPr>
          <w:p w:rsidR="00027B19" w:rsidRPr="00027B19" w:rsidRDefault="00027B19" w:rsidP="00FF29A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7B19">
              <w:rPr>
                <w:rFonts w:ascii="Times New Roman" w:hAnsi="Times New Roman" w:cs="Times New Roman"/>
                <w:sz w:val="28"/>
                <w:szCs w:val="28"/>
              </w:rPr>
              <w:t>Администрация Ботанического сельского поселения</w:t>
            </w:r>
          </w:p>
          <w:p w:rsidR="00027B19" w:rsidRPr="00027B19" w:rsidRDefault="00027B19" w:rsidP="00FF29A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B19" w:rsidRPr="006156D5" w:rsidTr="00FF29A5">
        <w:tc>
          <w:tcPr>
            <w:tcW w:w="2642" w:type="dxa"/>
          </w:tcPr>
          <w:p w:rsidR="00027B19" w:rsidRPr="00027B19" w:rsidRDefault="00027B19" w:rsidP="00FF2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7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Фамилия, имя, отчество, должность, номер телефона руководителя</w:t>
            </w:r>
          </w:p>
        </w:tc>
        <w:tc>
          <w:tcPr>
            <w:tcW w:w="7618" w:type="dxa"/>
          </w:tcPr>
          <w:p w:rsidR="00027B19" w:rsidRPr="00027B19" w:rsidRDefault="00027B19" w:rsidP="00FF29A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Власевская Мила Анатольевна, Председатель Ботанического сельского совета – глава администрации Ботанического сельского поселения, т.93-642</w:t>
            </w:r>
          </w:p>
        </w:tc>
      </w:tr>
      <w:tr w:rsidR="00027B19" w:rsidRPr="006156D5" w:rsidTr="00FF29A5">
        <w:tc>
          <w:tcPr>
            <w:tcW w:w="2642" w:type="dxa"/>
          </w:tcPr>
          <w:p w:rsidR="00027B19" w:rsidRPr="00027B19" w:rsidRDefault="00027B19" w:rsidP="00FF2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618" w:type="dxa"/>
          </w:tcPr>
          <w:p w:rsidR="00027B19" w:rsidRPr="00027B19" w:rsidRDefault="00027B19" w:rsidP="00FF29A5">
            <w:pPr>
              <w:keepNext/>
              <w:keepLines/>
              <w:tabs>
                <w:tab w:val="left" w:pos="2616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1" w:name="OLE_LINK3"/>
            <w:bookmarkStart w:id="12" w:name="OLE_LINK4"/>
            <w:r w:rsidRPr="0002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капитального ремонта канализационной насосной станции №1 по адресу Республика Крым, Раздольненский район, с.Ботаническое, по ул.Мира</w:t>
            </w:r>
            <w:bookmarkEnd w:id="11"/>
            <w:bookmarkEnd w:id="12"/>
            <w:r w:rsidRPr="0002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27B19" w:rsidRPr="00027B19" w:rsidRDefault="00027B19" w:rsidP="00027B19">
      <w:pPr>
        <w:pStyle w:val="22"/>
        <w:shd w:val="clear" w:color="auto" w:fill="auto"/>
        <w:spacing w:before="0" w:after="0" w:line="370" w:lineRule="exact"/>
      </w:pPr>
    </w:p>
    <w:p w:rsidR="00027B19" w:rsidRPr="00027B19" w:rsidRDefault="00027B19" w:rsidP="00027B19">
      <w:pPr>
        <w:rPr>
          <w:rFonts w:cs="Times New Roman"/>
          <w:sz w:val="28"/>
          <w:szCs w:val="28"/>
          <w:lang w:val="ru-RU"/>
        </w:rPr>
      </w:pPr>
    </w:p>
    <w:p w:rsidR="00027B19" w:rsidRPr="00027B19" w:rsidRDefault="00027B19" w:rsidP="00027B19">
      <w:pPr>
        <w:rPr>
          <w:rFonts w:cs="Times New Roman"/>
          <w:sz w:val="28"/>
          <w:szCs w:val="28"/>
          <w:lang w:val="ru-RU"/>
        </w:rPr>
      </w:pPr>
    </w:p>
    <w:p w:rsidR="00027B19" w:rsidRPr="00027B19" w:rsidRDefault="00027B19" w:rsidP="00027B19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554"/>
        </w:tabs>
        <w:spacing w:before="0" w:after="0" w:line="240" w:lineRule="auto"/>
        <w:ind w:left="200" w:firstLine="0"/>
        <w:jc w:val="center"/>
      </w:pPr>
      <w:bookmarkStart w:id="13" w:name="bookmark1"/>
      <w:r w:rsidRPr="00027B19">
        <w:lastRenderedPageBreak/>
        <w:t>Характеристика текущего состояния сферы реализации Программы,</w:t>
      </w:r>
      <w:bookmarkEnd w:id="13"/>
    </w:p>
    <w:p w:rsidR="00027B19" w:rsidRPr="00027B19" w:rsidRDefault="00027B19" w:rsidP="00027B19">
      <w:pPr>
        <w:pStyle w:val="30"/>
        <w:shd w:val="clear" w:color="auto" w:fill="auto"/>
        <w:spacing w:after="0" w:line="240" w:lineRule="auto"/>
        <w:ind w:left="140"/>
      </w:pPr>
      <w:r w:rsidRPr="00027B19">
        <w:t>основные проблемы в указанной сфере</w:t>
      </w:r>
    </w:p>
    <w:p w:rsidR="00027B19" w:rsidRPr="00027B19" w:rsidRDefault="00027B19" w:rsidP="00027B19">
      <w:pPr>
        <w:pStyle w:val="30"/>
        <w:shd w:val="clear" w:color="auto" w:fill="auto"/>
        <w:spacing w:after="0" w:line="240" w:lineRule="auto"/>
        <w:ind w:left="140"/>
        <w:jc w:val="both"/>
        <w:rPr>
          <w:b w:val="0"/>
        </w:rPr>
      </w:pPr>
    </w:p>
    <w:p w:rsidR="00027B19" w:rsidRPr="00027B19" w:rsidRDefault="00027B19" w:rsidP="00027B19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027B19">
        <w:rPr>
          <w:b w:val="0"/>
        </w:rPr>
        <w:t>Сложившаяся ситуация в сфере водоотведения на территории Ботанического сельского поселения препятствует формированию социально- экономических условий для устойчивого развития Ботанического сельского поселения Раздольненского района</w:t>
      </w:r>
    </w:p>
    <w:p w:rsidR="00027B19" w:rsidRPr="00027B19" w:rsidRDefault="00027B19" w:rsidP="00027B19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027B19">
        <w:rPr>
          <w:b w:val="0"/>
        </w:rPr>
        <w:t>Исходя из задач социально-экономического развития Российской Федерации, Республики Крым и Ботанического сельского поселения,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мероприятий.</w:t>
      </w:r>
    </w:p>
    <w:p w:rsidR="00027B19" w:rsidRPr="00027B19" w:rsidRDefault="00027B19" w:rsidP="00027B19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027B19">
        <w:rPr>
          <w:b w:val="0"/>
        </w:rPr>
        <w:t>Одной насущней проблемой в сфере ЖКХ является неудовлетворительное канализование населенного пункта. Низкий уровень внешних и внутренних инвестиций не обеспечивает своевременного выполнения капитального ремонта основных фондов, приводит к дальнейшему снижению надежности работы коммунальных систем. Из-за морального и физического износа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 На территории Ботанического сельского поселения имеются 1 канализационно насосная станция. На сегодняшний день данная канализационно насосная станция нуждается в капитальном ремонте. Решение организационно-методических, экономических и правовых проблем в сфере водоотведения на территории поселения требует использования программно-целевого метода</w:t>
      </w: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ind w:right="160" w:firstLine="600"/>
        <w:jc w:val="both"/>
      </w:pPr>
    </w:p>
    <w:p w:rsidR="00027B19" w:rsidRPr="00027B19" w:rsidRDefault="00027B19" w:rsidP="00027B19">
      <w:pPr>
        <w:tabs>
          <w:tab w:val="left" w:pos="1305"/>
        </w:tabs>
        <w:jc w:val="center"/>
        <w:rPr>
          <w:rFonts w:cs="Times New Roman"/>
          <w:b/>
          <w:sz w:val="28"/>
          <w:szCs w:val="28"/>
          <w:lang w:val="ru-RU"/>
        </w:rPr>
      </w:pPr>
      <w:bookmarkStart w:id="14" w:name="bookmark3"/>
      <w:bookmarkStart w:id="15" w:name="bookmark4"/>
    </w:p>
    <w:p w:rsidR="00027B19" w:rsidRPr="00027B19" w:rsidRDefault="00027B19" w:rsidP="00027B19">
      <w:pPr>
        <w:tabs>
          <w:tab w:val="left" w:pos="1305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027B19">
        <w:rPr>
          <w:rFonts w:cs="Times New Roman"/>
          <w:b/>
          <w:sz w:val="28"/>
          <w:szCs w:val="28"/>
          <w:lang w:val="ru-RU"/>
        </w:rPr>
        <w:t>2.Цели и задачи муниципальной Программы</w:t>
      </w:r>
      <w:bookmarkEnd w:id="14"/>
    </w:p>
    <w:p w:rsidR="00027B19" w:rsidRPr="00027B19" w:rsidRDefault="00027B19" w:rsidP="00027B19">
      <w:pPr>
        <w:tabs>
          <w:tab w:val="left" w:pos="1305"/>
        </w:tabs>
        <w:jc w:val="center"/>
        <w:rPr>
          <w:rFonts w:cs="Times New Roman"/>
          <w:b/>
          <w:sz w:val="28"/>
          <w:szCs w:val="28"/>
          <w:lang w:val="ru-RU"/>
        </w:rPr>
      </w:pPr>
    </w:p>
    <w:bookmarkEnd w:id="15"/>
    <w:p w:rsidR="00027B19" w:rsidRPr="00027B19" w:rsidRDefault="00027B19" w:rsidP="00027B19">
      <w:pPr>
        <w:tabs>
          <w:tab w:val="left" w:pos="1305"/>
        </w:tabs>
        <w:ind w:firstLine="543"/>
        <w:jc w:val="both"/>
        <w:rPr>
          <w:rFonts w:cs="Times New Roman"/>
          <w:sz w:val="28"/>
          <w:szCs w:val="28"/>
          <w:lang w:val="ru-RU"/>
        </w:rPr>
      </w:pPr>
      <w:r w:rsidRPr="00027B19">
        <w:rPr>
          <w:rFonts w:cs="Times New Roman"/>
          <w:sz w:val="28"/>
          <w:szCs w:val="28"/>
          <w:lang w:val="ru-RU"/>
        </w:rPr>
        <w:t>Цели программы будут направлены на формирование условий для стабильного экономического развития и повышения инвестиционной привлекательности Ботанического сельского поселения посредством создания необходимой инфраструктуры, благоприятной среды для развития предпринимательской деятельности и повышения жизненного уровня населения. Целями программы являются:</w:t>
      </w:r>
    </w:p>
    <w:p w:rsidR="00027B19" w:rsidRPr="00027B19" w:rsidRDefault="00027B19" w:rsidP="00027B19">
      <w:pPr>
        <w:tabs>
          <w:tab w:val="left" w:pos="1305"/>
        </w:tabs>
        <w:ind w:firstLine="543"/>
        <w:jc w:val="both"/>
        <w:rPr>
          <w:rFonts w:cs="Times New Roman"/>
          <w:sz w:val="28"/>
          <w:szCs w:val="28"/>
          <w:lang w:val="ru-RU"/>
        </w:rPr>
      </w:pPr>
      <w:r w:rsidRPr="00027B19">
        <w:rPr>
          <w:rFonts w:cs="Times New Roman"/>
          <w:sz w:val="28"/>
          <w:szCs w:val="28"/>
          <w:lang w:val="ru-RU"/>
        </w:rPr>
        <w:t xml:space="preserve">создание безопасных и благоприятных условий проживания населения и повышение качества жилищно- коммунальных услуг посредством: </w:t>
      </w:r>
    </w:p>
    <w:p w:rsidR="00027B19" w:rsidRPr="00027B19" w:rsidRDefault="00027B19" w:rsidP="00027B19">
      <w:pPr>
        <w:pStyle w:val="ac"/>
        <w:keepNext/>
        <w:keepLines/>
        <w:tabs>
          <w:tab w:val="left" w:pos="2616"/>
        </w:tabs>
        <w:ind w:left="0" w:firstLine="543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27B19">
        <w:rPr>
          <w:rFonts w:ascii="Times New Roman" w:hAnsi="Times New Roman"/>
          <w:sz w:val="28"/>
          <w:szCs w:val="28"/>
          <w:lang w:val="ru-RU"/>
        </w:rPr>
        <w:t>- проведения комплекса мероприятий по модернизации, капитальному  ремонту и содержанию объектов, водоотведения Ботанического сельского поселения..</w:t>
      </w:r>
    </w:p>
    <w:p w:rsidR="00027B19" w:rsidRPr="00027B19" w:rsidRDefault="00027B19" w:rsidP="00027B19">
      <w:pPr>
        <w:pStyle w:val="ac"/>
        <w:keepNext/>
        <w:keepLines/>
        <w:tabs>
          <w:tab w:val="left" w:pos="2616"/>
        </w:tabs>
        <w:ind w:left="0" w:firstLine="543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27B19">
        <w:rPr>
          <w:rFonts w:ascii="Times New Roman" w:hAnsi="Times New Roman"/>
          <w:sz w:val="28"/>
          <w:szCs w:val="28"/>
          <w:lang w:val="ru-RU"/>
        </w:rPr>
        <w:t>Для достижения цели Программы предполагается выполнить следующие задачи:</w:t>
      </w:r>
    </w:p>
    <w:p w:rsidR="00027B19" w:rsidRPr="00027B19" w:rsidRDefault="00027B19" w:rsidP="00027B19">
      <w:pPr>
        <w:pStyle w:val="ac"/>
        <w:keepNext/>
        <w:keepLines/>
        <w:tabs>
          <w:tab w:val="left" w:pos="2616"/>
        </w:tabs>
        <w:ind w:left="0" w:firstLine="543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27B19">
        <w:rPr>
          <w:rFonts w:ascii="Times New Roman" w:hAnsi="Times New Roman"/>
          <w:sz w:val="28"/>
          <w:szCs w:val="28"/>
          <w:lang w:val="ru-RU"/>
        </w:rPr>
        <w:t>-  проведение капитального ремонта канализационной насосной станции №1 по адресу Республика Крым, Раздольненский район, с.Ботаническое, по ул.Мира.</w:t>
      </w:r>
    </w:p>
    <w:p w:rsidR="00027B19" w:rsidRPr="00027B19" w:rsidRDefault="00027B19" w:rsidP="00027B19">
      <w:pPr>
        <w:pStyle w:val="ac"/>
        <w:keepNext/>
        <w:keepLines/>
        <w:tabs>
          <w:tab w:val="left" w:pos="2616"/>
        </w:tabs>
        <w:ind w:left="0" w:firstLine="543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</w:p>
    <w:p w:rsidR="00027B19" w:rsidRPr="00027B19" w:rsidRDefault="00027B19" w:rsidP="00027B19">
      <w:pPr>
        <w:pStyle w:val="ac"/>
        <w:keepNext/>
        <w:keepLines/>
        <w:tabs>
          <w:tab w:val="left" w:pos="2616"/>
        </w:tabs>
        <w:jc w:val="center"/>
        <w:outlineLvl w:val="1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027B19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3.Характеристика мероприятий муниципальной Программы</w:t>
      </w:r>
    </w:p>
    <w:p w:rsidR="00027B19" w:rsidRPr="00027B19" w:rsidRDefault="00027B19" w:rsidP="00027B19">
      <w:pPr>
        <w:pStyle w:val="ac"/>
        <w:keepNext/>
        <w:keepLines/>
        <w:tabs>
          <w:tab w:val="left" w:pos="2616"/>
        </w:tabs>
        <w:jc w:val="center"/>
        <w:outlineLvl w:val="1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</w:p>
    <w:p w:rsidR="00027B19" w:rsidRPr="00027B19" w:rsidRDefault="00027B19" w:rsidP="00027B19">
      <w:pPr>
        <w:ind w:firstLine="560"/>
        <w:jc w:val="both"/>
        <w:rPr>
          <w:rFonts w:cs="Times New Roman"/>
          <w:color w:val="auto"/>
          <w:sz w:val="28"/>
          <w:szCs w:val="28"/>
          <w:lang w:val="ru-RU"/>
        </w:rPr>
      </w:pPr>
      <w:r w:rsidRPr="00027B19">
        <w:rPr>
          <w:rFonts w:cs="Times New Roman"/>
          <w:color w:val="auto"/>
          <w:sz w:val="28"/>
          <w:szCs w:val="28"/>
          <w:lang w:val="ru-RU"/>
        </w:rPr>
        <w:t xml:space="preserve">Реализация Программы предусматривает выполнение мероприятий по капитальному ремонту канализационной насосной станции №1 по адресу </w:t>
      </w:r>
      <w:r w:rsidRPr="00027B19">
        <w:rPr>
          <w:rFonts w:cs="Times New Roman"/>
          <w:color w:val="auto"/>
          <w:sz w:val="28"/>
          <w:szCs w:val="28"/>
          <w:lang w:val="ru-RU"/>
        </w:rPr>
        <w:lastRenderedPageBreak/>
        <w:t xml:space="preserve">Республика Крым, Раздольненский район, с.Ботаническое, по ул.Мира </w:t>
      </w:r>
      <w:r>
        <w:rPr>
          <w:rFonts w:cs="Times New Roman"/>
          <w:color w:val="auto"/>
          <w:sz w:val="28"/>
          <w:szCs w:val="28"/>
          <w:lang w:val="ru-RU"/>
        </w:rPr>
        <w:t xml:space="preserve">    </w:t>
      </w:r>
      <w:r w:rsidRPr="00027B19">
        <w:rPr>
          <w:rFonts w:cs="Times New Roman"/>
          <w:color w:val="auto"/>
          <w:sz w:val="28"/>
          <w:szCs w:val="28"/>
          <w:lang w:val="ru-RU"/>
        </w:rPr>
        <w:t>(Приложение 1).</w:t>
      </w: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jc w:val="both"/>
      </w:pP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ind w:left="760"/>
        <w:jc w:val="center"/>
        <w:rPr>
          <w:b/>
        </w:rPr>
      </w:pPr>
      <w:r w:rsidRPr="00027B19">
        <w:rPr>
          <w:b/>
        </w:rPr>
        <w:t>4.</w:t>
      </w:r>
      <w:r>
        <w:rPr>
          <w:b/>
        </w:rPr>
        <w:t xml:space="preserve"> Срок реализации муниципальной П</w:t>
      </w:r>
      <w:r w:rsidRPr="00027B19">
        <w:rPr>
          <w:b/>
        </w:rPr>
        <w:t>рограммы</w:t>
      </w:r>
    </w:p>
    <w:p w:rsidR="00027B19" w:rsidRDefault="00027B19" w:rsidP="00027B19">
      <w:pPr>
        <w:pStyle w:val="22"/>
        <w:shd w:val="clear" w:color="auto" w:fill="auto"/>
        <w:spacing w:before="0" w:after="0" w:line="240" w:lineRule="auto"/>
        <w:ind w:left="760"/>
      </w:pP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ind w:left="760"/>
      </w:pPr>
      <w:r w:rsidRPr="00027B19">
        <w:t xml:space="preserve">Срок реализации Программы 2017 год.  </w:t>
      </w: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ind w:left="400"/>
        <w:rPr>
          <w:color w:val="FF0000"/>
        </w:rPr>
      </w:pPr>
    </w:p>
    <w:p w:rsidR="00027B19" w:rsidRDefault="00027B19" w:rsidP="00027B19">
      <w:pPr>
        <w:pStyle w:val="24"/>
        <w:keepNext/>
        <w:keepLines/>
        <w:shd w:val="clear" w:color="auto" w:fill="auto"/>
        <w:tabs>
          <w:tab w:val="left" w:pos="1762"/>
        </w:tabs>
        <w:spacing w:before="0" w:after="0" w:line="240" w:lineRule="auto"/>
        <w:ind w:left="1380" w:firstLine="0"/>
      </w:pPr>
      <w:bookmarkStart w:id="16" w:name="bookmark9"/>
      <w:r>
        <w:t xml:space="preserve">            </w:t>
      </w:r>
      <w:r w:rsidRPr="00027B19">
        <w:t xml:space="preserve">5.Финансирование </w:t>
      </w:r>
      <w:r w:rsidRPr="00027B19">
        <w:rPr>
          <w:lang w:bidi="en-US"/>
        </w:rPr>
        <w:t xml:space="preserve">муниципальной </w:t>
      </w:r>
      <w:r w:rsidRPr="00027B19">
        <w:t>Программы</w:t>
      </w:r>
      <w:bookmarkEnd w:id="16"/>
    </w:p>
    <w:p w:rsidR="00027B19" w:rsidRPr="00027B19" w:rsidRDefault="00027B19" w:rsidP="00027B19">
      <w:pPr>
        <w:pStyle w:val="24"/>
        <w:keepNext/>
        <w:keepLines/>
        <w:shd w:val="clear" w:color="auto" w:fill="auto"/>
        <w:tabs>
          <w:tab w:val="left" w:pos="1762"/>
        </w:tabs>
        <w:spacing w:before="0" w:after="0" w:line="240" w:lineRule="auto"/>
        <w:ind w:left="1380" w:firstLine="0"/>
      </w:pP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ind w:firstLine="760"/>
        <w:jc w:val="both"/>
      </w:pPr>
      <w:r w:rsidRPr="00027B19">
        <w:t>Финансовые средства на капитальный ремонт канализационной насосной станции №1 по адресу Республика Крым, Раздольненский район, с.Ботаническое, по ул.Мира образования Раздольненский район формируются за счет средств бюджета Республики Крым в соответствии</w:t>
      </w:r>
      <w:r w:rsidR="001124A5">
        <w:t xml:space="preserve"> с приложением к муниципальной П</w:t>
      </w:r>
      <w:r w:rsidRPr="00027B19">
        <w:t>рограмме (Приложение  2).</w:t>
      </w: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ind w:firstLine="760"/>
        <w:jc w:val="both"/>
      </w:pPr>
    </w:p>
    <w:p w:rsidR="00027B19" w:rsidRPr="00027B19" w:rsidRDefault="00027B19" w:rsidP="00027B19">
      <w:pPr>
        <w:pStyle w:val="24"/>
        <w:keepNext/>
        <w:keepLines/>
        <w:shd w:val="clear" w:color="auto" w:fill="auto"/>
        <w:tabs>
          <w:tab w:val="left" w:pos="1147"/>
        </w:tabs>
        <w:spacing w:before="0" w:after="0" w:line="240" w:lineRule="auto"/>
        <w:ind w:firstLine="0"/>
        <w:jc w:val="center"/>
      </w:pPr>
      <w:bookmarkStart w:id="17" w:name="bookmark10"/>
      <w:r w:rsidRPr="00027B19">
        <w:t>7.Риск реализации Программы и меры по управлению этими рисками.</w:t>
      </w:r>
      <w:bookmarkEnd w:id="17"/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ind w:firstLine="620"/>
        <w:jc w:val="both"/>
      </w:pPr>
      <w:r w:rsidRPr="00027B19">
        <w:t>К рискам реализации программы, которыми могут управлять ответственные исполнители и соисполнители программы, уменьшая вероятность их возникновения, следует отнести следующее:</w:t>
      </w:r>
    </w:p>
    <w:p w:rsidR="00027B19" w:rsidRPr="00027B19" w:rsidRDefault="00027B19" w:rsidP="00027B19">
      <w:pPr>
        <w:pStyle w:val="22"/>
        <w:shd w:val="clear" w:color="auto" w:fill="auto"/>
        <w:tabs>
          <w:tab w:val="left" w:pos="1992"/>
        </w:tabs>
        <w:spacing w:before="0" w:after="0" w:line="240" w:lineRule="auto"/>
        <w:ind w:firstLine="980"/>
        <w:jc w:val="both"/>
      </w:pPr>
      <w:r w:rsidRPr="00027B19">
        <w:t>- Финансовые риски, связанные с недостатком денежных средств. Наиболее значимым финансовым риском является недостаток финансирования программы, причины возникновения которого, в большей степени определяются внешними факторами: недополучение доходов из бюджета Республики Крым, незапланированное увеличение расходов, и как следствие, увеличение дефицита бюджета Республики Крым. Наступление данного риска может повлечь за собой полное или частичное невыполнение мероприятий и, как следствие, не достижение целевых значений индикаторов (показателей) Программы.</w:t>
      </w: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ind w:firstLine="760"/>
        <w:jc w:val="both"/>
      </w:pPr>
      <w:r w:rsidRPr="00027B19">
        <w:t>Снижение вероятности и минимизация последствий наступления рисков, связанных с недостатком финансирования Программы, осуществляется при помощи следующих мер:</w:t>
      </w: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jc w:val="both"/>
      </w:pPr>
      <w:r w:rsidRPr="00027B19">
        <w:t>-рациональное использование имеющихся средств;</w:t>
      </w: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jc w:val="both"/>
      </w:pPr>
      <w:r w:rsidRPr="00027B19">
        <w:t>-корректировка Программы в соответствии с фактическим уровнем финансирования и перераспределения средств между приоритетными направлениями Программы.</w:t>
      </w: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ind w:firstLine="1100"/>
        <w:jc w:val="both"/>
      </w:pPr>
      <w:r w:rsidRPr="00027B19">
        <w:t>- Правовые риски реализации Программы связаны с возможным изменением законодательства или приоритетов государственной политики в сфере реализации Программы.</w:t>
      </w: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ind w:firstLine="740"/>
        <w:jc w:val="both"/>
      </w:pPr>
      <w:r w:rsidRPr="00027B19">
        <w:t>Снижение вероятности и минимизация последствий наступления рисков, связанных с изменением законодательства и приоритетов государственной политики в сфере реализации Программы, осуществляется при помощи следующих мер:</w:t>
      </w: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jc w:val="both"/>
      </w:pPr>
      <w:r w:rsidRPr="00027B19">
        <w:t>-регулярный мониторинг изменений законодательства в сфере реализации Программы;</w:t>
      </w: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jc w:val="both"/>
      </w:pPr>
      <w:r w:rsidRPr="00027B19">
        <w:t>-реализация мероприятий с учетом результатов проводимого мониторинга, при необходимости - проведение корректировки Программы.</w:t>
      </w: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ind w:firstLine="740"/>
        <w:jc w:val="both"/>
      </w:pPr>
      <w:r w:rsidRPr="00027B19">
        <w:t xml:space="preserve">Меры по управлению рисками - повышение ответственности сотрудников, ответственного исполнителя и соисполнителей для своевременной и эффективной реализации предусмотренных мероприятий, координация деятельности </w:t>
      </w:r>
      <w:r w:rsidRPr="00027B19">
        <w:lastRenderedPageBreak/>
        <w:t>сотрудников, ответственных исполнителей и соисполнителей и налаживание административных процедур для снижения данного риска.</w:t>
      </w: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ind w:firstLine="740"/>
        <w:jc w:val="both"/>
      </w:pPr>
      <w:r w:rsidRPr="00027B19">
        <w:t>Принятие мер по управлению рисками осуществляется в процессе мониторинга реализации муниципальной программы, оценки ее эффективности.</w:t>
      </w:r>
      <w:bookmarkStart w:id="18" w:name="bookmark12"/>
    </w:p>
    <w:p w:rsidR="00027B19" w:rsidRDefault="00027B19" w:rsidP="00027B19">
      <w:pPr>
        <w:pStyle w:val="22"/>
        <w:spacing w:before="0" w:after="0" w:line="240" w:lineRule="auto"/>
        <w:jc w:val="center"/>
        <w:rPr>
          <w:b/>
        </w:rPr>
      </w:pPr>
    </w:p>
    <w:p w:rsidR="00027B19" w:rsidRDefault="00027B19" w:rsidP="00027B19">
      <w:pPr>
        <w:pStyle w:val="22"/>
        <w:spacing w:before="0" w:after="0" w:line="240" w:lineRule="auto"/>
        <w:jc w:val="center"/>
        <w:rPr>
          <w:b/>
        </w:rPr>
      </w:pPr>
      <w:r w:rsidRPr="00027B19">
        <w:rPr>
          <w:b/>
        </w:rPr>
        <w:t>8.Оценка эффективности реализации Программы</w:t>
      </w:r>
      <w:bookmarkEnd w:id="18"/>
    </w:p>
    <w:p w:rsidR="00027B19" w:rsidRPr="00027B19" w:rsidRDefault="00027B19" w:rsidP="00027B19">
      <w:pPr>
        <w:pStyle w:val="22"/>
        <w:spacing w:before="0" w:after="0" w:line="240" w:lineRule="auto"/>
        <w:jc w:val="center"/>
        <w:rPr>
          <w:b/>
        </w:rPr>
      </w:pP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ind w:firstLine="740"/>
        <w:jc w:val="both"/>
      </w:pPr>
      <w:r w:rsidRPr="00027B19">
        <w:t>В соответствии с Порядком разработки, реализации и оценки эффективности муниципальных программ Раздольненского района, утвержденного постановлением Администрации Раздольненского района от 06.03.2015 № 76 оценка эффективности реализации Программы проводится ответственным исполнителемежегодно до 1 марта года, следующим за отчетным, в целях оценки вклада результатов муниципальной программы в социально-экономическое развитии муниципального образования.</w:t>
      </w: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ind w:firstLine="740"/>
        <w:jc w:val="both"/>
        <w:rPr>
          <w:color w:val="FF0000"/>
        </w:rPr>
      </w:pPr>
      <w:r w:rsidRPr="00027B19">
        <w:t>Для выявления степени достижений запланированных результатов муниципальной программы в отчетном году осуществляется оценка:</w:t>
      </w:r>
    </w:p>
    <w:p w:rsidR="00027B19" w:rsidRPr="00027B19" w:rsidRDefault="00027B19" w:rsidP="00027B19">
      <w:pPr>
        <w:pStyle w:val="22"/>
        <w:shd w:val="clear" w:color="auto" w:fill="auto"/>
        <w:spacing w:before="0" w:after="0" w:line="240" w:lineRule="auto"/>
        <w:ind w:firstLine="880"/>
        <w:jc w:val="both"/>
      </w:pPr>
      <w:r w:rsidRPr="00027B19">
        <w:t xml:space="preserve">- степени достижения целей и решений задач муниципальной программы путем сопоставления фактически достигнутых значений индикаторов муниципальной программы и их плановых значений ; </w:t>
      </w:r>
    </w:p>
    <w:p w:rsidR="00027B19" w:rsidRPr="00027B19" w:rsidRDefault="00027B19" w:rsidP="00027B19">
      <w:pPr>
        <w:pStyle w:val="22"/>
        <w:spacing w:before="0" w:after="0" w:line="240" w:lineRule="auto"/>
        <w:ind w:firstLine="880"/>
        <w:jc w:val="both"/>
      </w:pPr>
      <w:r w:rsidRPr="00027B19">
        <w:t xml:space="preserve">- степени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по каждому источнику ресурсного обеспечения; </w:t>
      </w:r>
    </w:p>
    <w:p w:rsidR="002A68F2" w:rsidRDefault="00027B19" w:rsidP="001124A5">
      <w:pPr>
        <w:pStyle w:val="22"/>
        <w:shd w:val="clear" w:color="auto" w:fill="auto"/>
        <w:spacing w:before="0" w:after="0" w:line="240" w:lineRule="auto"/>
        <w:ind w:firstLine="880"/>
        <w:jc w:val="both"/>
      </w:pPr>
      <w:r w:rsidRPr="00027B19">
        <w:t>-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1124A5" w:rsidRPr="001124A5" w:rsidRDefault="001124A5" w:rsidP="001124A5">
      <w:pPr>
        <w:pStyle w:val="22"/>
        <w:shd w:val="clear" w:color="auto" w:fill="auto"/>
        <w:spacing w:before="0" w:after="0" w:line="240" w:lineRule="auto"/>
        <w:jc w:val="both"/>
        <w:sectPr w:rsidR="001124A5" w:rsidRPr="001124A5" w:rsidSect="00027B19">
          <w:footerReference w:type="even" r:id="rId8"/>
          <w:footerReference w:type="default" r:id="rId9"/>
          <w:pgSz w:w="11905" w:h="16838"/>
          <w:pgMar w:top="851" w:right="567" w:bottom="568" w:left="1134" w:header="720" w:footer="720" w:gutter="0"/>
          <w:cols w:space="720"/>
          <w:noEndnote/>
          <w:titlePg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763"/>
      </w:tblGrid>
      <w:tr w:rsidR="002A68F2" w:rsidRPr="006156D5" w:rsidTr="00FF29A5">
        <w:tc>
          <w:tcPr>
            <w:tcW w:w="11023" w:type="dxa"/>
          </w:tcPr>
          <w:p w:rsidR="002A68F2" w:rsidRPr="00D94FEB" w:rsidRDefault="002A68F2" w:rsidP="00FF29A5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2A68F2" w:rsidRPr="002A68F2" w:rsidRDefault="002A68F2" w:rsidP="00FF29A5">
            <w:pPr>
              <w:rPr>
                <w:sz w:val="20"/>
                <w:szCs w:val="20"/>
                <w:lang w:val="ru-RU"/>
              </w:rPr>
            </w:pPr>
            <w:r w:rsidRPr="002A68F2">
              <w:rPr>
                <w:sz w:val="20"/>
                <w:szCs w:val="20"/>
                <w:lang w:val="ru-RU"/>
              </w:rPr>
              <w:t>Приложение № 1</w:t>
            </w:r>
          </w:p>
          <w:p w:rsidR="002A68F2" w:rsidRPr="002A68F2" w:rsidRDefault="002A68F2" w:rsidP="00FF29A5">
            <w:pPr>
              <w:rPr>
                <w:sz w:val="20"/>
                <w:szCs w:val="20"/>
                <w:lang w:val="ru-RU"/>
              </w:rPr>
            </w:pPr>
            <w:r w:rsidRPr="002A68F2">
              <w:rPr>
                <w:sz w:val="20"/>
                <w:szCs w:val="20"/>
                <w:lang w:val="ru-RU"/>
              </w:rPr>
              <w:t>к муниципальной программе «</w:t>
            </w:r>
            <w:bookmarkStart w:id="19" w:name="OLE_LINK22"/>
            <w:bookmarkStart w:id="20" w:name="OLE_LINK23"/>
            <w:r w:rsidRPr="002A68F2">
              <w:rPr>
                <w:sz w:val="20"/>
                <w:szCs w:val="20"/>
                <w:lang w:val="ru-RU"/>
              </w:rPr>
              <w:t>Развитие системы водоотведения Ботанического сельского поселения Раздольненского района Республики Крым на 2017 год</w:t>
            </w:r>
            <w:bookmarkEnd w:id="19"/>
            <w:bookmarkEnd w:id="20"/>
            <w:r w:rsidRPr="002A68F2">
              <w:rPr>
                <w:sz w:val="20"/>
                <w:szCs w:val="20"/>
                <w:lang w:val="ru-RU"/>
              </w:rPr>
              <w:t>»</w:t>
            </w:r>
          </w:p>
        </w:tc>
      </w:tr>
    </w:tbl>
    <w:p w:rsidR="002A68F2" w:rsidRPr="002A68F2" w:rsidRDefault="002A68F2" w:rsidP="002A68F2">
      <w:pPr>
        <w:rPr>
          <w:lang w:val="ru-RU"/>
        </w:rPr>
      </w:pPr>
    </w:p>
    <w:p w:rsidR="001124A5" w:rsidRDefault="002A68F2" w:rsidP="001124A5">
      <w:pPr>
        <w:jc w:val="center"/>
        <w:rPr>
          <w:b/>
          <w:sz w:val="28"/>
          <w:szCs w:val="28"/>
          <w:lang w:val="ru-RU"/>
        </w:rPr>
      </w:pPr>
      <w:r w:rsidRPr="001124A5">
        <w:rPr>
          <w:b/>
          <w:sz w:val="28"/>
          <w:szCs w:val="28"/>
          <w:lang w:val="ru-RU"/>
        </w:rPr>
        <w:t>Перечень осно</w:t>
      </w:r>
      <w:r w:rsidR="001124A5" w:rsidRPr="001124A5">
        <w:rPr>
          <w:b/>
          <w:sz w:val="28"/>
          <w:szCs w:val="28"/>
          <w:lang w:val="ru-RU"/>
        </w:rPr>
        <w:t xml:space="preserve">вных мероприятий муниципальной </w:t>
      </w:r>
      <w:r w:rsidR="001124A5">
        <w:rPr>
          <w:b/>
          <w:sz w:val="28"/>
          <w:szCs w:val="28"/>
          <w:lang w:val="ru-RU"/>
        </w:rPr>
        <w:t>П</w:t>
      </w:r>
      <w:r w:rsidRPr="001124A5">
        <w:rPr>
          <w:b/>
          <w:sz w:val="28"/>
          <w:szCs w:val="28"/>
          <w:lang w:val="ru-RU"/>
        </w:rPr>
        <w:t>рограммы</w:t>
      </w:r>
    </w:p>
    <w:p w:rsidR="001124A5" w:rsidRDefault="001124A5" w:rsidP="001124A5">
      <w:pPr>
        <w:jc w:val="center"/>
        <w:rPr>
          <w:b/>
          <w:sz w:val="28"/>
          <w:szCs w:val="28"/>
          <w:lang w:val="ru-RU"/>
        </w:rPr>
      </w:pPr>
      <w:r w:rsidRPr="001124A5">
        <w:rPr>
          <w:b/>
          <w:sz w:val="28"/>
          <w:szCs w:val="28"/>
          <w:lang w:val="ru-RU"/>
        </w:rPr>
        <w:t xml:space="preserve">«Развитие системы водоотведения Ботанического сельского поселения Раздольненского района Республики Крым </w:t>
      </w:r>
    </w:p>
    <w:p w:rsidR="001124A5" w:rsidRPr="001124A5" w:rsidRDefault="001124A5" w:rsidP="001124A5">
      <w:pPr>
        <w:jc w:val="center"/>
        <w:rPr>
          <w:b/>
          <w:sz w:val="28"/>
          <w:szCs w:val="28"/>
          <w:lang w:val="ru-RU"/>
        </w:rPr>
      </w:pPr>
      <w:r w:rsidRPr="001124A5">
        <w:rPr>
          <w:b/>
          <w:sz w:val="28"/>
          <w:szCs w:val="28"/>
          <w:lang w:val="ru-RU"/>
        </w:rPr>
        <w:t>на 2017 год»</w:t>
      </w:r>
    </w:p>
    <w:p w:rsidR="002A68F2" w:rsidRPr="001124A5" w:rsidRDefault="002A68F2" w:rsidP="002A68F2">
      <w:pPr>
        <w:jc w:val="center"/>
        <w:rPr>
          <w:b/>
          <w:sz w:val="28"/>
          <w:szCs w:val="28"/>
          <w:lang w:val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603"/>
        <w:gridCol w:w="2225"/>
        <w:gridCol w:w="1390"/>
        <w:gridCol w:w="1818"/>
        <w:gridCol w:w="3496"/>
        <w:gridCol w:w="86"/>
        <w:gridCol w:w="2498"/>
      </w:tblGrid>
      <w:tr w:rsidR="002A68F2" w:rsidRPr="001124A5" w:rsidTr="00FF29A5">
        <w:tc>
          <w:tcPr>
            <w:tcW w:w="627" w:type="dxa"/>
            <w:vMerge w:val="restart"/>
            <w:shd w:val="clear" w:color="auto" w:fill="auto"/>
            <w:vAlign w:val="center"/>
          </w:tcPr>
          <w:p w:rsidR="002A68F2" w:rsidRPr="001124A5" w:rsidRDefault="002A68F2" w:rsidP="00FF29A5">
            <w:pPr>
              <w:jc w:val="center"/>
              <w:rPr>
                <w:b/>
                <w:sz w:val="28"/>
                <w:szCs w:val="28"/>
              </w:rPr>
            </w:pPr>
            <w:r w:rsidRPr="001124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33" w:type="dxa"/>
            <w:vMerge w:val="restart"/>
            <w:shd w:val="clear" w:color="auto" w:fill="auto"/>
            <w:vAlign w:val="center"/>
          </w:tcPr>
          <w:p w:rsidR="002A68F2" w:rsidRPr="001124A5" w:rsidRDefault="002A68F2" w:rsidP="00FF29A5">
            <w:pPr>
              <w:jc w:val="center"/>
              <w:rPr>
                <w:b/>
                <w:sz w:val="28"/>
                <w:szCs w:val="28"/>
              </w:rPr>
            </w:pPr>
            <w:r w:rsidRPr="001124A5">
              <w:rPr>
                <w:b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A68F2" w:rsidRPr="001124A5" w:rsidRDefault="002A68F2" w:rsidP="00FF29A5">
            <w:pPr>
              <w:jc w:val="center"/>
              <w:rPr>
                <w:b/>
                <w:sz w:val="28"/>
                <w:szCs w:val="28"/>
              </w:rPr>
            </w:pPr>
            <w:r w:rsidRPr="001124A5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A68F2" w:rsidRPr="001124A5" w:rsidRDefault="002A68F2" w:rsidP="00FF29A5">
            <w:pPr>
              <w:jc w:val="center"/>
              <w:rPr>
                <w:b/>
                <w:sz w:val="28"/>
                <w:szCs w:val="28"/>
              </w:rPr>
            </w:pPr>
            <w:r w:rsidRPr="001124A5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594" w:type="dxa"/>
            <w:vMerge w:val="restart"/>
            <w:shd w:val="clear" w:color="auto" w:fill="auto"/>
            <w:vAlign w:val="center"/>
          </w:tcPr>
          <w:p w:rsidR="002A68F2" w:rsidRPr="001124A5" w:rsidRDefault="002A68F2" w:rsidP="00FF29A5">
            <w:pPr>
              <w:jc w:val="center"/>
              <w:rPr>
                <w:b/>
                <w:sz w:val="28"/>
                <w:szCs w:val="28"/>
              </w:rPr>
            </w:pPr>
            <w:r w:rsidRPr="001124A5">
              <w:rPr>
                <w:b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2643" w:type="dxa"/>
            <w:gridSpan w:val="2"/>
            <w:vMerge w:val="restart"/>
            <w:shd w:val="clear" w:color="auto" w:fill="auto"/>
            <w:vAlign w:val="center"/>
          </w:tcPr>
          <w:p w:rsidR="002A68F2" w:rsidRPr="001124A5" w:rsidRDefault="002A68F2" w:rsidP="00FF29A5">
            <w:pPr>
              <w:jc w:val="center"/>
              <w:rPr>
                <w:b/>
                <w:sz w:val="28"/>
                <w:szCs w:val="28"/>
              </w:rPr>
            </w:pPr>
            <w:r w:rsidRPr="001124A5">
              <w:rPr>
                <w:b/>
                <w:sz w:val="28"/>
                <w:szCs w:val="28"/>
              </w:rPr>
              <w:t>Последствия нереализации</w:t>
            </w:r>
          </w:p>
          <w:p w:rsidR="002A68F2" w:rsidRPr="001124A5" w:rsidRDefault="002A68F2" w:rsidP="00FF29A5">
            <w:pPr>
              <w:jc w:val="center"/>
              <w:rPr>
                <w:b/>
                <w:sz w:val="28"/>
                <w:szCs w:val="28"/>
              </w:rPr>
            </w:pPr>
            <w:r w:rsidRPr="001124A5">
              <w:rPr>
                <w:b/>
                <w:sz w:val="28"/>
                <w:szCs w:val="28"/>
              </w:rPr>
              <w:t>мероприятий</w:t>
            </w:r>
          </w:p>
        </w:tc>
      </w:tr>
      <w:tr w:rsidR="002A68F2" w:rsidRPr="001124A5" w:rsidTr="00FF29A5">
        <w:tc>
          <w:tcPr>
            <w:tcW w:w="627" w:type="dxa"/>
            <w:vMerge/>
            <w:shd w:val="clear" w:color="auto" w:fill="auto"/>
          </w:tcPr>
          <w:p w:rsidR="002A68F2" w:rsidRPr="001124A5" w:rsidRDefault="002A68F2" w:rsidP="00FF29A5">
            <w:pPr>
              <w:rPr>
                <w:sz w:val="28"/>
                <w:szCs w:val="28"/>
              </w:rPr>
            </w:pPr>
          </w:p>
        </w:tc>
        <w:tc>
          <w:tcPr>
            <w:tcW w:w="2633" w:type="dxa"/>
            <w:vMerge/>
            <w:shd w:val="clear" w:color="auto" w:fill="auto"/>
          </w:tcPr>
          <w:p w:rsidR="002A68F2" w:rsidRPr="001124A5" w:rsidRDefault="002A68F2" w:rsidP="00FF29A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A68F2" w:rsidRPr="001124A5" w:rsidRDefault="002A68F2" w:rsidP="00FF29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68F2" w:rsidRPr="001124A5" w:rsidRDefault="002A68F2" w:rsidP="00FF29A5">
            <w:pPr>
              <w:jc w:val="center"/>
              <w:rPr>
                <w:b/>
                <w:sz w:val="28"/>
                <w:szCs w:val="28"/>
              </w:rPr>
            </w:pPr>
            <w:r w:rsidRPr="001124A5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68F2" w:rsidRPr="001124A5" w:rsidRDefault="002A68F2" w:rsidP="00FF29A5">
            <w:pPr>
              <w:jc w:val="center"/>
              <w:rPr>
                <w:b/>
                <w:sz w:val="28"/>
                <w:szCs w:val="28"/>
              </w:rPr>
            </w:pPr>
            <w:r w:rsidRPr="001124A5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594" w:type="dxa"/>
            <w:vMerge/>
            <w:shd w:val="clear" w:color="auto" w:fill="auto"/>
          </w:tcPr>
          <w:p w:rsidR="002A68F2" w:rsidRPr="001124A5" w:rsidRDefault="002A68F2" w:rsidP="00FF29A5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vMerge/>
            <w:shd w:val="clear" w:color="auto" w:fill="auto"/>
          </w:tcPr>
          <w:p w:rsidR="002A68F2" w:rsidRPr="001124A5" w:rsidRDefault="002A68F2" w:rsidP="00FF29A5">
            <w:pPr>
              <w:rPr>
                <w:sz w:val="28"/>
                <w:szCs w:val="28"/>
              </w:rPr>
            </w:pPr>
          </w:p>
        </w:tc>
      </w:tr>
      <w:tr w:rsidR="002A68F2" w:rsidRPr="001124A5" w:rsidTr="00FF29A5">
        <w:tc>
          <w:tcPr>
            <w:tcW w:w="627" w:type="dxa"/>
            <w:shd w:val="clear" w:color="auto" w:fill="auto"/>
          </w:tcPr>
          <w:p w:rsidR="002A68F2" w:rsidRPr="001124A5" w:rsidRDefault="002A68F2" w:rsidP="00FF29A5">
            <w:pPr>
              <w:rPr>
                <w:sz w:val="28"/>
                <w:szCs w:val="28"/>
              </w:rPr>
            </w:pPr>
          </w:p>
        </w:tc>
        <w:tc>
          <w:tcPr>
            <w:tcW w:w="14115" w:type="dxa"/>
            <w:gridSpan w:val="7"/>
            <w:shd w:val="clear" w:color="auto" w:fill="auto"/>
          </w:tcPr>
          <w:p w:rsidR="002A68F2" w:rsidRPr="001124A5" w:rsidRDefault="002A68F2" w:rsidP="00FF29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A68F2" w:rsidRPr="006156D5" w:rsidTr="00FF29A5">
        <w:tc>
          <w:tcPr>
            <w:tcW w:w="627" w:type="dxa"/>
            <w:shd w:val="clear" w:color="auto" w:fill="auto"/>
          </w:tcPr>
          <w:p w:rsidR="002A68F2" w:rsidRPr="001124A5" w:rsidRDefault="002A68F2" w:rsidP="00FF29A5">
            <w:pPr>
              <w:rPr>
                <w:sz w:val="28"/>
                <w:szCs w:val="28"/>
              </w:rPr>
            </w:pPr>
          </w:p>
        </w:tc>
        <w:tc>
          <w:tcPr>
            <w:tcW w:w="14115" w:type="dxa"/>
            <w:gridSpan w:val="7"/>
            <w:shd w:val="clear" w:color="auto" w:fill="auto"/>
          </w:tcPr>
          <w:p w:rsidR="002A68F2" w:rsidRPr="001124A5" w:rsidRDefault="002A68F2" w:rsidP="00FF29A5">
            <w:pPr>
              <w:jc w:val="center"/>
              <w:rPr>
                <w:sz w:val="28"/>
                <w:szCs w:val="28"/>
                <w:lang w:val="ru-RU"/>
              </w:rPr>
            </w:pPr>
            <w:r w:rsidRPr="001124A5">
              <w:rPr>
                <w:sz w:val="28"/>
                <w:szCs w:val="28"/>
                <w:lang w:val="ru-RU"/>
              </w:rPr>
              <w:t>Муниципальная программа «Развитие системы водоотведения Ботанического сельского поселения Раздольненского района Республики Крым на 2017 год»</w:t>
            </w:r>
          </w:p>
        </w:tc>
      </w:tr>
      <w:tr w:rsidR="002A68F2" w:rsidRPr="001124A5" w:rsidTr="00FF29A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F2" w:rsidRPr="001124A5" w:rsidRDefault="002A68F2" w:rsidP="00FF29A5">
            <w:pPr>
              <w:rPr>
                <w:sz w:val="28"/>
                <w:szCs w:val="28"/>
              </w:rPr>
            </w:pPr>
            <w:r w:rsidRPr="001124A5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F2" w:rsidRPr="001124A5" w:rsidRDefault="002A68F2" w:rsidP="00FF29A5">
            <w:pPr>
              <w:rPr>
                <w:sz w:val="28"/>
                <w:szCs w:val="28"/>
                <w:lang w:val="ru-RU"/>
              </w:rPr>
            </w:pPr>
            <w:r w:rsidRPr="001124A5">
              <w:rPr>
                <w:sz w:val="28"/>
                <w:szCs w:val="28"/>
                <w:lang w:val="ru-RU"/>
              </w:rPr>
              <w:t>Капитальный ремонт канализационной насосной станции №1 по адресу Республика Крым, Раздольненский район, с.Ботаническое, ул.Мира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F2" w:rsidRPr="001124A5" w:rsidRDefault="002A68F2" w:rsidP="00FF29A5">
            <w:pPr>
              <w:rPr>
                <w:sz w:val="28"/>
                <w:szCs w:val="28"/>
              </w:rPr>
            </w:pPr>
            <w:r w:rsidRPr="001124A5">
              <w:rPr>
                <w:sz w:val="28"/>
                <w:szCs w:val="28"/>
              </w:rPr>
              <w:t xml:space="preserve">Администрация Ботанического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F2" w:rsidRPr="001124A5" w:rsidRDefault="002A68F2" w:rsidP="00FF29A5">
            <w:pPr>
              <w:rPr>
                <w:sz w:val="28"/>
                <w:szCs w:val="28"/>
              </w:rPr>
            </w:pPr>
            <w:r w:rsidRPr="001124A5">
              <w:rPr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F2" w:rsidRPr="001124A5" w:rsidRDefault="002A68F2" w:rsidP="00FF29A5">
            <w:pPr>
              <w:rPr>
                <w:sz w:val="28"/>
                <w:szCs w:val="28"/>
              </w:rPr>
            </w:pPr>
            <w:r w:rsidRPr="001124A5">
              <w:rPr>
                <w:sz w:val="28"/>
                <w:szCs w:val="28"/>
              </w:rPr>
              <w:t>2017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F2" w:rsidRPr="001124A5" w:rsidRDefault="002A68F2" w:rsidP="00FF29A5">
            <w:pPr>
              <w:pStyle w:val="22"/>
              <w:shd w:val="clear" w:color="auto" w:fill="auto"/>
              <w:spacing w:before="0" w:after="0" w:line="240" w:lineRule="auto"/>
            </w:pPr>
            <w:r w:rsidRPr="001124A5">
              <w:t xml:space="preserve">Капитальный ремонт канализационной насосной станции № 1 и обеспечения бесперебойного функционирования системы водоотведения </w:t>
            </w:r>
          </w:p>
          <w:p w:rsidR="002A68F2" w:rsidRPr="001124A5" w:rsidRDefault="002A68F2" w:rsidP="00FF29A5">
            <w:pPr>
              <w:pStyle w:val="22"/>
              <w:shd w:val="clear" w:color="auto" w:fill="auto"/>
              <w:spacing w:before="0" w:after="0" w:line="240" w:lineRule="auto"/>
            </w:pPr>
            <w:r w:rsidRPr="001124A5">
              <w:t>с. Ботаническое.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F2" w:rsidRPr="001124A5" w:rsidRDefault="002A68F2" w:rsidP="00FF29A5">
            <w:pPr>
              <w:rPr>
                <w:sz w:val="28"/>
                <w:szCs w:val="28"/>
              </w:rPr>
            </w:pPr>
            <w:r w:rsidRPr="001124A5">
              <w:rPr>
                <w:sz w:val="28"/>
                <w:szCs w:val="28"/>
              </w:rPr>
              <w:t>Обострение социальных проблем</w:t>
            </w:r>
          </w:p>
        </w:tc>
      </w:tr>
    </w:tbl>
    <w:p w:rsidR="002A68F2" w:rsidRPr="001124A5" w:rsidRDefault="002A68F2" w:rsidP="002A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ru-RU"/>
        </w:rPr>
        <w:sectPr w:rsidR="002A68F2" w:rsidRPr="001124A5" w:rsidSect="00282C65">
          <w:pgSz w:w="16840" w:h="11900" w:orient="landscape"/>
          <w:pgMar w:top="710" w:right="568" w:bottom="453" w:left="963" w:header="0" w:footer="3" w:gutter="0"/>
          <w:cols w:space="720"/>
          <w:noEndnote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1"/>
        <w:gridCol w:w="4188"/>
      </w:tblGrid>
      <w:tr w:rsidR="001124A5" w:rsidRPr="006156D5" w:rsidTr="001124A5">
        <w:tc>
          <w:tcPr>
            <w:tcW w:w="11341" w:type="dxa"/>
          </w:tcPr>
          <w:p w:rsidR="001124A5" w:rsidRPr="00954F49" w:rsidRDefault="001124A5" w:rsidP="001124A5">
            <w:pPr>
              <w:spacing w:line="322" w:lineRule="exact"/>
              <w:jc w:val="right"/>
              <w:rPr>
                <w:color w:val="auto"/>
              </w:rPr>
            </w:pPr>
          </w:p>
        </w:tc>
        <w:tc>
          <w:tcPr>
            <w:tcW w:w="4188" w:type="dxa"/>
          </w:tcPr>
          <w:p w:rsidR="001124A5" w:rsidRPr="001124A5" w:rsidRDefault="001124A5" w:rsidP="001124A5">
            <w:pPr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1124A5">
              <w:rPr>
                <w:color w:val="auto"/>
                <w:sz w:val="20"/>
                <w:szCs w:val="20"/>
                <w:lang w:val="ru-RU"/>
              </w:rPr>
              <w:t>Приложение № 2</w:t>
            </w:r>
          </w:p>
          <w:p w:rsidR="001124A5" w:rsidRPr="001124A5" w:rsidRDefault="001124A5" w:rsidP="001124A5">
            <w:pPr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 муниципальной П</w:t>
            </w:r>
            <w:r w:rsidRPr="001124A5">
              <w:rPr>
                <w:sz w:val="20"/>
                <w:szCs w:val="20"/>
                <w:lang w:val="ru-RU"/>
              </w:rPr>
              <w:t>рограмме «Развитие системы водоотведения Ботанического сельского поселения Раздольненского района Республики Крым на 2017 год»</w:t>
            </w:r>
          </w:p>
        </w:tc>
      </w:tr>
    </w:tbl>
    <w:p w:rsidR="001124A5" w:rsidRDefault="001124A5" w:rsidP="001124A5">
      <w:pPr>
        <w:shd w:val="clear" w:color="auto" w:fill="FFFFFF"/>
        <w:spacing w:line="322" w:lineRule="exact"/>
        <w:jc w:val="center"/>
        <w:rPr>
          <w:rFonts w:cs="Times New Roman"/>
          <w:b/>
          <w:color w:val="auto"/>
          <w:lang w:val="ru-RU"/>
        </w:rPr>
      </w:pPr>
    </w:p>
    <w:p w:rsidR="001124A5" w:rsidRDefault="001124A5" w:rsidP="001124A5">
      <w:pPr>
        <w:shd w:val="clear" w:color="auto" w:fill="FFFFFF"/>
        <w:spacing w:line="322" w:lineRule="exact"/>
        <w:jc w:val="center"/>
        <w:rPr>
          <w:rFonts w:cs="Times New Roman"/>
          <w:b/>
          <w:color w:val="auto"/>
          <w:lang w:val="ru-RU"/>
        </w:rPr>
      </w:pPr>
      <w:r w:rsidRPr="001124A5">
        <w:rPr>
          <w:rFonts w:cs="Times New Roman"/>
          <w:b/>
          <w:color w:val="auto"/>
          <w:lang w:val="ru-RU"/>
        </w:rPr>
        <w:t>Ресурсное обеспечение и прогнозная (справочная) оценка расходов на реализацию целей муниципальной программы «</w:t>
      </w:r>
      <w:r w:rsidRPr="001124A5">
        <w:rPr>
          <w:rFonts w:cs="Times New Roman"/>
          <w:b/>
          <w:lang w:val="ru-RU"/>
        </w:rPr>
        <w:t>Развитие системы водоотведения Ботанического сельского поселения Раздольненского района Республики Крым на 2017 год</w:t>
      </w:r>
      <w:r w:rsidRPr="001124A5">
        <w:rPr>
          <w:rFonts w:cs="Times New Roman"/>
          <w:b/>
          <w:color w:val="auto"/>
          <w:lang w:val="ru-RU"/>
        </w:rPr>
        <w:t xml:space="preserve">»  </w:t>
      </w:r>
    </w:p>
    <w:p w:rsidR="001124A5" w:rsidRDefault="001124A5" w:rsidP="001124A5">
      <w:pPr>
        <w:shd w:val="clear" w:color="auto" w:fill="FFFFFF"/>
        <w:spacing w:line="322" w:lineRule="exact"/>
        <w:jc w:val="center"/>
        <w:rPr>
          <w:rFonts w:cs="Times New Roman"/>
          <w:b/>
          <w:color w:val="auto"/>
          <w:lang w:val="ru-RU"/>
        </w:rPr>
      </w:pPr>
      <w:r w:rsidRPr="001124A5">
        <w:rPr>
          <w:rFonts w:cs="Times New Roman"/>
          <w:b/>
          <w:color w:val="auto"/>
          <w:lang w:val="ru-RU"/>
        </w:rPr>
        <w:t>по источникам финансирования</w:t>
      </w:r>
    </w:p>
    <w:p w:rsidR="001124A5" w:rsidRPr="001124A5" w:rsidRDefault="001124A5" w:rsidP="001124A5">
      <w:pPr>
        <w:shd w:val="clear" w:color="auto" w:fill="FFFFFF"/>
        <w:spacing w:line="322" w:lineRule="exact"/>
        <w:jc w:val="center"/>
        <w:rPr>
          <w:rFonts w:cs="Times New Roman"/>
          <w:b/>
          <w:color w:val="auto"/>
          <w:lang w:val="ru-RU"/>
        </w:rPr>
      </w:pPr>
    </w:p>
    <w:tbl>
      <w:tblPr>
        <w:tblStyle w:val="11"/>
        <w:tblW w:w="15735" w:type="dxa"/>
        <w:tblLayout w:type="fixed"/>
        <w:tblLook w:val="04A0"/>
      </w:tblPr>
      <w:tblGrid>
        <w:gridCol w:w="1951"/>
        <w:gridCol w:w="2410"/>
        <w:gridCol w:w="4394"/>
        <w:gridCol w:w="3720"/>
        <w:gridCol w:w="3260"/>
      </w:tblGrid>
      <w:tr w:rsidR="001124A5" w:rsidRPr="006156D5" w:rsidTr="001124A5">
        <w:tc>
          <w:tcPr>
            <w:tcW w:w="1951" w:type="dxa"/>
            <w:vMerge w:val="restart"/>
          </w:tcPr>
          <w:p w:rsidR="001124A5" w:rsidRPr="000D7AAE" w:rsidRDefault="001124A5" w:rsidP="001124A5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b/>
                <w:color w:val="auto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1124A5" w:rsidRPr="000D7AAE" w:rsidRDefault="001124A5" w:rsidP="001124A5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b/>
                <w:color w:val="auto"/>
              </w:rPr>
              <w:t>Ответственный исполнитель</w:t>
            </w:r>
          </w:p>
        </w:tc>
        <w:tc>
          <w:tcPr>
            <w:tcW w:w="4394" w:type="dxa"/>
            <w:vMerge w:val="restart"/>
          </w:tcPr>
          <w:p w:rsidR="001124A5" w:rsidRPr="000D7AAE" w:rsidRDefault="001124A5" w:rsidP="001124A5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Наименование</w:t>
            </w:r>
          </w:p>
          <w:p w:rsidR="001124A5" w:rsidRPr="000D7AAE" w:rsidRDefault="001124A5" w:rsidP="001124A5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муниципальной</w:t>
            </w:r>
          </w:p>
          <w:p w:rsidR="001124A5" w:rsidRPr="000D7AAE" w:rsidRDefault="001124A5" w:rsidP="001124A5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программы,</w:t>
            </w:r>
          </w:p>
          <w:p w:rsidR="001124A5" w:rsidRPr="000D7AAE" w:rsidRDefault="001124A5" w:rsidP="001124A5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0D7AAE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мероприятий</w:t>
            </w:r>
          </w:p>
        </w:tc>
        <w:tc>
          <w:tcPr>
            <w:tcW w:w="3720" w:type="dxa"/>
            <w:vMerge w:val="restart"/>
          </w:tcPr>
          <w:p w:rsidR="001124A5" w:rsidRPr="001124A5" w:rsidRDefault="001124A5" w:rsidP="001124A5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124A5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3260" w:type="dxa"/>
          </w:tcPr>
          <w:p w:rsidR="001124A5" w:rsidRPr="001124A5" w:rsidRDefault="001124A5" w:rsidP="001124A5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124A5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Оценка расходов по годам реализации муниципальной программы (тыс. руб.)</w:t>
            </w:r>
          </w:p>
        </w:tc>
      </w:tr>
      <w:tr w:rsidR="001124A5" w:rsidRPr="000D7AAE" w:rsidTr="001124A5">
        <w:tc>
          <w:tcPr>
            <w:tcW w:w="1951" w:type="dxa"/>
            <w:vMerge/>
          </w:tcPr>
          <w:p w:rsidR="001124A5" w:rsidRPr="001124A5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410" w:type="dxa"/>
            <w:vMerge/>
          </w:tcPr>
          <w:p w:rsidR="001124A5" w:rsidRPr="001124A5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394" w:type="dxa"/>
            <w:vMerge/>
          </w:tcPr>
          <w:p w:rsidR="001124A5" w:rsidRPr="001124A5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720" w:type="dxa"/>
            <w:vMerge/>
          </w:tcPr>
          <w:p w:rsidR="001124A5" w:rsidRPr="001124A5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260" w:type="dxa"/>
          </w:tcPr>
          <w:p w:rsidR="001124A5" w:rsidRPr="001124A5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b/>
                <w:color w:val="auto"/>
              </w:rPr>
              <w:t>2017 год</w:t>
            </w:r>
          </w:p>
        </w:tc>
      </w:tr>
      <w:tr w:rsidR="001124A5" w:rsidRPr="000D7AAE" w:rsidTr="001124A5">
        <w:tc>
          <w:tcPr>
            <w:tcW w:w="1951" w:type="dxa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10" w:type="dxa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394" w:type="dxa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720" w:type="dxa"/>
          </w:tcPr>
          <w:p w:rsidR="001124A5" w:rsidRPr="000D7AAE" w:rsidRDefault="001124A5" w:rsidP="001124A5">
            <w:pPr>
              <w:tabs>
                <w:tab w:val="left" w:pos="379"/>
              </w:tabs>
              <w:spacing w:line="326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0D7A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1124A5" w:rsidRPr="000D7AAE" w:rsidTr="001124A5">
        <w:tc>
          <w:tcPr>
            <w:tcW w:w="1951" w:type="dxa"/>
            <w:vMerge w:val="restart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униципальная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</w:t>
            </w:r>
            <w:r w:rsidRPr="000D7AAE">
              <w:rPr>
                <w:rFonts w:ascii="Times New Roman" w:eastAsia="Times New Roman" w:hAnsi="Times New Roman" w:cs="Times New Roman"/>
                <w:color w:val="auto"/>
              </w:rPr>
              <w:t>рограмма</w:t>
            </w:r>
          </w:p>
        </w:tc>
        <w:tc>
          <w:tcPr>
            <w:tcW w:w="2410" w:type="dxa"/>
            <w:vMerge w:val="restart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Администрация Ботанического сельского поселения</w:t>
            </w:r>
          </w:p>
        </w:tc>
        <w:tc>
          <w:tcPr>
            <w:tcW w:w="4394" w:type="dxa"/>
            <w:vMerge w:val="restart"/>
          </w:tcPr>
          <w:p w:rsidR="001124A5" w:rsidRPr="001124A5" w:rsidRDefault="001124A5" w:rsidP="001124A5">
            <w:pPr>
              <w:spacing w:line="322" w:lineRule="exact"/>
              <w:jc w:val="right"/>
              <w:rPr>
                <w:rFonts w:ascii="Times New Roman" w:hAnsi="Times New Roman" w:cs="Times New Roman"/>
                <w:lang w:val="ru-RU"/>
              </w:rPr>
            </w:pPr>
            <w:r w:rsidRPr="001124A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Муниципальная программа «Развитие системы водоотведения Ботанического сельского поселения Раздольненского района Республики Крым на 2017 год»</w:t>
            </w:r>
          </w:p>
        </w:tc>
        <w:tc>
          <w:tcPr>
            <w:tcW w:w="3720" w:type="dxa"/>
          </w:tcPr>
          <w:p w:rsidR="001124A5" w:rsidRPr="000D7AAE" w:rsidRDefault="001124A5" w:rsidP="001124A5">
            <w:pPr>
              <w:tabs>
                <w:tab w:val="left" w:pos="379"/>
              </w:tabs>
              <w:spacing w:line="326" w:lineRule="exact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b/>
                <w:color w:val="auto"/>
              </w:rPr>
              <w:t>Всего,</w:t>
            </w:r>
          </w:p>
        </w:tc>
        <w:tc>
          <w:tcPr>
            <w:tcW w:w="3260" w:type="dxa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sz w:val="27"/>
                <w:szCs w:val="27"/>
              </w:rPr>
              <w:t>2 833,54</w:t>
            </w:r>
          </w:p>
        </w:tc>
      </w:tr>
      <w:tr w:rsidR="001124A5" w:rsidRPr="006156D5" w:rsidTr="001124A5">
        <w:tc>
          <w:tcPr>
            <w:tcW w:w="1951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20" w:type="dxa"/>
          </w:tcPr>
          <w:p w:rsidR="001124A5" w:rsidRPr="001124A5" w:rsidRDefault="001124A5" w:rsidP="001124A5">
            <w:pPr>
              <w:tabs>
                <w:tab w:val="left" w:pos="379"/>
              </w:tabs>
              <w:spacing w:line="326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1124A5">
              <w:rPr>
                <w:rFonts w:ascii="Times New Roman" w:eastAsia="Times New Roman" w:hAnsi="Times New Roman" w:cs="Times New Roman"/>
                <w:lang w:val="ru-RU"/>
              </w:rPr>
              <w:t>В т.ч. по отдельным источникам финансирования</w:t>
            </w:r>
          </w:p>
        </w:tc>
        <w:tc>
          <w:tcPr>
            <w:tcW w:w="3260" w:type="dxa"/>
          </w:tcPr>
          <w:p w:rsidR="001124A5" w:rsidRPr="001124A5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1124A5" w:rsidRPr="000D7AAE" w:rsidTr="001124A5">
        <w:tc>
          <w:tcPr>
            <w:tcW w:w="1951" w:type="dxa"/>
            <w:vMerge/>
          </w:tcPr>
          <w:p w:rsidR="001124A5" w:rsidRPr="001124A5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410" w:type="dxa"/>
            <w:vMerge/>
          </w:tcPr>
          <w:p w:rsidR="001124A5" w:rsidRPr="001124A5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394" w:type="dxa"/>
            <w:vMerge/>
          </w:tcPr>
          <w:p w:rsidR="001124A5" w:rsidRPr="001124A5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720" w:type="dxa"/>
          </w:tcPr>
          <w:p w:rsidR="001124A5" w:rsidRPr="000D7AAE" w:rsidRDefault="001124A5" w:rsidP="001124A5">
            <w:pPr>
              <w:tabs>
                <w:tab w:val="left" w:pos="379"/>
              </w:tabs>
              <w:spacing w:line="326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3260" w:type="dxa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</w:tr>
      <w:tr w:rsidR="001124A5" w:rsidRPr="000D7AAE" w:rsidTr="001124A5">
        <w:tc>
          <w:tcPr>
            <w:tcW w:w="1951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20" w:type="dxa"/>
          </w:tcPr>
          <w:p w:rsidR="001124A5" w:rsidRPr="000D7AAE" w:rsidRDefault="001124A5" w:rsidP="001124A5">
            <w:pPr>
              <w:tabs>
                <w:tab w:val="left" w:pos="379"/>
              </w:tabs>
              <w:spacing w:line="326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Бюджет Республики Крым</w:t>
            </w:r>
          </w:p>
        </w:tc>
        <w:tc>
          <w:tcPr>
            <w:tcW w:w="3260" w:type="dxa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sz w:val="27"/>
                <w:szCs w:val="27"/>
              </w:rPr>
              <w:t>2 833,54</w:t>
            </w:r>
          </w:p>
        </w:tc>
      </w:tr>
      <w:tr w:rsidR="001124A5" w:rsidRPr="000D7AAE" w:rsidTr="001124A5">
        <w:tc>
          <w:tcPr>
            <w:tcW w:w="1951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20" w:type="dxa"/>
          </w:tcPr>
          <w:p w:rsidR="001124A5" w:rsidRPr="000D7AAE" w:rsidRDefault="001124A5" w:rsidP="001124A5">
            <w:pPr>
              <w:tabs>
                <w:tab w:val="left" w:pos="379"/>
              </w:tabs>
              <w:spacing w:line="326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3260" w:type="dxa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</w:tr>
      <w:tr w:rsidR="001124A5" w:rsidRPr="000D7AAE" w:rsidTr="001124A5">
        <w:tc>
          <w:tcPr>
            <w:tcW w:w="1951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20" w:type="dxa"/>
          </w:tcPr>
          <w:p w:rsidR="001124A5" w:rsidRPr="000D7AAE" w:rsidRDefault="001124A5" w:rsidP="001124A5">
            <w:pPr>
              <w:tabs>
                <w:tab w:val="left" w:pos="379"/>
              </w:tabs>
              <w:spacing w:line="326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Внебюджетные средства</w:t>
            </w:r>
          </w:p>
        </w:tc>
        <w:tc>
          <w:tcPr>
            <w:tcW w:w="3260" w:type="dxa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</w:tr>
      <w:tr w:rsidR="001124A5" w:rsidRPr="000D7AAE" w:rsidTr="001124A5">
        <w:tc>
          <w:tcPr>
            <w:tcW w:w="1951" w:type="dxa"/>
            <w:vMerge w:val="restart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Мероприятие</w:t>
            </w:r>
            <w:r w:rsidRPr="000D7AA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10" w:type="dxa"/>
            <w:vMerge w:val="restart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Администрация Ботанического сельского посления</w:t>
            </w:r>
          </w:p>
        </w:tc>
        <w:tc>
          <w:tcPr>
            <w:tcW w:w="4394" w:type="dxa"/>
            <w:vMerge w:val="restart"/>
          </w:tcPr>
          <w:p w:rsidR="001124A5" w:rsidRPr="001124A5" w:rsidRDefault="001124A5" w:rsidP="001124A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124A5">
              <w:rPr>
                <w:rFonts w:ascii="Times New Roman" w:hAnsi="Times New Roman" w:cs="Times New Roman"/>
                <w:lang w:val="ru-RU"/>
              </w:rPr>
              <w:t>Развитие системы водоотведения Ботанического сельского поселения» на 2017 год</w:t>
            </w:r>
          </w:p>
        </w:tc>
        <w:tc>
          <w:tcPr>
            <w:tcW w:w="3720" w:type="dxa"/>
          </w:tcPr>
          <w:p w:rsidR="001124A5" w:rsidRPr="000D7AAE" w:rsidRDefault="001124A5" w:rsidP="001124A5">
            <w:pPr>
              <w:tabs>
                <w:tab w:val="left" w:pos="379"/>
              </w:tabs>
              <w:spacing w:line="326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0D7AAE">
              <w:rPr>
                <w:rFonts w:ascii="Times New Roman" w:eastAsia="Times New Roman" w:hAnsi="Times New Roman" w:cs="Times New Roman"/>
                <w:b/>
                <w:color w:val="auto"/>
              </w:rPr>
              <w:t>Всего,</w:t>
            </w:r>
          </w:p>
        </w:tc>
        <w:tc>
          <w:tcPr>
            <w:tcW w:w="3260" w:type="dxa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sz w:val="27"/>
                <w:szCs w:val="27"/>
              </w:rPr>
              <w:t>2 833,54</w:t>
            </w:r>
          </w:p>
        </w:tc>
      </w:tr>
      <w:tr w:rsidR="001124A5" w:rsidRPr="006156D5" w:rsidTr="001124A5">
        <w:tc>
          <w:tcPr>
            <w:tcW w:w="1951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20" w:type="dxa"/>
          </w:tcPr>
          <w:p w:rsidR="001124A5" w:rsidRPr="001124A5" w:rsidRDefault="001124A5" w:rsidP="001124A5">
            <w:pPr>
              <w:tabs>
                <w:tab w:val="left" w:pos="379"/>
              </w:tabs>
              <w:spacing w:line="326" w:lineRule="exact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1124A5">
              <w:rPr>
                <w:rFonts w:ascii="Times New Roman" w:eastAsia="Times New Roman" w:hAnsi="Times New Roman" w:cs="Times New Roman"/>
                <w:lang w:val="ru-RU"/>
              </w:rPr>
              <w:t>В т.ч. по отдельным источникам финансирования</w:t>
            </w:r>
          </w:p>
        </w:tc>
        <w:tc>
          <w:tcPr>
            <w:tcW w:w="3260" w:type="dxa"/>
          </w:tcPr>
          <w:p w:rsidR="001124A5" w:rsidRPr="001124A5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1124A5" w:rsidRPr="000D7AAE" w:rsidTr="001124A5">
        <w:tc>
          <w:tcPr>
            <w:tcW w:w="1951" w:type="dxa"/>
            <w:vMerge/>
          </w:tcPr>
          <w:p w:rsidR="001124A5" w:rsidRPr="001124A5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410" w:type="dxa"/>
            <w:vMerge/>
          </w:tcPr>
          <w:p w:rsidR="001124A5" w:rsidRPr="001124A5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394" w:type="dxa"/>
            <w:vMerge/>
          </w:tcPr>
          <w:p w:rsidR="001124A5" w:rsidRPr="001124A5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720" w:type="dxa"/>
          </w:tcPr>
          <w:p w:rsidR="001124A5" w:rsidRPr="000D7AAE" w:rsidRDefault="001124A5" w:rsidP="001124A5">
            <w:pPr>
              <w:tabs>
                <w:tab w:val="left" w:pos="379"/>
              </w:tabs>
              <w:spacing w:line="326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3260" w:type="dxa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</w:tr>
      <w:tr w:rsidR="001124A5" w:rsidRPr="000D7AAE" w:rsidTr="001124A5">
        <w:tc>
          <w:tcPr>
            <w:tcW w:w="1951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20" w:type="dxa"/>
          </w:tcPr>
          <w:p w:rsidR="001124A5" w:rsidRPr="000D7AAE" w:rsidRDefault="001124A5" w:rsidP="001124A5">
            <w:pPr>
              <w:tabs>
                <w:tab w:val="left" w:pos="379"/>
              </w:tabs>
              <w:spacing w:line="326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Бюджет Республики Крым</w:t>
            </w:r>
          </w:p>
        </w:tc>
        <w:tc>
          <w:tcPr>
            <w:tcW w:w="3260" w:type="dxa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sz w:val="27"/>
                <w:szCs w:val="27"/>
              </w:rPr>
              <w:t>2 833,54</w:t>
            </w:r>
            <w:bookmarkStart w:id="21" w:name="_GoBack"/>
            <w:bookmarkEnd w:id="21"/>
          </w:p>
        </w:tc>
      </w:tr>
      <w:tr w:rsidR="001124A5" w:rsidRPr="000D7AAE" w:rsidTr="001124A5">
        <w:tc>
          <w:tcPr>
            <w:tcW w:w="1951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20" w:type="dxa"/>
          </w:tcPr>
          <w:p w:rsidR="001124A5" w:rsidRPr="000D7AAE" w:rsidRDefault="001124A5" w:rsidP="001124A5">
            <w:pPr>
              <w:tabs>
                <w:tab w:val="left" w:pos="379"/>
              </w:tabs>
              <w:spacing w:line="326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3260" w:type="dxa"/>
          </w:tcPr>
          <w:p w:rsidR="001124A5" w:rsidRPr="000D7AAE" w:rsidRDefault="001124A5" w:rsidP="001124A5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D7AA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</w:tr>
    </w:tbl>
    <w:p w:rsidR="00027B19" w:rsidRPr="00BB6AEE" w:rsidRDefault="00027B19" w:rsidP="001124A5">
      <w:pPr>
        <w:rPr>
          <w:b/>
          <w:lang w:val="ru-RU"/>
        </w:rPr>
      </w:pPr>
    </w:p>
    <w:sectPr w:rsidR="00027B19" w:rsidRPr="00BB6AEE" w:rsidSect="002A68F2">
      <w:pgSz w:w="16838" w:h="11905" w:orient="landscape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1FD" w:rsidRDefault="003471FD" w:rsidP="00A72751">
      <w:r>
        <w:separator/>
      </w:r>
    </w:p>
  </w:endnote>
  <w:endnote w:type="continuationSeparator" w:id="1">
    <w:p w:rsidR="003471FD" w:rsidRDefault="003471FD" w:rsidP="00A7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19" w:rsidRDefault="00466B76" w:rsidP="006A4E3A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27B1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27B19" w:rsidRDefault="00027B19" w:rsidP="006A4E3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19" w:rsidRDefault="00466B76" w:rsidP="006A4E3A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27B1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156D5">
      <w:rPr>
        <w:rStyle w:val="ad"/>
        <w:noProof/>
      </w:rPr>
      <w:t>8</w:t>
    </w:r>
    <w:r>
      <w:rPr>
        <w:rStyle w:val="ad"/>
      </w:rPr>
      <w:fldChar w:fldCharType="end"/>
    </w:r>
  </w:p>
  <w:p w:rsidR="00027B19" w:rsidRDefault="00027B19" w:rsidP="006A4E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1FD" w:rsidRDefault="003471FD" w:rsidP="00A72751">
      <w:r>
        <w:separator/>
      </w:r>
    </w:p>
  </w:footnote>
  <w:footnote w:type="continuationSeparator" w:id="1">
    <w:p w:rsidR="003471FD" w:rsidRDefault="003471FD" w:rsidP="00A72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6E3CE4"/>
    <w:multiLevelType w:val="multilevel"/>
    <w:tmpl w:val="5A723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721BD"/>
    <w:multiLevelType w:val="hybridMultilevel"/>
    <w:tmpl w:val="4DF89A26"/>
    <w:lvl w:ilvl="0" w:tplc="7C1CD378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074"/>
    <w:rsid w:val="000077A9"/>
    <w:rsid w:val="00012336"/>
    <w:rsid w:val="000161DE"/>
    <w:rsid w:val="00027B19"/>
    <w:rsid w:val="000346B7"/>
    <w:rsid w:val="00041EBF"/>
    <w:rsid w:val="000D056E"/>
    <w:rsid w:val="000F4356"/>
    <w:rsid w:val="001124A5"/>
    <w:rsid w:val="001E7FC8"/>
    <w:rsid w:val="0028534F"/>
    <w:rsid w:val="002A68F2"/>
    <w:rsid w:val="003471FD"/>
    <w:rsid w:val="00367E26"/>
    <w:rsid w:val="003B72DA"/>
    <w:rsid w:val="00431B2C"/>
    <w:rsid w:val="00466B76"/>
    <w:rsid w:val="00475074"/>
    <w:rsid w:val="00497AC2"/>
    <w:rsid w:val="004E7923"/>
    <w:rsid w:val="005B18FB"/>
    <w:rsid w:val="006156D5"/>
    <w:rsid w:val="00634C19"/>
    <w:rsid w:val="006517ED"/>
    <w:rsid w:val="00661E32"/>
    <w:rsid w:val="006F0FAB"/>
    <w:rsid w:val="00733EE4"/>
    <w:rsid w:val="00756FE1"/>
    <w:rsid w:val="007A6E11"/>
    <w:rsid w:val="007B4866"/>
    <w:rsid w:val="007D041C"/>
    <w:rsid w:val="007F5810"/>
    <w:rsid w:val="00972A17"/>
    <w:rsid w:val="009C60E3"/>
    <w:rsid w:val="00A131DA"/>
    <w:rsid w:val="00A44D29"/>
    <w:rsid w:val="00A72751"/>
    <w:rsid w:val="00A944D5"/>
    <w:rsid w:val="00B6394A"/>
    <w:rsid w:val="00BB6AEE"/>
    <w:rsid w:val="00BC32BF"/>
    <w:rsid w:val="00BD428C"/>
    <w:rsid w:val="00CA4358"/>
    <w:rsid w:val="00D04E08"/>
    <w:rsid w:val="00D06E59"/>
    <w:rsid w:val="00D65F9F"/>
    <w:rsid w:val="00D66B5F"/>
    <w:rsid w:val="00D94FEB"/>
    <w:rsid w:val="00DA1434"/>
    <w:rsid w:val="00E06EF9"/>
    <w:rsid w:val="00E359EF"/>
    <w:rsid w:val="00E52D66"/>
    <w:rsid w:val="00E832F5"/>
    <w:rsid w:val="00EC6FFB"/>
    <w:rsid w:val="00ED6471"/>
    <w:rsid w:val="00F576B6"/>
    <w:rsid w:val="00F7021C"/>
    <w:rsid w:val="00F91A5D"/>
    <w:rsid w:val="00FC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07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6F0FAB"/>
    <w:pPr>
      <w:keepNext/>
      <w:widowControl/>
      <w:suppressAutoHyphens w:val="0"/>
      <w:outlineLvl w:val="0"/>
    </w:pPr>
    <w:rPr>
      <w:rFonts w:eastAsia="Times New Roman" w:cs="Times New Roman"/>
      <w:color w:val="auto"/>
      <w:sz w:val="32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6F0FAB"/>
    <w:pPr>
      <w:keepNext/>
      <w:widowControl/>
      <w:suppressAutoHyphens w:val="0"/>
      <w:outlineLvl w:val="1"/>
    </w:pPr>
    <w:rPr>
      <w:rFonts w:eastAsia="Times New Roman" w:cs="Times New Roman"/>
      <w:color w:val="auto"/>
      <w:sz w:val="5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27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275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rsid w:val="00A727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7275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NoSpacing1">
    <w:name w:val="No Spacing1"/>
    <w:rsid w:val="00CA435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F0FAB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6F0FAB"/>
    <w:rPr>
      <w:sz w:val="52"/>
      <w:szCs w:val="24"/>
    </w:rPr>
  </w:style>
  <w:style w:type="paragraph" w:styleId="a8">
    <w:name w:val="Body Text"/>
    <w:basedOn w:val="a"/>
    <w:link w:val="a9"/>
    <w:rsid w:val="006F0FAB"/>
    <w:pPr>
      <w:widowControl/>
      <w:suppressAutoHyphens w:val="0"/>
      <w:ind w:right="5935"/>
      <w:jc w:val="both"/>
    </w:pPr>
    <w:rPr>
      <w:rFonts w:eastAsia="Times New Roman" w:cs="Times New Roman"/>
      <w:b/>
      <w:bCs/>
      <w:i/>
      <w:iCs/>
      <w:color w:val="auto"/>
      <w:sz w:val="32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6F0FAB"/>
    <w:rPr>
      <w:b/>
      <w:bCs/>
      <w:i/>
      <w:iCs/>
      <w:sz w:val="32"/>
      <w:szCs w:val="24"/>
    </w:rPr>
  </w:style>
  <w:style w:type="paragraph" w:customStyle="1" w:styleId="Standard">
    <w:name w:val="Standard"/>
    <w:rsid w:val="00BD428C"/>
    <w:pPr>
      <w:tabs>
        <w:tab w:val="left" w:pos="709"/>
      </w:tabs>
      <w:suppressAutoHyphens/>
      <w:autoSpaceDN w:val="0"/>
      <w:spacing w:line="100" w:lineRule="atLeast"/>
    </w:pPr>
    <w:rPr>
      <w:color w:val="00000A"/>
      <w:kern w:val="3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B6AEE"/>
    <w:pPr>
      <w:suppressAutoHyphens w:val="0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a">
    <w:name w:val="Balloon Text"/>
    <w:basedOn w:val="a"/>
    <w:link w:val="ab"/>
    <w:rsid w:val="00027B1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7B19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c">
    <w:name w:val="List Paragraph"/>
    <w:basedOn w:val="a"/>
    <w:uiPriority w:val="34"/>
    <w:qFormat/>
    <w:rsid w:val="00027B19"/>
    <w:pPr>
      <w:widowControl/>
      <w:suppressAutoHyphens w:val="0"/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page number"/>
    <w:rsid w:val="00027B19"/>
    <w:rPr>
      <w:rFonts w:cs="Times New Roman"/>
    </w:rPr>
  </w:style>
  <w:style w:type="character" w:customStyle="1" w:styleId="3">
    <w:name w:val="Основной текст (3)_"/>
    <w:basedOn w:val="a0"/>
    <w:link w:val="30"/>
    <w:rsid w:val="00027B1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27B19"/>
    <w:rPr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027B19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B19"/>
    <w:pPr>
      <w:shd w:val="clear" w:color="auto" w:fill="FFFFFF"/>
      <w:suppressAutoHyphens w:val="0"/>
      <w:spacing w:before="300" w:after="180" w:line="319" w:lineRule="exact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027B19"/>
    <w:pPr>
      <w:shd w:val="clear" w:color="auto" w:fill="FFFFFF"/>
      <w:suppressAutoHyphens w:val="0"/>
      <w:spacing w:after="300" w:line="0" w:lineRule="atLeast"/>
      <w:jc w:val="center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customStyle="1" w:styleId="24">
    <w:name w:val="Заголовок №2"/>
    <w:basedOn w:val="a"/>
    <w:link w:val="23"/>
    <w:rsid w:val="00027B19"/>
    <w:pPr>
      <w:shd w:val="clear" w:color="auto" w:fill="FFFFFF"/>
      <w:suppressAutoHyphens w:val="0"/>
      <w:spacing w:before="480" w:after="120" w:line="0" w:lineRule="atLeast"/>
      <w:ind w:hanging="1160"/>
      <w:jc w:val="both"/>
      <w:outlineLvl w:val="1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table" w:customStyle="1" w:styleId="25">
    <w:name w:val="Сетка таблицы2"/>
    <w:basedOn w:val="a1"/>
    <w:uiPriority w:val="59"/>
    <w:rsid w:val="00027B19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027B19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MoBIL GROUP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секретарь исполкома</dc:creator>
  <cp:keywords/>
  <dc:description/>
  <cp:lastModifiedBy>Admin</cp:lastModifiedBy>
  <cp:revision>2</cp:revision>
  <cp:lastPrinted>2017-05-29T07:11:00Z</cp:lastPrinted>
  <dcterms:created xsi:type="dcterms:W3CDTF">2017-06-02T05:33:00Z</dcterms:created>
  <dcterms:modified xsi:type="dcterms:W3CDTF">2017-06-02T05:33:00Z</dcterms:modified>
</cp:coreProperties>
</file>