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8C" w:rsidRPr="00212283" w:rsidRDefault="001E7FC8" w:rsidP="00BD428C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8C" w:rsidRPr="00BD428C" w:rsidRDefault="00BD428C" w:rsidP="00BD428C">
      <w:pPr>
        <w:jc w:val="center"/>
        <w:rPr>
          <w:b/>
          <w:sz w:val="28"/>
          <w:szCs w:val="28"/>
          <w:lang w:val="ru-RU"/>
        </w:rPr>
      </w:pPr>
      <w:r w:rsidRPr="00BD428C">
        <w:rPr>
          <w:b/>
          <w:sz w:val="28"/>
          <w:szCs w:val="28"/>
          <w:lang w:val="ru-RU"/>
        </w:rPr>
        <w:t xml:space="preserve">РЕСПУБЛИКА КРЫМ </w:t>
      </w:r>
    </w:p>
    <w:p w:rsidR="00BD428C" w:rsidRPr="00BD428C" w:rsidRDefault="00BD428C" w:rsidP="00BD428C">
      <w:pPr>
        <w:jc w:val="center"/>
        <w:rPr>
          <w:b/>
          <w:sz w:val="28"/>
          <w:szCs w:val="28"/>
          <w:lang w:val="ru-RU"/>
        </w:rPr>
      </w:pPr>
      <w:r w:rsidRPr="00BD428C">
        <w:rPr>
          <w:b/>
          <w:sz w:val="28"/>
          <w:szCs w:val="28"/>
          <w:lang w:val="ru-RU"/>
        </w:rPr>
        <w:t>РАЗДОЛЬНЕНСКИЙ РАЙОН</w:t>
      </w:r>
    </w:p>
    <w:p w:rsidR="00BD428C" w:rsidRPr="00BD428C" w:rsidRDefault="00BD428C" w:rsidP="00BD428C">
      <w:pPr>
        <w:jc w:val="center"/>
        <w:rPr>
          <w:b/>
          <w:sz w:val="28"/>
          <w:szCs w:val="28"/>
          <w:lang w:val="ru-RU"/>
        </w:rPr>
      </w:pPr>
      <w:r w:rsidRPr="00BD428C">
        <w:rPr>
          <w:b/>
          <w:sz w:val="28"/>
          <w:szCs w:val="28"/>
          <w:lang w:val="ru-RU"/>
        </w:rPr>
        <w:t>БОТАНИЧЕСКИЙ СЕЛЬСКИЙ СОВЕТ</w:t>
      </w:r>
    </w:p>
    <w:p w:rsidR="00BD428C" w:rsidRPr="00BD428C" w:rsidRDefault="00BD428C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BD428C" w:rsidRPr="00BD428C" w:rsidRDefault="007B4866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212283">
        <w:rPr>
          <w:b/>
          <w:bCs/>
          <w:sz w:val="28"/>
          <w:szCs w:val="28"/>
          <w:lang w:val="ru-RU"/>
        </w:rPr>
        <w:t xml:space="preserve">54-е </w:t>
      </w:r>
      <w:r w:rsidR="00BD428C" w:rsidRPr="00BD428C">
        <w:rPr>
          <w:b/>
          <w:bCs/>
          <w:sz w:val="28"/>
          <w:szCs w:val="28"/>
          <w:lang w:val="ru-RU"/>
        </w:rPr>
        <w:t xml:space="preserve">заседание </w:t>
      </w:r>
      <w:r w:rsidR="00212283">
        <w:rPr>
          <w:b/>
          <w:bCs/>
          <w:sz w:val="28"/>
          <w:szCs w:val="28"/>
          <w:lang w:val="ru-RU"/>
        </w:rPr>
        <w:t xml:space="preserve">1 </w:t>
      </w:r>
      <w:r w:rsidR="00BD428C" w:rsidRPr="00BD428C">
        <w:rPr>
          <w:b/>
          <w:bCs/>
          <w:sz w:val="28"/>
          <w:szCs w:val="28"/>
          <w:lang w:val="ru-RU"/>
        </w:rPr>
        <w:t>созыва</w:t>
      </w:r>
    </w:p>
    <w:p w:rsidR="00BD428C" w:rsidRPr="00BD428C" w:rsidRDefault="00BD428C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BD428C" w:rsidRPr="00BD428C" w:rsidRDefault="00BD428C" w:rsidP="00BD428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D428C">
        <w:rPr>
          <w:b/>
          <w:bCs/>
          <w:sz w:val="28"/>
          <w:szCs w:val="28"/>
          <w:lang w:val="ru-RU"/>
        </w:rPr>
        <w:t xml:space="preserve">    РЕШЕНИЕ </w:t>
      </w:r>
    </w:p>
    <w:p w:rsidR="00BD428C" w:rsidRPr="00212283" w:rsidRDefault="00212283" w:rsidP="00BD428C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212283">
        <w:rPr>
          <w:b/>
          <w:sz w:val="28"/>
          <w:szCs w:val="28"/>
          <w:lang w:val="ru-RU"/>
        </w:rPr>
        <w:t xml:space="preserve">22 </w:t>
      </w:r>
      <w:r w:rsidR="007B4866" w:rsidRPr="00212283">
        <w:rPr>
          <w:b/>
          <w:sz w:val="28"/>
          <w:szCs w:val="28"/>
          <w:lang w:val="ru-RU"/>
        </w:rPr>
        <w:t xml:space="preserve"> </w:t>
      </w:r>
      <w:r w:rsidR="00497AC2" w:rsidRPr="00212283">
        <w:rPr>
          <w:b/>
          <w:sz w:val="28"/>
          <w:szCs w:val="28"/>
          <w:lang w:val="ru-RU"/>
        </w:rPr>
        <w:t>мая 2017</w:t>
      </w:r>
      <w:r w:rsidR="00BD428C" w:rsidRPr="00212283">
        <w:rPr>
          <w:b/>
          <w:sz w:val="28"/>
          <w:szCs w:val="28"/>
          <w:lang w:val="ru-RU"/>
        </w:rPr>
        <w:t xml:space="preserve"> г</w:t>
      </w:r>
      <w:r w:rsidRPr="00212283">
        <w:rPr>
          <w:b/>
          <w:sz w:val="28"/>
          <w:szCs w:val="28"/>
          <w:lang w:val="ru-RU"/>
        </w:rPr>
        <w:t xml:space="preserve">.     </w:t>
      </w:r>
      <w:r w:rsidR="00BD428C" w:rsidRPr="00212283">
        <w:rPr>
          <w:b/>
          <w:sz w:val="28"/>
          <w:szCs w:val="28"/>
          <w:lang w:val="ru-RU"/>
        </w:rPr>
        <w:t xml:space="preserve">                        </w:t>
      </w:r>
      <w:r w:rsidR="00497AC2" w:rsidRPr="00212283">
        <w:rPr>
          <w:b/>
          <w:sz w:val="28"/>
          <w:szCs w:val="28"/>
          <w:lang w:val="ru-RU"/>
        </w:rPr>
        <w:t xml:space="preserve">   </w:t>
      </w:r>
      <w:r w:rsidR="00BD428C" w:rsidRPr="00212283">
        <w:rPr>
          <w:b/>
          <w:sz w:val="28"/>
          <w:szCs w:val="28"/>
          <w:lang w:val="ru-RU"/>
        </w:rPr>
        <w:t xml:space="preserve">с.Ботаническое                               № </w:t>
      </w:r>
      <w:r w:rsidRPr="00212283">
        <w:rPr>
          <w:b/>
          <w:sz w:val="28"/>
          <w:szCs w:val="28"/>
          <w:lang w:val="ru-RU"/>
        </w:rPr>
        <w:t>561</w:t>
      </w:r>
    </w:p>
    <w:p w:rsidR="00BD428C" w:rsidRPr="000A63CF" w:rsidRDefault="00BD428C" w:rsidP="00BD428C">
      <w:pPr>
        <w:pStyle w:val="Standard"/>
        <w:spacing w:line="240" w:lineRule="auto"/>
        <w:rPr>
          <w:b/>
          <w:i/>
          <w:sz w:val="28"/>
          <w:szCs w:val="28"/>
        </w:rPr>
      </w:pPr>
    </w:p>
    <w:p w:rsidR="00BD428C" w:rsidRDefault="00BD428C" w:rsidP="006F0FAB">
      <w:pPr>
        <w:pStyle w:val="a8"/>
        <w:ind w:right="-5"/>
        <w:rPr>
          <w:rFonts w:eastAsia="Calibri"/>
          <w:b w:val="0"/>
          <w:i w:val="0"/>
          <w:sz w:val="28"/>
          <w:szCs w:val="28"/>
          <w:lang w:eastAsia="en-US"/>
        </w:rPr>
      </w:pPr>
    </w:p>
    <w:p w:rsidR="006F0FAB" w:rsidRPr="007D041C" w:rsidRDefault="00006360" w:rsidP="007D041C">
      <w:pPr>
        <w:jc w:val="both"/>
        <w:rPr>
          <w:rFonts w:eastAsia="Calibri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О принятии</w:t>
      </w:r>
      <w:r w:rsidR="007D041C" w:rsidRPr="007D041C">
        <w:rPr>
          <w:rFonts w:cs="Times New Roman"/>
          <w:b/>
          <w:i/>
          <w:sz w:val="28"/>
          <w:szCs w:val="28"/>
          <w:lang w:val="ru-RU"/>
        </w:rPr>
        <w:t xml:space="preserve"> муниципальной Программы «Ремонт и содержание  дорог общего пользования муниципального образования Ботаническое сельское поселение Раздольн</w:t>
      </w:r>
      <w:r>
        <w:rPr>
          <w:rFonts w:cs="Times New Roman"/>
          <w:b/>
          <w:i/>
          <w:sz w:val="28"/>
          <w:szCs w:val="28"/>
          <w:lang w:val="ru-RU"/>
        </w:rPr>
        <w:t xml:space="preserve">енского  района Республики Крым </w:t>
      </w:r>
      <w:r w:rsidR="007D041C" w:rsidRPr="007D041C">
        <w:rPr>
          <w:rFonts w:cs="Times New Roman"/>
          <w:b/>
          <w:i/>
          <w:sz w:val="28"/>
          <w:szCs w:val="28"/>
          <w:lang w:val="ru-RU"/>
        </w:rPr>
        <w:t>на 2017 год</w:t>
      </w:r>
      <w:r>
        <w:rPr>
          <w:rFonts w:cs="Times New Roman"/>
          <w:b/>
          <w:i/>
          <w:sz w:val="28"/>
          <w:szCs w:val="28"/>
          <w:lang w:val="ru-RU"/>
        </w:rPr>
        <w:t>»</w:t>
      </w:r>
    </w:p>
    <w:p w:rsidR="006F0FAB" w:rsidRDefault="006F0FAB" w:rsidP="006F0FAB">
      <w:pPr>
        <w:pStyle w:val="a8"/>
        <w:ind w:left="-180" w:right="4675"/>
        <w:rPr>
          <w:b w:val="0"/>
          <w:i w:val="0"/>
          <w:sz w:val="28"/>
          <w:szCs w:val="28"/>
        </w:rPr>
      </w:pPr>
    </w:p>
    <w:p w:rsidR="00006360" w:rsidRPr="00A370C5" w:rsidRDefault="00006360" w:rsidP="006F0FAB">
      <w:pPr>
        <w:pStyle w:val="a8"/>
        <w:ind w:left="-180" w:right="4675"/>
        <w:rPr>
          <w:b w:val="0"/>
          <w:i w:val="0"/>
          <w:sz w:val="28"/>
          <w:szCs w:val="28"/>
        </w:rPr>
      </w:pPr>
    </w:p>
    <w:p w:rsidR="006F0FAB" w:rsidRPr="007D041C" w:rsidRDefault="006F0FAB" w:rsidP="007D041C">
      <w:pPr>
        <w:ind w:firstLine="720"/>
        <w:jc w:val="both"/>
        <w:rPr>
          <w:sz w:val="28"/>
          <w:szCs w:val="28"/>
          <w:lang w:val="ru-RU"/>
        </w:rPr>
      </w:pPr>
      <w:r w:rsidRPr="006F0FAB">
        <w:rPr>
          <w:sz w:val="28"/>
          <w:szCs w:val="28"/>
          <w:lang w:val="ru-RU"/>
        </w:rPr>
        <w:t>Руководствуясь Федеральным Законом «Об общих принципах организации     местного     самоуправления     в    Российской   Федерации» от 06.10.2003 №131-ФЗ, Уставом Ботанического сельского поселения,</w:t>
      </w:r>
      <w:r w:rsidR="007D041C">
        <w:rPr>
          <w:sz w:val="28"/>
          <w:szCs w:val="28"/>
          <w:lang w:val="ru-RU"/>
        </w:rPr>
        <w:t xml:space="preserve"> в соответствии с постановлением администрации Ботанического сельского поселения от 28.04.20</w:t>
      </w:r>
      <w:r w:rsidR="007D041C" w:rsidRPr="007D041C">
        <w:rPr>
          <w:sz w:val="28"/>
          <w:szCs w:val="28"/>
          <w:lang w:val="ru-RU"/>
        </w:rPr>
        <w:t>17 № 65 «О внесении изменений в постановление администрации Ботанического сельского поселения от 12 декабря 2016 года № 288 «Об утверждении муниципальной   программы «Ремонт и содержание  дорог общего пользования муниципального образования Ботаническое сельское поселение Раздольненского  района Республики Крым на 2017 год»</w:t>
      </w:r>
      <w:r w:rsidR="007D041C">
        <w:rPr>
          <w:sz w:val="28"/>
          <w:szCs w:val="28"/>
          <w:lang w:val="ru-RU"/>
        </w:rPr>
        <w:t xml:space="preserve">, </w:t>
      </w:r>
      <w:r w:rsidR="007B4866">
        <w:rPr>
          <w:sz w:val="28"/>
          <w:szCs w:val="28"/>
          <w:lang w:val="ru-RU"/>
        </w:rPr>
        <w:t xml:space="preserve">учитывая положительное заключение Контрольно-счетного органа </w:t>
      </w:r>
      <w:r w:rsidR="00634C19">
        <w:rPr>
          <w:sz w:val="28"/>
          <w:szCs w:val="28"/>
          <w:lang w:val="ru-RU"/>
        </w:rPr>
        <w:t>Раздольненского района Республики Крым</w:t>
      </w:r>
      <w:r w:rsidR="007D041C">
        <w:rPr>
          <w:sz w:val="28"/>
          <w:szCs w:val="28"/>
          <w:lang w:val="ru-RU"/>
        </w:rPr>
        <w:t xml:space="preserve"> от 27.04.2017 № 49</w:t>
      </w:r>
      <w:r w:rsidR="00634C19">
        <w:rPr>
          <w:sz w:val="28"/>
          <w:szCs w:val="28"/>
          <w:lang w:val="ru-RU"/>
        </w:rPr>
        <w:t>,</w:t>
      </w:r>
      <w:r w:rsidRPr="006F0FAB">
        <w:rPr>
          <w:sz w:val="28"/>
          <w:szCs w:val="28"/>
          <w:lang w:val="ru-RU"/>
        </w:rPr>
        <w:t xml:space="preserve"> </w:t>
      </w:r>
      <w:r w:rsidRPr="006F0FAB">
        <w:rPr>
          <w:bCs/>
          <w:iCs/>
          <w:sz w:val="28"/>
          <w:szCs w:val="28"/>
          <w:lang w:val="ru-RU"/>
        </w:rPr>
        <w:t xml:space="preserve">Ботанический сельский совет </w:t>
      </w:r>
    </w:p>
    <w:p w:rsidR="0028534F" w:rsidRPr="006F0FAB" w:rsidRDefault="0028534F" w:rsidP="00634C19">
      <w:pPr>
        <w:ind w:firstLine="720"/>
        <w:jc w:val="both"/>
        <w:rPr>
          <w:sz w:val="28"/>
          <w:szCs w:val="28"/>
          <w:lang w:val="ru-RU"/>
        </w:rPr>
      </w:pPr>
    </w:p>
    <w:p w:rsidR="006F0FAB" w:rsidRDefault="006F0FAB" w:rsidP="00634C19">
      <w:pPr>
        <w:ind w:right="-5"/>
        <w:rPr>
          <w:b/>
          <w:iCs/>
          <w:sz w:val="28"/>
          <w:szCs w:val="28"/>
          <w:lang w:val="ru-RU"/>
        </w:rPr>
      </w:pPr>
      <w:r w:rsidRPr="006F0FAB">
        <w:rPr>
          <w:b/>
          <w:iCs/>
          <w:sz w:val="28"/>
          <w:szCs w:val="28"/>
          <w:lang w:val="ru-RU"/>
        </w:rPr>
        <w:t>РЕШИЛ:</w:t>
      </w:r>
    </w:p>
    <w:p w:rsidR="0028534F" w:rsidRPr="006F0FAB" w:rsidRDefault="0028534F" w:rsidP="00634C19">
      <w:pPr>
        <w:ind w:right="-5"/>
        <w:rPr>
          <w:b/>
          <w:iCs/>
          <w:sz w:val="28"/>
          <w:szCs w:val="28"/>
          <w:lang w:val="ru-RU"/>
        </w:rPr>
      </w:pPr>
    </w:p>
    <w:p w:rsidR="00634C19" w:rsidRDefault="00634C19" w:rsidP="00BB6AE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B6AEE">
        <w:rPr>
          <w:sz w:val="28"/>
          <w:szCs w:val="28"/>
          <w:lang w:val="ru-RU"/>
        </w:rPr>
        <w:t xml:space="preserve"> </w:t>
      </w:r>
      <w:r w:rsidR="00006360">
        <w:rPr>
          <w:sz w:val="28"/>
          <w:szCs w:val="28"/>
          <w:lang w:val="ru-RU"/>
        </w:rPr>
        <w:t>Принять</w:t>
      </w:r>
      <w:r>
        <w:rPr>
          <w:sz w:val="28"/>
          <w:szCs w:val="28"/>
          <w:lang w:val="ru-RU"/>
        </w:rPr>
        <w:t xml:space="preserve">  муниципальную</w:t>
      </w:r>
      <w:r w:rsidR="007D041C">
        <w:rPr>
          <w:sz w:val="28"/>
          <w:szCs w:val="28"/>
          <w:lang w:val="ru-RU"/>
        </w:rPr>
        <w:t xml:space="preserve"> Программу</w:t>
      </w:r>
      <w:r w:rsidRPr="006F0FAB">
        <w:rPr>
          <w:sz w:val="28"/>
          <w:szCs w:val="28"/>
          <w:lang w:val="ru-RU"/>
        </w:rPr>
        <w:t xml:space="preserve"> «Ремонт и содержание дорог общего пользования муниципального образования Ботаническое сельское поселение Раздольненског</w:t>
      </w:r>
      <w:r w:rsidR="00BB6AEE">
        <w:rPr>
          <w:sz w:val="28"/>
          <w:szCs w:val="28"/>
          <w:lang w:val="ru-RU"/>
        </w:rPr>
        <w:t>о района Республики Крым на 2017</w:t>
      </w:r>
      <w:r w:rsidRPr="006F0FAB">
        <w:rPr>
          <w:sz w:val="28"/>
          <w:szCs w:val="28"/>
          <w:lang w:val="ru-RU"/>
        </w:rPr>
        <w:t xml:space="preserve"> год» (прилагается)</w:t>
      </w:r>
    </w:p>
    <w:p w:rsidR="00634C19" w:rsidRDefault="00634C19" w:rsidP="00BB6AEE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BB6AE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Обнародовать настоящее решение на информационном стенде в административном здании Ботанического сельского совете и на официальном сайте администрации Ботанического сельского поселения.</w:t>
      </w:r>
    </w:p>
    <w:p w:rsidR="00634C19" w:rsidRPr="006F0FAB" w:rsidRDefault="00634C19" w:rsidP="00BB6AEE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BB6AE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Решение вступает в силу после его обнародования.</w:t>
      </w:r>
    </w:p>
    <w:p w:rsidR="006F0FAB" w:rsidRPr="006F0FAB" w:rsidRDefault="006F0FAB" w:rsidP="006F0FAB">
      <w:pPr>
        <w:jc w:val="both"/>
        <w:rPr>
          <w:bCs/>
          <w:sz w:val="28"/>
          <w:szCs w:val="28"/>
          <w:lang w:val="ru-RU"/>
        </w:rPr>
      </w:pPr>
    </w:p>
    <w:p w:rsidR="006F0FAB" w:rsidRPr="006F0FAB" w:rsidRDefault="006F0FAB" w:rsidP="006F0FAB">
      <w:pPr>
        <w:jc w:val="both"/>
        <w:rPr>
          <w:bCs/>
          <w:sz w:val="28"/>
          <w:szCs w:val="28"/>
          <w:lang w:val="ru-RU"/>
        </w:rPr>
      </w:pPr>
    </w:p>
    <w:p w:rsidR="00BB6AEE" w:rsidRPr="00006360" w:rsidRDefault="00BB6AEE" w:rsidP="00BB6AEE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06360">
        <w:rPr>
          <w:rFonts w:cs="Times New Roman"/>
          <w:bCs/>
          <w:color w:val="auto"/>
          <w:sz w:val="28"/>
          <w:szCs w:val="28"/>
          <w:lang w:val="ru-RU"/>
        </w:rPr>
        <w:t xml:space="preserve">Председатель Ботанического </w:t>
      </w:r>
    </w:p>
    <w:p w:rsidR="00BB6AEE" w:rsidRPr="00006360" w:rsidRDefault="00BB6AEE" w:rsidP="00BB6AEE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06360">
        <w:rPr>
          <w:rFonts w:cs="Times New Roman"/>
          <w:bCs/>
          <w:color w:val="auto"/>
          <w:sz w:val="28"/>
          <w:szCs w:val="28"/>
          <w:lang w:val="ru-RU"/>
        </w:rPr>
        <w:t>сельского совета</w:t>
      </w:r>
      <w:r w:rsidR="00006360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006360">
        <w:rPr>
          <w:rFonts w:cs="Times New Roman"/>
          <w:bCs/>
          <w:color w:val="auto"/>
          <w:sz w:val="28"/>
          <w:szCs w:val="28"/>
          <w:lang w:val="ru-RU"/>
        </w:rPr>
        <w:t>-</w:t>
      </w:r>
      <w:r w:rsidR="00006360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006360">
        <w:rPr>
          <w:rFonts w:cs="Times New Roman"/>
          <w:bCs/>
          <w:color w:val="auto"/>
          <w:sz w:val="28"/>
          <w:szCs w:val="28"/>
          <w:lang w:val="ru-RU"/>
        </w:rPr>
        <w:t>глава  администрации</w:t>
      </w:r>
    </w:p>
    <w:p w:rsidR="006F0FAB" w:rsidRPr="00D06E59" w:rsidRDefault="00BB6AEE" w:rsidP="00BB6AEE">
      <w:pPr>
        <w:rPr>
          <w:sz w:val="28"/>
          <w:szCs w:val="28"/>
          <w:lang w:val="ru-RU"/>
        </w:rPr>
      </w:pPr>
      <w:r w:rsidRPr="00006360">
        <w:rPr>
          <w:rFonts w:cs="Times New Roman"/>
          <w:bCs/>
          <w:color w:val="auto"/>
          <w:sz w:val="28"/>
          <w:szCs w:val="28"/>
          <w:lang w:val="ru-RU"/>
        </w:rPr>
        <w:t xml:space="preserve">Ботанического сельского поселения       </w:t>
      </w:r>
      <w:r w:rsidR="00006360">
        <w:rPr>
          <w:rFonts w:cs="Times New Roman"/>
          <w:bCs/>
          <w:color w:val="auto"/>
          <w:sz w:val="28"/>
          <w:szCs w:val="28"/>
          <w:lang w:val="ru-RU"/>
        </w:rPr>
        <w:t xml:space="preserve">     </w:t>
      </w:r>
      <w:r w:rsidRPr="00006360">
        <w:rPr>
          <w:rFonts w:cs="Times New Roman"/>
          <w:bCs/>
          <w:color w:val="auto"/>
          <w:sz w:val="28"/>
          <w:szCs w:val="28"/>
          <w:lang w:val="ru-RU"/>
        </w:rPr>
        <w:t xml:space="preserve">                              М.А.</w:t>
      </w:r>
      <w:r w:rsidR="00212283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006360">
        <w:rPr>
          <w:rFonts w:cs="Times New Roman"/>
          <w:bCs/>
          <w:color w:val="auto"/>
          <w:sz w:val="28"/>
          <w:szCs w:val="28"/>
          <w:lang w:val="ru-RU"/>
        </w:rPr>
        <w:t>Власевская</w:t>
      </w:r>
      <w:r w:rsidRPr="00957F4D">
        <w:rPr>
          <w:rFonts w:cs="Times New Roman"/>
          <w:bCs/>
          <w:color w:val="auto"/>
          <w:sz w:val="26"/>
          <w:szCs w:val="26"/>
          <w:lang w:val="ru-RU"/>
        </w:rPr>
        <w:t xml:space="preserve">                                                                     </w:t>
      </w:r>
    </w:p>
    <w:p w:rsidR="00634C19" w:rsidRDefault="00634C19" w:rsidP="00634C19">
      <w:pPr>
        <w:jc w:val="both"/>
        <w:rPr>
          <w:szCs w:val="144"/>
          <w:lang w:val="ru-RU"/>
        </w:rPr>
      </w:pPr>
    </w:p>
    <w:p w:rsidR="00634C19" w:rsidRDefault="00634C19" w:rsidP="00634C19">
      <w:pPr>
        <w:jc w:val="both"/>
        <w:rPr>
          <w:szCs w:val="144"/>
          <w:lang w:val="ru-RU"/>
        </w:rPr>
      </w:pPr>
    </w:p>
    <w:p w:rsidR="00634C19" w:rsidRDefault="00212283" w:rsidP="00212283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t xml:space="preserve">                                                               </w:t>
      </w:r>
      <w:r w:rsidR="00475074">
        <w:rPr>
          <w:szCs w:val="144"/>
          <w:lang w:val="ru-RU"/>
        </w:rPr>
        <w:t>П</w:t>
      </w:r>
      <w:r w:rsidR="00475074" w:rsidRPr="00143429">
        <w:rPr>
          <w:szCs w:val="144"/>
          <w:lang w:val="ru-RU"/>
        </w:rPr>
        <w:t>риложение</w:t>
      </w:r>
    </w:p>
    <w:p w:rsidR="00634C19" w:rsidRDefault="007A6E11" w:rsidP="00634C19">
      <w:pPr>
        <w:jc w:val="right"/>
        <w:rPr>
          <w:szCs w:val="144"/>
          <w:lang w:val="ru-RU"/>
        </w:rPr>
      </w:pPr>
      <w:r>
        <w:rPr>
          <w:szCs w:val="144"/>
          <w:lang w:val="ru-RU"/>
        </w:rPr>
        <w:t xml:space="preserve"> </w:t>
      </w:r>
      <w:r w:rsidR="00212283">
        <w:rPr>
          <w:szCs w:val="144"/>
          <w:lang w:val="ru-RU"/>
        </w:rPr>
        <w:t xml:space="preserve">    </w:t>
      </w:r>
      <w:r w:rsidR="00CA4358">
        <w:rPr>
          <w:szCs w:val="144"/>
          <w:lang w:val="ru-RU"/>
        </w:rPr>
        <w:t>к</w:t>
      </w:r>
      <w:r w:rsidR="00634C19">
        <w:rPr>
          <w:szCs w:val="144"/>
          <w:lang w:val="ru-RU"/>
        </w:rPr>
        <w:t xml:space="preserve"> решению</w:t>
      </w:r>
      <w:r w:rsidR="00212283">
        <w:rPr>
          <w:szCs w:val="144"/>
          <w:lang w:val="ru-RU"/>
        </w:rPr>
        <w:t xml:space="preserve"> 54 </w:t>
      </w:r>
      <w:r w:rsidR="006F0FAB">
        <w:rPr>
          <w:szCs w:val="144"/>
          <w:lang w:val="ru-RU"/>
        </w:rPr>
        <w:t>заседания</w:t>
      </w:r>
      <w:r w:rsidR="00212283">
        <w:rPr>
          <w:szCs w:val="144"/>
          <w:lang w:val="ru-RU"/>
        </w:rPr>
        <w:t xml:space="preserve"> 1 </w:t>
      </w:r>
      <w:r w:rsidR="00BB6AEE">
        <w:rPr>
          <w:szCs w:val="144"/>
          <w:lang w:val="ru-RU"/>
        </w:rPr>
        <w:t>созыва</w:t>
      </w:r>
      <w:r w:rsidR="00475074">
        <w:rPr>
          <w:szCs w:val="144"/>
          <w:lang w:val="ru-RU"/>
        </w:rPr>
        <w:t xml:space="preserve"> </w:t>
      </w:r>
    </w:p>
    <w:p w:rsidR="00634C19" w:rsidRDefault="00E06EF9" w:rsidP="00E06EF9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t xml:space="preserve">                                                                   </w:t>
      </w:r>
      <w:r w:rsidR="00212283">
        <w:rPr>
          <w:szCs w:val="144"/>
          <w:lang w:val="ru-RU"/>
        </w:rPr>
        <w:t xml:space="preserve">                             </w:t>
      </w:r>
      <w:r w:rsidR="007F5810">
        <w:rPr>
          <w:szCs w:val="144"/>
          <w:lang w:val="ru-RU"/>
        </w:rPr>
        <w:t>Ботаниче</w:t>
      </w:r>
      <w:r w:rsidR="00475074">
        <w:rPr>
          <w:szCs w:val="144"/>
          <w:lang w:val="ru-RU"/>
        </w:rPr>
        <w:t>ского</w:t>
      </w:r>
      <w:r w:rsidR="007A6E11">
        <w:rPr>
          <w:szCs w:val="144"/>
          <w:lang w:val="ru-RU"/>
        </w:rPr>
        <w:t xml:space="preserve"> </w:t>
      </w:r>
      <w:r w:rsidR="00475074">
        <w:rPr>
          <w:szCs w:val="144"/>
          <w:lang w:val="ru-RU"/>
        </w:rPr>
        <w:t xml:space="preserve">сельского </w:t>
      </w:r>
      <w:r w:rsidR="006F0FAB">
        <w:rPr>
          <w:szCs w:val="144"/>
          <w:lang w:val="ru-RU"/>
        </w:rPr>
        <w:t>совета</w:t>
      </w:r>
      <w:r w:rsidR="00475074">
        <w:rPr>
          <w:szCs w:val="144"/>
          <w:lang w:val="ru-RU"/>
        </w:rPr>
        <w:t xml:space="preserve"> </w:t>
      </w:r>
    </w:p>
    <w:p w:rsidR="00475074" w:rsidRDefault="00212283" w:rsidP="00212283">
      <w:pPr>
        <w:jc w:val="center"/>
        <w:rPr>
          <w:szCs w:val="144"/>
          <w:lang w:val="ru-RU"/>
        </w:rPr>
      </w:pPr>
      <w:r>
        <w:rPr>
          <w:szCs w:val="144"/>
          <w:lang w:val="ru-RU"/>
        </w:rPr>
        <w:t xml:space="preserve">                                                                              </w:t>
      </w:r>
      <w:r w:rsidR="007A6E11">
        <w:rPr>
          <w:szCs w:val="144"/>
          <w:lang w:val="ru-RU"/>
        </w:rPr>
        <w:t xml:space="preserve">от </w:t>
      </w:r>
      <w:r>
        <w:rPr>
          <w:szCs w:val="144"/>
          <w:lang w:val="ru-RU"/>
        </w:rPr>
        <w:t>22</w:t>
      </w:r>
      <w:r w:rsidR="00BB6AEE">
        <w:rPr>
          <w:szCs w:val="144"/>
          <w:lang w:val="ru-RU"/>
        </w:rPr>
        <w:t>.05</w:t>
      </w:r>
      <w:r w:rsidR="00634C19">
        <w:rPr>
          <w:szCs w:val="144"/>
          <w:lang w:val="ru-RU"/>
        </w:rPr>
        <w:t>.</w:t>
      </w:r>
      <w:r w:rsidR="00BB6AEE">
        <w:rPr>
          <w:szCs w:val="144"/>
          <w:lang w:val="ru-RU"/>
        </w:rPr>
        <w:t xml:space="preserve">2017 </w:t>
      </w:r>
      <w:r w:rsidR="007A6E11">
        <w:rPr>
          <w:szCs w:val="144"/>
          <w:lang w:val="ru-RU"/>
        </w:rPr>
        <w:t>г.</w:t>
      </w:r>
      <w:r w:rsidR="00475074">
        <w:rPr>
          <w:szCs w:val="144"/>
          <w:lang w:val="ru-RU"/>
        </w:rPr>
        <w:t xml:space="preserve"> </w:t>
      </w:r>
      <w:r w:rsidR="006F0FAB">
        <w:rPr>
          <w:szCs w:val="144"/>
          <w:lang w:val="ru-RU"/>
        </w:rPr>
        <w:t>№</w:t>
      </w:r>
      <w:r>
        <w:rPr>
          <w:szCs w:val="144"/>
          <w:lang w:val="ru-RU"/>
        </w:rPr>
        <w:t xml:space="preserve"> 561</w:t>
      </w:r>
    </w:p>
    <w:p w:rsidR="00E06EF9" w:rsidRPr="00BB6AEE" w:rsidRDefault="00E06EF9" w:rsidP="00634C19">
      <w:pPr>
        <w:jc w:val="right"/>
        <w:rPr>
          <w:b/>
          <w:lang w:val="ru-RU"/>
        </w:rPr>
      </w:pPr>
    </w:p>
    <w:p w:rsidR="00BB6AEE" w:rsidRPr="001A5B21" w:rsidRDefault="00BB6AEE" w:rsidP="00BB6AEE">
      <w:pPr>
        <w:jc w:val="center"/>
        <w:rPr>
          <w:b/>
          <w:lang w:val="ru-RU"/>
        </w:rPr>
      </w:pPr>
      <w:r w:rsidRPr="001A5B21">
        <w:rPr>
          <w:b/>
          <w:lang w:val="ru-RU"/>
        </w:rPr>
        <w:t>МУНИЦИПАЛЬНАЯ ПРОГРАММА «РЕМОНТ И 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b/>
          <w:lang w:val="ru-RU"/>
        </w:rPr>
        <w:t xml:space="preserve"> НА 2017 ГОД</w:t>
      </w:r>
      <w:r w:rsidRPr="001A5B21">
        <w:rPr>
          <w:b/>
          <w:lang w:val="ru-RU"/>
        </w:rPr>
        <w:t>»</w:t>
      </w:r>
    </w:p>
    <w:p w:rsidR="00BB6AEE" w:rsidRDefault="00BB6AEE" w:rsidP="00BB6AEE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BB6AEE" w:rsidRDefault="00BB6AEE" w:rsidP="00BB6AEE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BB6AEE" w:rsidRDefault="00BB6AEE" w:rsidP="00BB6AEE">
      <w:pPr>
        <w:ind w:left="11"/>
        <w:jc w:val="center"/>
        <w:rPr>
          <w:b/>
          <w:lang w:val="ru-RU"/>
        </w:rPr>
      </w:pPr>
      <w:r w:rsidRPr="006D594A">
        <w:rPr>
          <w:b/>
          <w:lang w:val="ru-RU"/>
        </w:rPr>
        <w:t>Содержание</w:t>
      </w:r>
      <w:r w:rsidRPr="005A6087">
        <w:rPr>
          <w:b/>
          <w:lang w:val="ru-RU"/>
        </w:rPr>
        <w:t xml:space="preserve"> </w:t>
      </w:r>
      <w:r w:rsidRPr="006D594A">
        <w:rPr>
          <w:b/>
          <w:lang w:val="ru-RU"/>
        </w:rPr>
        <w:t>Программы:</w:t>
      </w:r>
    </w:p>
    <w:p w:rsidR="00E06EF9" w:rsidRPr="006D594A" w:rsidRDefault="00E06EF9" w:rsidP="00BB6AEE">
      <w:pPr>
        <w:ind w:left="11"/>
        <w:jc w:val="center"/>
        <w:rPr>
          <w:rFonts w:eastAsia="Times New Roman" w:cs="Times New Roman"/>
          <w:lang w:val="ru-RU"/>
        </w:rPr>
      </w:pPr>
    </w:p>
    <w:p w:rsidR="00BB6AEE" w:rsidRPr="00882D4B" w:rsidRDefault="00BB6AEE" w:rsidP="00E06EF9">
      <w:pPr>
        <w:pStyle w:val="TableParagraph"/>
        <w:ind w:firstLine="1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882D4B">
        <w:rPr>
          <w:rFonts w:ascii="Times New Roman" w:hAnsi="Times New Roman"/>
          <w:sz w:val="24"/>
          <w:szCs w:val="24"/>
          <w:lang w:val="ru-RU"/>
        </w:rPr>
        <w:t xml:space="preserve">1. Паспорт </w:t>
      </w:r>
      <w:r w:rsidR="00E06EF9">
        <w:rPr>
          <w:rFonts w:ascii="Times New Roman" w:hAnsi="Times New Roman"/>
          <w:sz w:val="24"/>
          <w:szCs w:val="24"/>
          <w:lang w:val="ru-RU"/>
        </w:rPr>
        <w:t>П</w:t>
      </w:r>
      <w:r w:rsidRPr="00882D4B">
        <w:rPr>
          <w:rFonts w:ascii="Times New Roman" w:hAnsi="Times New Roman"/>
          <w:sz w:val="24"/>
          <w:szCs w:val="24"/>
          <w:lang w:val="ru-RU"/>
        </w:rPr>
        <w:t>рограммы.</w:t>
      </w:r>
    </w:p>
    <w:p w:rsidR="00BB6AEE" w:rsidRPr="00882D4B" w:rsidRDefault="00BB6AEE" w:rsidP="00E06EF9">
      <w:pPr>
        <w:pStyle w:val="TableParagraph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AB2862">
        <w:rPr>
          <w:rFonts w:ascii="Times New Roman" w:hAnsi="Times New Roman"/>
          <w:sz w:val="24"/>
          <w:szCs w:val="24"/>
          <w:lang w:val="ru-RU"/>
        </w:rPr>
        <w:t xml:space="preserve">Характеристика муниципального образования  Ботаническое  сельское  поселение </w:t>
      </w:r>
      <w:r>
        <w:rPr>
          <w:rFonts w:ascii="Times New Roman" w:hAnsi="Times New Roman"/>
          <w:sz w:val="24"/>
          <w:szCs w:val="24"/>
          <w:lang w:val="ru-RU"/>
        </w:rPr>
        <w:t>Раздольненского района Республики Крым</w:t>
      </w:r>
      <w:r w:rsidRPr="00AB2862">
        <w:rPr>
          <w:rFonts w:ascii="Times New Roman" w:hAnsi="Times New Roman"/>
          <w:sz w:val="24"/>
          <w:szCs w:val="24"/>
          <w:lang w:val="ru-RU"/>
        </w:rPr>
        <w:t xml:space="preserve"> и анализ современного состояния дорожной сети в населенных пунктах поселения.</w:t>
      </w:r>
    </w:p>
    <w:p w:rsidR="00BB6AEE" w:rsidRPr="00882D4B" w:rsidRDefault="00BB6AEE" w:rsidP="00E06EF9">
      <w:pPr>
        <w:pStyle w:val="TableParagraph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82D4B"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sz w:val="24"/>
          <w:szCs w:val="24"/>
          <w:lang w:val="ru-RU"/>
        </w:rPr>
        <w:t>Цели</w:t>
      </w:r>
      <w:r w:rsidRPr="00882D4B">
        <w:rPr>
          <w:rFonts w:ascii="Times New Roman" w:hAnsi="Times New Roman"/>
          <w:sz w:val="24"/>
          <w:szCs w:val="24"/>
          <w:lang w:val="ru-RU"/>
        </w:rPr>
        <w:t xml:space="preserve"> и задачи </w:t>
      </w:r>
      <w:r w:rsidR="00E06EF9">
        <w:rPr>
          <w:rFonts w:ascii="Times New Roman" w:hAnsi="Times New Roman"/>
          <w:sz w:val="24"/>
          <w:szCs w:val="24"/>
          <w:lang w:val="ru-RU"/>
        </w:rPr>
        <w:t>П</w:t>
      </w:r>
      <w:r w:rsidRPr="00882D4B">
        <w:rPr>
          <w:rFonts w:ascii="Times New Roman" w:hAnsi="Times New Roman"/>
          <w:sz w:val="24"/>
          <w:szCs w:val="24"/>
          <w:lang w:val="ru-RU"/>
        </w:rPr>
        <w:t>рограммы.</w:t>
      </w:r>
    </w:p>
    <w:p w:rsidR="00BB6AEE" w:rsidRPr="00882D4B" w:rsidRDefault="00BB6AEE" w:rsidP="00E06EF9">
      <w:pPr>
        <w:pStyle w:val="TableParagraph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82D4B">
        <w:rPr>
          <w:rFonts w:ascii="Times New Roman" w:hAnsi="Times New Roman"/>
          <w:sz w:val="24"/>
          <w:szCs w:val="24"/>
          <w:lang w:val="ru-RU"/>
        </w:rPr>
        <w:t xml:space="preserve">4.  </w:t>
      </w:r>
      <w:r w:rsidRPr="00084DC0">
        <w:rPr>
          <w:rFonts w:ascii="Times New Roman" w:hAnsi="Times New Roman"/>
          <w:sz w:val="24"/>
          <w:szCs w:val="24"/>
          <w:lang w:val="ru-RU"/>
        </w:rPr>
        <w:t>Основные программные мероприятия и мех</w:t>
      </w:r>
      <w:r w:rsidR="00E06EF9">
        <w:rPr>
          <w:rFonts w:ascii="Times New Roman" w:hAnsi="Times New Roman"/>
          <w:sz w:val="24"/>
          <w:szCs w:val="24"/>
          <w:lang w:val="ru-RU"/>
        </w:rPr>
        <w:t>анизм реализации муниципальной П</w:t>
      </w:r>
      <w:r w:rsidRPr="00084DC0">
        <w:rPr>
          <w:rFonts w:ascii="Times New Roman" w:hAnsi="Times New Roman"/>
          <w:sz w:val="24"/>
          <w:szCs w:val="24"/>
          <w:lang w:val="ru-RU"/>
        </w:rPr>
        <w:t>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rFonts w:ascii="Times New Roman" w:hAnsi="Times New Roman"/>
          <w:sz w:val="24"/>
          <w:szCs w:val="24"/>
          <w:lang w:val="ru-RU"/>
        </w:rPr>
        <w:t xml:space="preserve"> на 2017 год</w:t>
      </w:r>
      <w:r w:rsidRPr="00084DC0">
        <w:rPr>
          <w:rFonts w:ascii="Times New Roman" w:hAnsi="Times New Roman"/>
          <w:sz w:val="24"/>
          <w:szCs w:val="24"/>
          <w:lang w:val="ru-RU"/>
        </w:rPr>
        <w:t>».</w:t>
      </w:r>
    </w:p>
    <w:p w:rsidR="00BB6AEE" w:rsidRPr="00882D4B" w:rsidRDefault="00BB6AEE" w:rsidP="00E06EF9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82D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82D4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E06EF9">
        <w:rPr>
          <w:rFonts w:ascii="Times New Roman" w:hAnsi="Times New Roman"/>
          <w:sz w:val="24"/>
          <w:szCs w:val="24"/>
          <w:lang w:val="ru-RU"/>
        </w:rPr>
        <w:t>Финансирование муниципальной П</w:t>
      </w:r>
      <w:r w:rsidRPr="00084DC0">
        <w:rPr>
          <w:rFonts w:ascii="Times New Roman" w:hAnsi="Times New Roman"/>
          <w:sz w:val="24"/>
          <w:szCs w:val="24"/>
          <w:lang w:val="ru-RU"/>
        </w:rPr>
        <w:t>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rFonts w:ascii="Times New Roman" w:hAnsi="Times New Roman"/>
          <w:sz w:val="24"/>
          <w:szCs w:val="24"/>
          <w:lang w:val="ru-RU"/>
        </w:rPr>
        <w:t xml:space="preserve"> на 2017 год</w:t>
      </w:r>
      <w:r w:rsidRPr="00084DC0">
        <w:rPr>
          <w:rFonts w:ascii="Times New Roman" w:hAnsi="Times New Roman"/>
          <w:sz w:val="24"/>
          <w:szCs w:val="24"/>
          <w:lang w:val="ru-RU"/>
        </w:rPr>
        <w:t>».</w:t>
      </w:r>
    </w:p>
    <w:p w:rsidR="00BB6AEE" w:rsidRDefault="00BB6AEE" w:rsidP="00E06EF9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  <w:r w:rsidRPr="00882D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82D4B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084DC0">
        <w:rPr>
          <w:rFonts w:ascii="Times New Roman" w:hAnsi="Times New Roman"/>
          <w:sz w:val="24"/>
          <w:szCs w:val="24"/>
          <w:lang w:val="ru-RU"/>
        </w:rPr>
        <w:t>Оцен</w:t>
      </w:r>
      <w:r w:rsidR="00E06EF9">
        <w:rPr>
          <w:rFonts w:ascii="Times New Roman" w:hAnsi="Times New Roman"/>
          <w:sz w:val="24"/>
          <w:szCs w:val="24"/>
          <w:lang w:val="ru-RU"/>
        </w:rPr>
        <w:t>ка эффективности муниципальной П</w:t>
      </w:r>
      <w:r w:rsidRPr="00084DC0">
        <w:rPr>
          <w:rFonts w:ascii="Times New Roman" w:hAnsi="Times New Roman"/>
          <w:sz w:val="24"/>
          <w:szCs w:val="24"/>
          <w:lang w:val="ru-RU"/>
        </w:rPr>
        <w:t>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rFonts w:ascii="Times New Roman" w:hAnsi="Times New Roman"/>
          <w:sz w:val="24"/>
          <w:szCs w:val="24"/>
          <w:lang w:val="ru-RU"/>
        </w:rPr>
        <w:t xml:space="preserve"> на 2017 год</w:t>
      </w:r>
      <w:r w:rsidRPr="00084DC0">
        <w:rPr>
          <w:rFonts w:ascii="Times New Roman" w:hAnsi="Times New Roman"/>
          <w:sz w:val="24"/>
          <w:szCs w:val="24"/>
          <w:lang w:val="ru-RU"/>
        </w:rPr>
        <w:t>»</w:t>
      </w:r>
    </w:p>
    <w:p w:rsidR="00BB6AEE" w:rsidRPr="00882D4B" w:rsidRDefault="00BB6AEE" w:rsidP="00E06EF9">
      <w:pPr>
        <w:pStyle w:val="TableParagraph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82D4B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084DC0">
        <w:rPr>
          <w:rFonts w:ascii="Times New Roman" w:hAnsi="Times New Roman"/>
          <w:sz w:val="24"/>
          <w:szCs w:val="24"/>
          <w:lang w:val="ru-RU"/>
        </w:rPr>
        <w:t>Механизм управления и контроля за реали</w:t>
      </w:r>
      <w:r>
        <w:rPr>
          <w:rFonts w:ascii="Times New Roman" w:hAnsi="Times New Roman"/>
          <w:sz w:val="24"/>
          <w:szCs w:val="24"/>
          <w:lang w:val="ru-RU"/>
        </w:rPr>
        <w:t>зацией муниципальной П</w:t>
      </w:r>
      <w:r w:rsidRPr="00084DC0">
        <w:rPr>
          <w:rFonts w:ascii="Times New Roman" w:hAnsi="Times New Roman"/>
          <w:sz w:val="24"/>
          <w:szCs w:val="24"/>
          <w:lang w:val="ru-RU"/>
        </w:rPr>
        <w:t>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rFonts w:ascii="Times New Roman" w:hAnsi="Times New Roman"/>
          <w:sz w:val="24"/>
          <w:szCs w:val="24"/>
          <w:lang w:val="ru-RU"/>
        </w:rPr>
        <w:t xml:space="preserve"> на 2017 год</w:t>
      </w:r>
      <w:r w:rsidRPr="00084DC0">
        <w:rPr>
          <w:rFonts w:ascii="Times New Roman" w:hAnsi="Times New Roman"/>
          <w:sz w:val="24"/>
          <w:szCs w:val="24"/>
          <w:lang w:val="ru-RU"/>
        </w:rPr>
        <w:t>»</w:t>
      </w:r>
      <w:r w:rsidRPr="00882D4B">
        <w:rPr>
          <w:rFonts w:ascii="Times New Roman" w:hAnsi="Times New Roman"/>
          <w:sz w:val="24"/>
          <w:szCs w:val="24"/>
          <w:lang w:val="ru-RU"/>
        </w:rPr>
        <w:t>.</w:t>
      </w:r>
    </w:p>
    <w:p w:rsidR="00BB6AEE" w:rsidRDefault="00BB6AEE" w:rsidP="00BB6AEE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BB6AEE" w:rsidRDefault="00BB6AEE" w:rsidP="00BB6AEE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E06EF9" w:rsidRPr="00E06EF9" w:rsidRDefault="00E06EF9" w:rsidP="00E06EF9">
      <w:pPr>
        <w:pStyle w:val="TableParagraph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</w:t>
      </w:r>
      <w:r w:rsidR="00BB6AEE" w:rsidRPr="00E06EF9">
        <w:rPr>
          <w:rFonts w:ascii="Times New Roman" w:hAnsi="Times New Roman"/>
          <w:b/>
          <w:sz w:val="26"/>
          <w:szCs w:val="26"/>
          <w:lang w:val="ru-RU"/>
        </w:rPr>
        <w:t>.  Паспорт муниципальной Программы</w:t>
      </w:r>
    </w:p>
    <w:p w:rsidR="00BB6AEE" w:rsidRPr="00E06EF9" w:rsidRDefault="00BB6AEE" w:rsidP="00E06EF9">
      <w:pPr>
        <w:ind w:right="-2"/>
        <w:jc w:val="center"/>
        <w:rPr>
          <w:rFonts w:cs="Times New Roman"/>
          <w:b/>
          <w:sz w:val="26"/>
          <w:szCs w:val="26"/>
          <w:lang w:val="ru-RU"/>
        </w:rPr>
      </w:pPr>
      <w:r w:rsidRPr="00E06EF9">
        <w:rPr>
          <w:rFonts w:cs="Times New Roman"/>
          <w:b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 w:rsidRPr="00E06EF9">
        <w:rPr>
          <w:rFonts w:cs="Times New Roman"/>
          <w:b/>
          <w:sz w:val="26"/>
          <w:szCs w:val="26"/>
          <w:lang w:val="ru-RU"/>
        </w:rPr>
        <w:t xml:space="preserve"> на 2017 год</w:t>
      </w:r>
      <w:r w:rsidRPr="00E06EF9">
        <w:rPr>
          <w:rFonts w:cs="Times New Roman"/>
          <w:b/>
          <w:sz w:val="26"/>
          <w:szCs w:val="26"/>
          <w:lang w:val="ru-RU"/>
        </w:rPr>
        <w:t>»</w:t>
      </w:r>
    </w:p>
    <w:p w:rsidR="00BB6AEE" w:rsidRPr="00E06EF9" w:rsidRDefault="00BB6AEE" w:rsidP="00BB6AEE">
      <w:pPr>
        <w:ind w:right="-2"/>
        <w:rPr>
          <w:rFonts w:cs="Times New Roman"/>
          <w:sz w:val="26"/>
          <w:szCs w:val="26"/>
          <w:lang w:val="ru-RU"/>
        </w:rPr>
      </w:pPr>
    </w:p>
    <w:tbl>
      <w:tblPr>
        <w:tblW w:w="9769" w:type="dxa"/>
        <w:tblInd w:w="-30" w:type="dxa"/>
        <w:tblLayout w:type="fixed"/>
        <w:tblLook w:val="0000"/>
      </w:tblPr>
      <w:tblGrid>
        <w:gridCol w:w="2943"/>
        <w:gridCol w:w="6826"/>
      </w:tblGrid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5439A6" w:rsidRDefault="00BB6AEE" w:rsidP="00D94DE3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61345">
              <w:rPr>
                <w:rFonts w:ascii="Times New Roman" w:hAnsi="Times New Roman"/>
                <w:sz w:val="26"/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5439A6" w:rsidRDefault="00BB6AEE" w:rsidP="00D94DE3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6134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5439A6" w:rsidRDefault="00BB6AEE" w:rsidP="00D94DE3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1345">
              <w:rPr>
                <w:rFonts w:ascii="Times New Roman" w:hAnsi="Times New Roman"/>
                <w:sz w:val="26"/>
                <w:szCs w:val="26"/>
                <w:lang w:val="ru-RU"/>
              </w:rPr>
              <w:t>Участник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5439A6" w:rsidRDefault="00BB6AEE" w:rsidP="00D94DE3">
            <w:pPr>
              <w:pStyle w:val="TableParagrap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61345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Цель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FE00E7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E00E7">
              <w:rPr>
                <w:rFonts w:cs="Times New Roman"/>
                <w:sz w:val="26"/>
                <w:szCs w:val="26"/>
                <w:lang w:val="ru-RU"/>
              </w:rPr>
              <w:t xml:space="preserve">Повышение эффективности и безопасности функционирования сети автомобильных дорог, обеспечение жизненно важных социально-экономических интересов  муниципального образования </w:t>
            </w:r>
            <w:r w:rsidRPr="00FE00E7">
              <w:rPr>
                <w:rFonts w:cs="Times New Roman"/>
                <w:bCs/>
                <w:sz w:val="26"/>
                <w:szCs w:val="26"/>
                <w:lang w:val="ru-RU"/>
              </w:rPr>
              <w:t>Ботанического</w:t>
            </w:r>
            <w:r w:rsidRPr="00FE00E7">
              <w:rPr>
                <w:rFonts w:cs="Times New Roman"/>
                <w:sz w:val="26"/>
                <w:szCs w:val="26"/>
                <w:lang w:val="ru-RU"/>
              </w:rPr>
              <w:t xml:space="preserve">  сельского  поселения  Раздольненского  района  Республики  Крым. Определение стратегии развития дорожного комплекса, приоритетных  задач дорожной политики и инструментов её реализации.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Задачи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775FF7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75FF7">
              <w:rPr>
                <w:rFonts w:cs="Times New Roman"/>
                <w:sz w:val="26"/>
                <w:szCs w:val="26"/>
                <w:lang w:val="ru-RU"/>
              </w:rPr>
              <w:t xml:space="preserve">Улучшение транспортно-эксплуатационного состояния, ликвидация очагов аварийности и улучшение инженерного благоустройства существующей сети дорог общего  пользования муниципального образования </w:t>
            </w:r>
            <w:r w:rsidRPr="00775FF7">
              <w:rPr>
                <w:rFonts w:cs="Times New Roman"/>
                <w:bCs/>
                <w:sz w:val="26"/>
                <w:szCs w:val="26"/>
                <w:lang w:val="ru-RU"/>
              </w:rPr>
              <w:t>Ботаническое</w:t>
            </w:r>
            <w:r w:rsidRPr="00775FF7">
              <w:rPr>
                <w:rFonts w:cs="Times New Roman"/>
                <w:sz w:val="26"/>
                <w:szCs w:val="26"/>
                <w:lang w:val="ru-RU"/>
              </w:rPr>
              <w:t xml:space="preserve">  сельское  поселение</w:t>
            </w:r>
            <w:r w:rsidRPr="005439A6">
              <w:rPr>
                <w:rFonts w:cs="Times New Roman"/>
                <w:sz w:val="26"/>
                <w:szCs w:val="26"/>
                <w:lang w:val="ru-RU"/>
              </w:rPr>
              <w:t xml:space="preserve"> Раздольненского района Республики Крым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sz w:val="26"/>
                <w:szCs w:val="26"/>
                <w:lang w:val="ru-RU"/>
              </w:rPr>
              <w:t>Основные индикатор</w:t>
            </w:r>
            <w:r>
              <w:rPr>
                <w:rFonts w:cs="Times New Roman"/>
                <w:sz w:val="26"/>
                <w:szCs w:val="26"/>
                <w:lang w:val="ru-RU"/>
              </w:rPr>
              <w:t>ы реализации (целевые задания)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775FF7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775FF7"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 xml:space="preserve">Повышение доли протяженности автомобильных дорог местного значения соответствующим нормативным требованиям </w:t>
            </w:r>
          </w:p>
        </w:tc>
      </w:tr>
      <w:tr w:rsidR="00BB6AEE" w:rsidRPr="00957F4D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Этапы и сроки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775FF7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>2017 год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Мероприятия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BB5672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</w:t>
            </w:r>
            <w:r w:rsidRPr="00775FF7">
              <w:rPr>
                <w:rFonts w:cs="Times New Roman"/>
                <w:sz w:val="26"/>
                <w:szCs w:val="26"/>
                <w:lang w:val="ru-RU"/>
              </w:rPr>
              <w:t xml:space="preserve">емонт и содержание, приведение в нормативное состояние  дорог общего  пользования местного значения муниципального образования </w:t>
            </w:r>
            <w:r w:rsidRPr="00775FF7">
              <w:rPr>
                <w:rFonts w:cs="Times New Roman"/>
                <w:bCs/>
                <w:sz w:val="26"/>
                <w:szCs w:val="26"/>
                <w:lang w:val="ru-RU"/>
              </w:rPr>
              <w:t>Ботаническое сельское поселение  Раздольненского  района  Республики  Крым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Перечень основных мероприятий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 xml:space="preserve">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-Ремонт дороги по ул.Дубинина, с.Ботаническое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-Разработка проектно-сметной документации;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-Содержание муниципа</w:t>
            </w: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льных</w:t>
            </w: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 дорог  общего  пользования: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-Ремонт, строительство пешеходных дорожек; 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</w:t>
            </w:r>
            <w:r w:rsidRPr="0075474D">
              <w:rPr>
                <w:rFonts w:cs="Times New Roman"/>
                <w:color w:val="auto"/>
                <w:sz w:val="26"/>
                <w:szCs w:val="26"/>
                <w:lang w:val="ru-RU"/>
              </w:rPr>
              <w:t>Паспортизация автомобильных дорог и составление  проекта  организации  дорожного  движения;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lang w:val="ru-RU"/>
              </w:rPr>
              <w:t>-Установка лежачих полицейских;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lang w:val="ru-RU"/>
              </w:rPr>
              <w:t>-Установка пешеходных ограждений;</w:t>
            </w:r>
          </w:p>
          <w:p w:rsidR="00BB6AEE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lang w:val="ru-RU"/>
              </w:rPr>
              <w:t>-Нанесение разметки «Пешеходный переход»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-Установка дорожных знаков</w:t>
            </w:r>
          </w:p>
        </w:tc>
      </w:tr>
      <w:tr w:rsidR="00BB6AEE" w:rsidRPr="00424CE5" w:rsidTr="00D94DE3">
        <w:trPr>
          <w:trHeight w:val="22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sz w:val="26"/>
                <w:szCs w:val="26"/>
                <w:lang w:val="ru-RU"/>
              </w:rPr>
              <w:t xml:space="preserve">Объемы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и источники 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финанс</w:t>
            </w:r>
            <w:r>
              <w:rPr>
                <w:rFonts w:cs="Times New Roman"/>
                <w:sz w:val="26"/>
                <w:szCs w:val="26"/>
                <w:lang w:val="ru-RU"/>
              </w:rPr>
              <w:t>ирования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 xml:space="preserve"> программ</w:t>
            </w:r>
            <w:r>
              <w:rPr>
                <w:rFonts w:cs="Times New Roman"/>
                <w:sz w:val="26"/>
                <w:szCs w:val="26"/>
                <w:lang w:val="ru-RU"/>
              </w:rPr>
              <w:t>ы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 xml:space="preserve">           </w:t>
            </w:r>
          </w:p>
          <w:p w:rsidR="00BB6AEE" w:rsidRPr="00EB31A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775FF7">
              <w:rPr>
                <w:rFonts w:cs="Times New Roman"/>
                <w:sz w:val="26"/>
                <w:szCs w:val="26"/>
                <w:lang w:val="ru-RU"/>
              </w:rPr>
              <w:t>Финансовое обеспечение</w:t>
            </w:r>
            <w:r w:rsidRPr="00957F4D">
              <w:rPr>
                <w:rFonts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осуществляется 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за счет средств дорожного фонда муниципального образования Ботаническое сельское поселение Раздольненского района Республики Крым - </w:t>
            </w:r>
            <w:r w:rsidRPr="00E84654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637 299,83 рублей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а также средств межбюджетных трансфертов и бюджета Республики Крым -  </w:t>
            </w:r>
            <w:r w:rsidRPr="00E84654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2 244 210,00 рублей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. </w:t>
            </w:r>
          </w:p>
          <w:p w:rsidR="00BB6AEE" w:rsidRPr="00775FF7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Итого, общий объем бюджетных ассигнований на ремонт и</w:t>
            </w:r>
            <w:r w:rsidRPr="00775FF7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содержание дорог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 составляет   </w:t>
            </w:r>
            <w:r w:rsidRPr="00E84654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2 881 509,83  рублей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sz w:val="26"/>
                <w:szCs w:val="26"/>
                <w:lang w:val="ru-RU"/>
              </w:rPr>
              <w:t>П</w:t>
            </w:r>
            <w:r>
              <w:rPr>
                <w:rFonts w:cs="Times New Roman"/>
                <w:sz w:val="26"/>
                <w:szCs w:val="26"/>
                <w:lang w:val="ru-RU"/>
              </w:rPr>
              <w:t>оказатели эффективности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EB31AD" w:rsidRDefault="00BB6AEE" w:rsidP="00D94DE3">
            <w:pPr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EB31AD">
              <w:rPr>
                <w:rFonts w:cs="Times New Roman"/>
                <w:sz w:val="26"/>
                <w:szCs w:val="26"/>
                <w:lang w:val="ru-RU"/>
              </w:rPr>
              <w:t xml:space="preserve">Наиболее значимые социально-экономические результаты развития сети  дорог  общего  пользования: </w:t>
            </w:r>
          </w:p>
          <w:p w:rsidR="00BB6AEE" w:rsidRPr="00EB31AD" w:rsidRDefault="00BB6AEE" w:rsidP="00D94DE3">
            <w:pPr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- </w:t>
            </w:r>
            <w:r w:rsidRPr="00EB31AD">
              <w:rPr>
                <w:rFonts w:cs="Times New Roman"/>
                <w:sz w:val="26"/>
                <w:szCs w:val="26"/>
                <w:lang w:val="ru-RU"/>
              </w:rPr>
              <w:t xml:space="preserve"> снижение общей аварийности; </w:t>
            </w:r>
          </w:p>
          <w:p w:rsidR="00BB6AEE" w:rsidRPr="00EB31AD" w:rsidRDefault="00BB6AEE" w:rsidP="00D94DE3">
            <w:pPr>
              <w:snapToGrid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- </w:t>
            </w:r>
            <w:r w:rsidRPr="00EB31AD">
              <w:rPr>
                <w:rFonts w:cs="Times New Roman"/>
                <w:sz w:val="26"/>
                <w:szCs w:val="26"/>
                <w:lang w:val="ru-RU"/>
              </w:rPr>
              <w:t xml:space="preserve">снижение количества обращений в органы исполнительной власти о неудовлетворительном состоянии дорог; </w:t>
            </w:r>
          </w:p>
          <w:p w:rsidR="00BB6AEE" w:rsidRPr="00957F4D" w:rsidRDefault="00BB6AEE" w:rsidP="00D94DE3">
            <w:pPr>
              <w:tabs>
                <w:tab w:val="left" w:pos="-78"/>
                <w:tab w:val="left" w:pos="206"/>
              </w:tabs>
              <w:snapToGrid w:val="0"/>
              <w:jc w:val="both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EB31AD">
              <w:rPr>
                <w:rFonts w:cs="Times New Roman"/>
                <w:sz w:val="26"/>
                <w:szCs w:val="26"/>
                <w:lang w:val="ru-RU"/>
              </w:rPr>
              <w:t>- достижение показателя для оценки эффективности деятельности органов исполнительной власти по дорогам, не отвечающим нормативным  требованиям от общей протяженности дорог</w:t>
            </w:r>
            <w:r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</w:tr>
      <w:tr w:rsidR="00BB6AEE" w:rsidRPr="00212283" w:rsidTr="00D94DE3">
        <w:trPr>
          <w:trHeight w:val="26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sz w:val="26"/>
                <w:szCs w:val="26"/>
                <w:lang w:val="ru-RU"/>
              </w:rPr>
              <w:lastRenderedPageBreak/>
              <w:t xml:space="preserve">Основание для разработки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ind w:right="167"/>
              <w:jc w:val="both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BE757C"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>Программа разработана в соответствии с</w:t>
            </w:r>
            <w:r w:rsidRPr="00BE757C">
              <w:rPr>
                <w:rFonts w:cs="Times New Roman"/>
                <w:color w:val="FF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>Федеральным   Законом</w:t>
            </w:r>
            <w:r w:rsidRPr="00BE757C"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 xml:space="preserve"> "Об общих принципах организации местного   самоуправления в Российской Федерации"  от 06.10.2003   </w:t>
            </w:r>
            <w:r w:rsidRPr="00BE757C">
              <w:rPr>
                <w:rFonts w:cs="Times New Roman"/>
                <w:sz w:val="26"/>
                <w:szCs w:val="26"/>
                <w:shd w:val="clear" w:color="auto" w:fill="FFFFFF"/>
              </w:rPr>
              <w:t>N</w:t>
            </w:r>
            <w:r w:rsidRPr="00BE757C"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>131-ФЗ,</w:t>
            </w:r>
            <w:r w:rsidRPr="00BE757C">
              <w:rPr>
                <w:rFonts w:cs="Times New Roman"/>
                <w:sz w:val="26"/>
                <w:szCs w:val="26"/>
                <w:lang w:val="ru-RU"/>
              </w:rPr>
              <w:t xml:space="preserve">  Федера</w:t>
            </w:r>
            <w:r>
              <w:rPr>
                <w:rFonts w:cs="Times New Roman"/>
                <w:sz w:val="26"/>
                <w:szCs w:val="26"/>
                <w:lang w:val="ru-RU"/>
              </w:rPr>
              <w:t>льным законом от 08 ноября 2007</w:t>
            </w:r>
            <w:r w:rsidRPr="00BE757C">
              <w:rPr>
                <w:rFonts w:cs="Times New Roman"/>
                <w:sz w:val="26"/>
                <w:szCs w:val="26"/>
                <w:lang w:val="ru-RU"/>
              </w:rPr>
      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</w:tr>
      <w:tr w:rsidR="00BB6AEE" w:rsidRPr="00424CE5" w:rsidTr="00D94DE3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Разработчики 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 xml:space="preserve">рограммы 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75474D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5474D">
              <w:rPr>
                <w:rFonts w:cs="Times New Roman"/>
                <w:sz w:val="26"/>
                <w:szCs w:val="26"/>
                <w:lang w:val="ru-RU"/>
              </w:rPr>
              <w:t xml:space="preserve">Администрация   </w:t>
            </w:r>
            <w:r w:rsidRPr="0075474D">
              <w:rPr>
                <w:rFonts w:cs="Times New Roman"/>
                <w:bCs/>
                <w:sz w:val="26"/>
                <w:szCs w:val="26"/>
                <w:lang w:val="ru-RU"/>
              </w:rPr>
              <w:t>Ботанического</w:t>
            </w:r>
            <w:r w:rsidRPr="0075474D">
              <w:rPr>
                <w:rFonts w:cs="Times New Roman"/>
                <w:sz w:val="26"/>
                <w:szCs w:val="26"/>
                <w:lang w:val="ru-RU"/>
              </w:rPr>
              <w:t xml:space="preserve"> сельского  поселения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Раздольненского района Республики Крым</w:t>
            </w:r>
          </w:p>
        </w:tc>
      </w:tr>
      <w:tr w:rsidR="00BB6AEE" w:rsidRPr="00424CE5" w:rsidTr="00D94DE3">
        <w:trPr>
          <w:trHeight w:val="8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sz w:val="26"/>
                <w:szCs w:val="26"/>
                <w:lang w:val="ru-RU"/>
              </w:rPr>
              <w:t>Система управлени</w:t>
            </w:r>
            <w:r>
              <w:rPr>
                <w:rFonts w:cs="Times New Roman"/>
                <w:sz w:val="26"/>
                <w:szCs w:val="26"/>
                <w:lang w:val="ru-RU"/>
              </w:rPr>
              <w:t>я  и контроль  за  выполнением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75474D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5474D">
              <w:rPr>
                <w:rFonts w:cs="Times New Roman"/>
                <w:sz w:val="26"/>
                <w:szCs w:val="26"/>
                <w:lang w:val="ru-RU"/>
              </w:rPr>
              <w:t>Власевская Мила Анатольевна, председатель Ботанического сельского совета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75474D">
              <w:rPr>
                <w:rFonts w:cs="Times New Roman"/>
                <w:sz w:val="26"/>
                <w:szCs w:val="26"/>
                <w:lang w:val="ru-RU"/>
              </w:rPr>
              <w:t>-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75474D">
              <w:rPr>
                <w:rFonts w:cs="Times New Roman"/>
                <w:sz w:val="26"/>
                <w:szCs w:val="26"/>
                <w:lang w:val="ru-RU"/>
              </w:rPr>
              <w:t xml:space="preserve">глава администрации  </w:t>
            </w:r>
            <w:r w:rsidRPr="0075474D">
              <w:rPr>
                <w:rFonts w:cs="Times New Roman"/>
                <w:bCs/>
                <w:sz w:val="26"/>
                <w:szCs w:val="26"/>
                <w:lang w:val="ru-RU"/>
              </w:rPr>
              <w:t>Ботанического</w:t>
            </w:r>
            <w:r w:rsidRPr="0075474D">
              <w:rPr>
                <w:rFonts w:cs="Times New Roman"/>
                <w:sz w:val="26"/>
                <w:szCs w:val="26"/>
                <w:lang w:val="ru-RU"/>
              </w:rPr>
              <w:t xml:space="preserve"> сельского  поселения,  т.93-642</w:t>
            </w:r>
          </w:p>
        </w:tc>
      </w:tr>
      <w:tr w:rsidR="00BB6AEE" w:rsidRPr="00424CE5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sz w:val="26"/>
                <w:szCs w:val="26"/>
                <w:lang w:val="ru-RU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75474D" w:rsidRDefault="00BB6AEE" w:rsidP="00D94DE3">
            <w:pPr>
              <w:snapToGrid w:val="0"/>
              <w:spacing w:before="120" w:after="12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5474D">
              <w:rPr>
                <w:rFonts w:cs="Times New Roman"/>
                <w:sz w:val="26"/>
                <w:szCs w:val="26"/>
                <w:lang w:val="ru-RU"/>
              </w:rPr>
              <w:t>Власевская Мила Анатольевна, председатель Ботанического сельского совета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75474D">
              <w:rPr>
                <w:rFonts w:cs="Times New Roman"/>
                <w:sz w:val="26"/>
                <w:szCs w:val="26"/>
                <w:lang w:val="ru-RU"/>
              </w:rPr>
              <w:t>-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75474D">
              <w:rPr>
                <w:rFonts w:cs="Times New Roman"/>
                <w:sz w:val="26"/>
                <w:szCs w:val="26"/>
                <w:lang w:val="ru-RU"/>
              </w:rPr>
              <w:t xml:space="preserve">глава администрации  </w:t>
            </w:r>
            <w:r w:rsidRPr="0075474D">
              <w:rPr>
                <w:rFonts w:cs="Times New Roman"/>
                <w:bCs/>
                <w:sz w:val="26"/>
                <w:szCs w:val="26"/>
                <w:lang w:val="ru-RU"/>
              </w:rPr>
              <w:t>Ботанического</w:t>
            </w:r>
            <w:r w:rsidRPr="0075474D">
              <w:rPr>
                <w:rFonts w:cs="Times New Roman"/>
                <w:sz w:val="26"/>
                <w:szCs w:val="26"/>
                <w:lang w:val="ru-RU"/>
              </w:rPr>
              <w:t xml:space="preserve"> сельского  поселения,  т.93-642</w:t>
            </w:r>
          </w:p>
        </w:tc>
      </w:tr>
      <w:tr w:rsidR="00BB6AEE" w:rsidRPr="00957F4D" w:rsidTr="00D94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EE" w:rsidRPr="00957F4D" w:rsidRDefault="00BB6AEE" w:rsidP="00D94DE3">
            <w:pPr>
              <w:snapToGrid w:val="0"/>
              <w:spacing w:before="120" w:after="120"/>
              <w:rPr>
                <w:rFonts w:cs="Times New Roman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sz w:val="26"/>
                <w:szCs w:val="26"/>
                <w:lang w:val="ru-RU"/>
              </w:rPr>
              <w:t>О</w:t>
            </w:r>
            <w:r>
              <w:rPr>
                <w:rFonts w:cs="Times New Roman"/>
                <w:sz w:val="26"/>
                <w:szCs w:val="26"/>
                <w:lang w:val="ru-RU"/>
              </w:rPr>
              <w:t>жидаемые результаты реализации п</w:t>
            </w:r>
            <w:r w:rsidRPr="00957F4D">
              <w:rPr>
                <w:rFonts w:cs="Times New Roman"/>
                <w:sz w:val="26"/>
                <w:szCs w:val="26"/>
                <w:lang w:val="ru-RU"/>
              </w:rPr>
              <w:t>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В результате реализации п</w:t>
            </w: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рограммы предполагается: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-Развитие транспортной инфраструктуры;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-Развитие сети дорог поселения;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-Снижение негативного воздействия транспорта на окружающую среду и здоровья населения;</w:t>
            </w:r>
          </w:p>
          <w:p w:rsidR="00BB6AEE" w:rsidRPr="0075474D" w:rsidRDefault="00BB6AEE" w:rsidP="00D94DE3">
            <w:pPr>
              <w:snapToGrid w:val="0"/>
              <w:jc w:val="both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75474D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-Повышение безопасности дорожного движения; </w:t>
            </w:r>
          </w:p>
        </w:tc>
      </w:tr>
    </w:tbl>
    <w:p w:rsidR="00BB6AEE" w:rsidRPr="00957F4D" w:rsidRDefault="00BB6AEE" w:rsidP="00BB6AEE">
      <w:pPr>
        <w:rPr>
          <w:rFonts w:cs="Times New Roman"/>
          <w:sz w:val="26"/>
          <w:szCs w:val="26"/>
          <w:lang w:val="ru-RU"/>
        </w:rPr>
      </w:pPr>
    </w:p>
    <w:p w:rsidR="00BB6AEE" w:rsidRPr="00957F4D" w:rsidRDefault="00BB6AEE" w:rsidP="00BB6AEE">
      <w:pPr>
        <w:ind w:right="-2"/>
        <w:rPr>
          <w:rFonts w:cs="Times New Roman"/>
          <w:b/>
          <w:bCs/>
          <w:color w:val="FF0000"/>
          <w:sz w:val="26"/>
          <w:szCs w:val="26"/>
          <w:lang w:val="ru-RU"/>
        </w:rPr>
      </w:pPr>
    </w:p>
    <w:p w:rsidR="00BB6AEE" w:rsidRPr="00957F4D" w:rsidRDefault="00BB6AEE" w:rsidP="00BB6AEE">
      <w:pPr>
        <w:ind w:left="360" w:right="-2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2. </w:t>
      </w:r>
      <w:r w:rsidRPr="00957F4D">
        <w:rPr>
          <w:rFonts w:cs="Times New Roman"/>
          <w:b/>
          <w:bCs/>
          <w:sz w:val="26"/>
          <w:szCs w:val="26"/>
          <w:lang w:val="ru-RU"/>
        </w:rPr>
        <w:t>Характеристика муниципального образования  Ботаническое  сельское  поселение</w:t>
      </w:r>
      <w:r>
        <w:rPr>
          <w:rFonts w:cs="Times New Roman"/>
          <w:b/>
          <w:bCs/>
          <w:sz w:val="26"/>
          <w:szCs w:val="26"/>
          <w:lang w:val="ru-RU"/>
        </w:rPr>
        <w:t xml:space="preserve"> Раздольненского района Республики Крым</w:t>
      </w:r>
      <w:r w:rsidRPr="00957F4D">
        <w:rPr>
          <w:rFonts w:cs="Times New Roman"/>
          <w:b/>
          <w:bCs/>
          <w:sz w:val="26"/>
          <w:szCs w:val="26"/>
          <w:lang w:val="ru-RU"/>
        </w:rPr>
        <w:t xml:space="preserve">  и  анализ современного состояния дорожной сети в населенных пунктах поселения.</w:t>
      </w:r>
    </w:p>
    <w:p w:rsidR="00BB6AEE" w:rsidRPr="00957F4D" w:rsidRDefault="00BB6AEE" w:rsidP="00BB6AEE">
      <w:pPr>
        <w:ind w:right="-2"/>
        <w:jc w:val="center"/>
        <w:rPr>
          <w:rFonts w:cs="Times New Roman"/>
          <w:b/>
          <w:bCs/>
          <w:color w:val="FF0000"/>
          <w:sz w:val="26"/>
          <w:szCs w:val="26"/>
          <w:lang w:val="ru-RU"/>
        </w:rPr>
      </w:pPr>
    </w:p>
    <w:p w:rsidR="00BB6AEE" w:rsidRPr="00957F4D" w:rsidRDefault="00BB6AEE" w:rsidP="00BB6AEE">
      <w:pPr>
        <w:ind w:firstLine="709"/>
        <w:jc w:val="both"/>
        <w:rPr>
          <w:rFonts w:cs="Times New Roman"/>
          <w:i/>
          <w:color w:val="FF0000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Муниципальное образование </w:t>
      </w:r>
      <w:r w:rsidRPr="00957F4D">
        <w:rPr>
          <w:rFonts w:cs="Times New Roman"/>
          <w:bCs/>
          <w:sz w:val="26"/>
          <w:szCs w:val="26"/>
          <w:lang w:val="ru-RU"/>
        </w:rPr>
        <w:t>Ботаническое</w:t>
      </w:r>
      <w:r w:rsidRPr="00957F4D">
        <w:rPr>
          <w:rFonts w:cs="Times New Roman"/>
          <w:sz w:val="26"/>
          <w:szCs w:val="26"/>
          <w:lang w:val="ru-RU"/>
        </w:rPr>
        <w:t xml:space="preserve"> сельское поселение</w:t>
      </w:r>
      <w:r>
        <w:rPr>
          <w:rFonts w:cs="Times New Roman"/>
          <w:sz w:val="26"/>
          <w:szCs w:val="26"/>
          <w:lang w:val="ru-RU"/>
        </w:rPr>
        <w:t xml:space="preserve"> Раздольненского района Республики Крым</w:t>
      </w:r>
      <w:r w:rsidRPr="00957F4D">
        <w:rPr>
          <w:rFonts w:cs="Times New Roman"/>
          <w:sz w:val="26"/>
          <w:szCs w:val="26"/>
          <w:lang w:val="ru-RU"/>
        </w:rPr>
        <w:t xml:space="preserve"> входит в состав Раздольненского муниципального  района Республики  Крым, расположен</w:t>
      </w:r>
      <w:r>
        <w:rPr>
          <w:rFonts w:cs="Times New Roman"/>
          <w:sz w:val="26"/>
          <w:szCs w:val="26"/>
          <w:lang w:val="ru-RU"/>
        </w:rPr>
        <w:t>о</w:t>
      </w:r>
      <w:r w:rsidRPr="00957F4D">
        <w:rPr>
          <w:rFonts w:cs="Times New Roman"/>
          <w:i/>
          <w:sz w:val="26"/>
          <w:szCs w:val="26"/>
          <w:lang w:val="ru-RU"/>
        </w:rPr>
        <w:t xml:space="preserve"> </w:t>
      </w:r>
      <w:r w:rsidRPr="00957F4D">
        <w:rPr>
          <w:rFonts w:cs="Times New Roman"/>
          <w:sz w:val="26"/>
          <w:szCs w:val="26"/>
          <w:lang w:val="ru-RU"/>
        </w:rPr>
        <w:t xml:space="preserve">в </w:t>
      </w:r>
      <w:smartTag w:uri="urn:schemas-microsoft-com:office:smarttags" w:element="metricconverter">
        <w:smartTagPr>
          <w:attr w:name="ProductID" w:val="40 км"/>
        </w:smartTagPr>
        <w:r w:rsidRPr="00957F4D">
          <w:rPr>
            <w:rFonts w:cs="Times New Roman"/>
            <w:sz w:val="26"/>
            <w:szCs w:val="26"/>
            <w:lang w:val="ru-RU"/>
          </w:rPr>
          <w:t>40 км</w:t>
        </w:r>
      </w:smartTag>
      <w:r w:rsidRPr="00957F4D">
        <w:rPr>
          <w:rFonts w:cs="Times New Roman"/>
          <w:sz w:val="26"/>
          <w:szCs w:val="26"/>
          <w:lang w:val="ru-RU"/>
        </w:rPr>
        <w:t xml:space="preserve">   </w:t>
      </w:r>
      <w:r>
        <w:rPr>
          <w:rFonts w:cs="Times New Roman"/>
          <w:sz w:val="26"/>
          <w:szCs w:val="26"/>
          <w:lang w:val="ru-RU"/>
        </w:rPr>
        <w:t xml:space="preserve">по направлению 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северо-восток </w:t>
      </w:r>
      <w:r>
        <w:rPr>
          <w:rFonts w:cs="Times New Roman"/>
          <w:color w:val="auto"/>
          <w:sz w:val="26"/>
          <w:szCs w:val="26"/>
          <w:lang w:val="ru-RU"/>
        </w:rPr>
        <w:t>к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 г.Красноперекопск</w:t>
      </w:r>
      <w:r w:rsidRPr="00957F4D">
        <w:rPr>
          <w:rFonts w:cs="Times New Roman"/>
          <w:sz w:val="26"/>
          <w:szCs w:val="26"/>
          <w:lang w:val="ru-RU"/>
        </w:rPr>
        <w:t>.</w:t>
      </w:r>
    </w:p>
    <w:p w:rsidR="00BB6AEE" w:rsidRPr="00957F4D" w:rsidRDefault="00BB6AEE" w:rsidP="00BB6AEE">
      <w:pPr>
        <w:ind w:firstLine="709"/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Наиболее актуальными проблемами дорожного хозяйства </w:t>
      </w:r>
      <w:r w:rsidRPr="00775FF7">
        <w:rPr>
          <w:rFonts w:cs="Times New Roman"/>
          <w:sz w:val="26"/>
          <w:szCs w:val="26"/>
          <w:lang w:val="ru-RU"/>
        </w:rPr>
        <w:t xml:space="preserve">муниципального образования </w:t>
      </w:r>
      <w:r w:rsidRPr="00775FF7">
        <w:rPr>
          <w:rFonts w:cs="Times New Roman"/>
          <w:bCs/>
          <w:sz w:val="26"/>
          <w:szCs w:val="26"/>
          <w:lang w:val="ru-RU"/>
        </w:rPr>
        <w:t>Ботаническое сельское поселение  Раздольненского  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 xml:space="preserve"> являются: </w:t>
      </w:r>
    </w:p>
    <w:p w:rsidR="00BB6AEE" w:rsidRPr="00957F4D" w:rsidRDefault="00BB6AEE" w:rsidP="00BB6AEE">
      <w:pPr>
        <w:ind w:firstLine="709"/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 отсутствие усовершенствованного покрытия на дорогах; </w:t>
      </w:r>
    </w:p>
    <w:p w:rsidR="00BB6AEE" w:rsidRPr="00957F4D" w:rsidRDefault="00BB6AEE" w:rsidP="00BB6AEE">
      <w:pPr>
        <w:ind w:right="-2" w:firstLine="709"/>
        <w:jc w:val="both"/>
        <w:rPr>
          <w:rFonts w:cs="Times New Roman"/>
          <w:sz w:val="26"/>
          <w:szCs w:val="26"/>
          <w:lang w:val="ru-RU"/>
        </w:rPr>
      </w:pPr>
    </w:p>
    <w:p w:rsidR="00BB6AEE" w:rsidRPr="00957F4D" w:rsidRDefault="00BB6AEE" w:rsidP="00BB6AEE">
      <w:pPr>
        <w:ind w:right="-2" w:firstLine="709"/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Краткая  характеристика  дорожной  сети  в  с.Ботаническое:</w:t>
      </w:r>
    </w:p>
    <w:p w:rsidR="00BB6AEE" w:rsidRPr="00957F4D" w:rsidRDefault="00BB6AEE" w:rsidP="00BB6AEE">
      <w:pPr>
        <w:ind w:right="-2" w:firstLine="709"/>
        <w:jc w:val="both"/>
        <w:rPr>
          <w:rFonts w:cs="Times New Roman"/>
          <w:i/>
          <w:color w:val="FF0000"/>
          <w:sz w:val="26"/>
          <w:szCs w:val="26"/>
          <w:lang w:val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140"/>
        <w:gridCol w:w="3105"/>
        <w:gridCol w:w="1188"/>
        <w:gridCol w:w="1057"/>
        <w:gridCol w:w="1689"/>
      </w:tblGrid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Инв №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Год выпуска</w:t>
            </w:r>
          </w:p>
        </w:tc>
        <w:tc>
          <w:tcPr>
            <w:tcW w:w="350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Наименование материальных ценностей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Единица</w:t>
            </w:r>
          </w:p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измерен.</w:t>
            </w:r>
          </w:p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06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Кол-во,</w:t>
            </w:r>
          </w:p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50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Первонач. стоимость руб.</w:t>
            </w:r>
          </w:p>
        </w:tc>
      </w:tr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highlight w:val="yellow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101130009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highlight w:val="yellow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19</w:t>
            </w: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91</w:t>
            </w:r>
          </w:p>
        </w:tc>
        <w:tc>
          <w:tcPr>
            <w:tcW w:w="3507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Дорога ул.Мира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км.</w:t>
            </w:r>
          </w:p>
        </w:tc>
        <w:tc>
          <w:tcPr>
            <w:tcW w:w="106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highlight w:val="yellow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0,840</w:t>
            </w:r>
          </w:p>
        </w:tc>
        <w:tc>
          <w:tcPr>
            <w:tcW w:w="150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highlight w:val="yellow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3 922 845,00</w:t>
            </w:r>
          </w:p>
        </w:tc>
      </w:tr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101130010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1994</w:t>
            </w:r>
          </w:p>
        </w:tc>
        <w:tc>
          <w:tcPr>
            <w:tcW w:w="3507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Дороги ул.Горького, ул.Парковая, ул.В.Дубинина, ул.40 лет Победы.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км.</w:t>
            </w:r>
          </w:p>
        </w:tc>
        <w:tc>
          <w:tcPr>
            <w:tcW w:w="106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1,500</w:t>
            </w:r>
          </w:p>
        </w:tc>
        <w:tc>
          <w:tcPr>
            <w:tcW w:w="150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81 471,00</w:t>
            </w:r>
          </w:p>
        </w:tc>
      </w:tr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101130011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1992</w:t>
            </w:r>
          </w:p>
        </w:tc>
        <w:tc>
          <w:tcPr>
            <w:tcW w:w="3507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Дороги ул.Свободы, ул.Воровского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км.</w:t>
            </w:r>
          </w:p>
        </w:tc>
        <w:tc>
          <w:tcPr>
            <w:tcW w:w="106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1,610</w:t>
            </w:r>
          </w:p>
        </w:tc>
        <w:tc>
          <w:tcPr>
            <w:tcW w:w="150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415 157,00</w:t>
            </w:r>
          </w:p>
        </w:tc>
      </w:tr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101130012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1985</w:t>
            </w:r>
          </w:p>
        </w:tc>
        <w:tc>
          <w:tcPr>
            <w:tcW w:w="3507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Дороги ул.Механизаторов, ул.Садовая, ул.Гагарина, ул.Степная, ул.Победы.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км.</w:t>
            </w:r>
          </w:p>
        </w:tc>
        <w:tc>
          <w:tcPr>
            <w:tcW w:w="106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2,950</w:t>
            </w:r>
          </w:p>
        </w:tc>
        <w:tc>
          <w:tcPr>
            <w:tcW w:w="150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1 545 065,00</w:t>
            </w:r>
          </w:p>
        </w:tc>
      </w:tr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101130013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1984</w:t>
            </w:r>
          </w:p>
        </w:tc>
        <w:tc>
          <w:tcPr>
            <w:tcW w:w="3507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Дороги ул.Комсомольская, ул.Б.Фрика, ул.Изобилия, ул.Тимирязева, ул.Новоселов, ул.Ботаническая, ул.Гаражная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км.</w:t>
            </w:r>
          </w:p>
        </w:tc>
        <w:tc>
          <w:tcPr>
            <w:tcW w:w="106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5,620</w:t>
            </w:r>
          </w:p>
        </w:tc>
        <w:tc>
          <w:tcPr>
            <w:tcW w:w="150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1 309 112,00</w:t>
            </w:r>
          </w:p>
        </w:tc>
      </w:tr>
      <w:tr w:rsidR="00BB6AEE" w:rsidRPr="00957F4D" w:rsidTr="00D94DE3">
        <w:tblPrEx>
          <w:tblLook w:val="0000"/>
        </w:tblPrEx>
        <w:trPr>
          <w:trHeight w:val="315"/>
        </w:trPr>
        <w:tc>
          <w:tcPr>
            <w:tcW w:w="2372" w:type="dxa"/>
            <w:gridSpan w:val="2"/>
          </w:tcPr>
          <w:p w:rsidR="00BB6AEE" w:rsidRPr="00957F4D" w:rsidRDefault="00BB6AEE" w:rsidP="00D94DE3">
            <w:pPr>
              <w:ind w:left="10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507" w:type="dxa"/>
          </w:tcPr>
          <w:p w:rsidR="00BB6AEE" w:rsidRPr="00957F4D" w:rsidRDefault="00BB6AEE" w:rsidP="00D94DE3">
            <w:pPr>
              <w:ind w:left="10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ИТОГО дороги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ind w:left="108"/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км.</w:t>
            </w:r>
          </w:p>
        </w:tc>
        <w:tc>
          <w:tcPr>
            <w:tcW w:w="1066" w:type="dxa"/>
          </w:tcPr>
          <w:p w:rsidR="00BB6AEE" w:rsidRPr="00957F4D" w:rsidRDefault="00BB6AEE" w:rsidP="00D94DE3">
            <w:pPr>
              <w:ind w:left="10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12,520</w:t>
            </w:r>
          </w:p>
        </w:tc>
        <w:tc>
          <w:tcPr>
            <w:tcW w:w="1507" w:type="dxa"/>
          </w:tcPr>
          <w:p w:rsidR="00BB6AEE" w:rsidRPr="00957F4D" w:rsidRDefault="00BB6AEE" w:rsidP="00D94DE3">
            <w:pPr>
              <w:ind w:left="108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7 273 650,00</w:t>
            </w:r>
          </w:p>
        </w:tc>
      </w:tr>
    </w:tbl>
    <w:p w:rsidR="00BB6AEE" w:rsidRPr="00957F4D" w:rsidRDefault="00BB6AEE" w:rsidP="00BB6AEE">
      <w:pPr>
        <w:ind w:right="-2"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957F4D">
        <w:rPr>
          <w:rFonts w:cs="Times New Roman"/>
          <w:color w:val="auto"/>
          <w:sz w:val="26"/>
          <w:szCs w:val="26"/>
          <w:lang w:val="ru-RU"/>
        </w:rPr>
        <w:t>Краткая  характеристика  дорожной  сети  в с.Кумово:</w:t>
      </w:r>
    </w:p>
    <w:p w:rsidR="00BB6AEE" w:rsidRPr="00957F4D" w:rsidRDefault="00BB6AEE" w:rsidP="00BB6AEE">
      <w:pPr>
        <w:ind w:right="-2" w:firstLine="709"/>
        <w:jc w:val="both"/>
        <w:rPr>
          <w:rFonts w:cs="Times New Roman"/>
          <w:i/>
          <w:color w:val="auto"/>
          <w:sz w:val="26"/>
          <w:szCs w:val="26"/>
          <w:lang w:val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140"/>
        <w:gridCol w:w="3341"/>
        <w:gridCol w:w="1188"/>
        <w:gridCol w:w="1042"/>
        <w:gridCol w:w="1468"/>
      </w:tblGrid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Инв №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Год выпуска</w:t>
            </w:r>
          </w:p>
        </w:tc>
        <w:tc>
          <w:tcPr>
            <w:tcW w:w="3540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Наименование материальных ценностей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Единица</w:t>
            </w:r>
          </w:p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измерен.</w:t>
            </w:r>
          </w:p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05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Кол-во,</w:t>
            </w:r>
          </w:p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48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</w:rPr>
              <w:t>Первонач. стоимость руб.</w:t>
            </w:r>
          </w:p>
        </w:tc>
      </w:tr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101130008</w:t>
            </w:r>
          </w:p>
        </w:tc>
        <w:tc>
          <w:tcPr>
            <w:tcW w:w="1076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1969</w:t>
            </w:r>
          </w:p>
        </w:tc>
        <w:tc>
          <w:tcPr>
            <w:tcW w:w="3540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Дороги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км.</w:t>
            </w:r>
          </w:p>
        </w:tc>
        <w:tc>
          <w:tcPr>
            <w:tcW w:w="105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15,000</w:t>
            </w:r>
          </w:p>
        </w:tc>
        <w:tc>
          <w:tcPr>
            <w:tcW w:w="148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44 967,00</w:t>
            </w:r>
          </w:p>
        </w:tc>
      </w:tr>
      <w:tr w:rsidR="00BB6AEE" w:rsidRPr="00957F4D" w:rsidTr="00D94DE3">
        <w:tc>
          <w:tcPr>
            <w:tcW w:w="129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076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3540" w:type="dxa"/>
          </w:tcPr>
          <w:p w:rsidR="00BB6AEE" w:rsidRPr="00957F4D" w:rsidRDefault="00BB6AEE" w:rsidP="00D94DE3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ИТОГО дороги</w:t>
            </w:r>
          </w:p>
        </w:tc>
        <w:tc>
          <w:tcPr>
            <w:tcW w:w="111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057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15,000</w:t>
            </w:r>
          </w:p>
        </w:tc>
        <w:tc>
          <w:tcPr>
            <w:tcW w:w="1483" w:type="dxa"/>
          </w:tcPr>
          <w:p w:rsidR="00BB6AEE" w:rsidRPr="00957F4D" w:rsidRDefault="00BB6AEE" w:rsidP="00D94DE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957F4D">
              <w:rPr>
                <w:rFonts w:cs="Times New Roman"/>
                <w:color w:val="auto"/>
                <w:sz w:val="26"/>
                <w:szCs w:val="26"/>
                <w:lang w:val="ru-RU"/>
              </w:rPr>
              <w:t>44967,00</w:t>
            </w:r>
          </w:p>
        </w:tc>
      </w:tr>
    </w:tbl>
    <w:p w:rsidR="00BB6AEE" w:rsidRPr="00957F4D" w:rsidRDefault="00BB6AEE" w:rsidP="00BB6AEE">
      <w:pPr>
        <w:ind w:right="-2" w:firstLine="709"/>
        <w:jc w:val="both"/>
        <w:rPr>
          <w:rFonts w:cs="Times New Roman"/>
          <w:i/>
          <w:color w:val="auto"/>
          <w:sz w:val="26"/>
          <w:szCs w:val="26"/>
          <w:lang w:val="ru-RU"/>
        </w:rPr>
      </w:pPr>
    </w:p>
    <w:p w:rsidR="00BB6AEE" w:rsidRPr="00957F4D" w:rsidRDefault="00BB6AEE" w:rsidP="00BB6AEE">
      <w:pPr>
        <w:ind w:firstLine="709"/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Для обеспечения устойчивого экономического роста и повышения уровня жизни населения </w:t>
      </w:r>
      <w:r w:rsidRPr="00775FF7">
        <w:rPr>
          <w:rFonts w:cs="Times New Roman"/>
          <w:sz w:val="26"/>
          <w:szCs w:val="26"/>
          <w:lang w:val="ru-RU"/>
        </w:rPr>
        <w:t xml:space="preserve">муниципального образования </w:t>
      </w:r>
      <w:r w:rsidRPr="00775FF7">
        <w:rPr>
          <w:rFonts w:cs="Times New Roman"/>
          <w:bCs/>
          <w:sz w:val="26"/>
          <w:szCs w:val="26"/>
          <w:lang w:val="ru-RU"/>
        </w:rPr>
        <w:t>Ботаническое сельское поселение  Раздольненского  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 xml:space="preserve"> необходимо совершенствование технического состояния дорог. </w:t>
      </w:r>
    </w:p>
    <w:p w:rsidR="00BB6AEE" w:rsidRPr="00957F4D" w:rsidRDefault="00BB6AEE" w:rsidP="00BB6AEE">
      <w:pPr>
        <w:jc w:val="both"/>
        <w:rPr>
          <w:rFonts w:cs="Times New Roman"/>
          <w:b/>
          <w:color w:val="FF0000"/>
          <w:sz w:val="26"/>
          <w:szCs w:val="26"/>
          <w:lang w:val="ru-RU"/>
        </w:rPr>
      </w:pPr>
    </w:p>
    <w:p w:rsidR="00BB6AEE" w:rsidRPr="00957F4D" w:rsidRDefault="00BB6AEE" w:rsidP="00BB6AEE">
      <w:pPr>
        <w:jc w:val="both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 xml:space="preserve">При разработке </w:t>
      </w:r>
      <w:r>
        <w:rPr>
          <w:rFonts w:cs="Times New Roman"/>
          <w:b/>
          <w:sz w:val="26"/>
          <w:szCs w:val="26"/>
          <w:lang w:val="ru-RU"/>
        </w:rPr>
        <w:t xml:space="preserve">муниципальной </w:t>
      </w:r>
      <w:r w:rsidRPr="00957F4D">
        <w:rPr>
          <w:rFonts w:cs="Times New Roman"/>
          <w:b/>
          <w:sz w:val="26"/>
          <w:szCs w:val="26"/>
          <w:lang w:val="ru-RU"/>
        </w:rPr>
        <w:t>программы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  <w:r w:rsidRPr="00CA4307">
        <w:rPr>
          <w:rFonts w:cs="Times New Roman"/>
          <w:b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rFonts w:cs="Times New Roman"/>
          <w:b/>
          <w:sz w:val="26"/>
          <w:szCs w:val="26"/>
          <w:lang w:val="ru-RU"/>
        </w:rPr>
        <w:t xml:space="preserve"> на 2017 год</w:t>
      </w:r>
      <w:r w:rsidRPr="00CA4307">
        <w:rPr>
          <w:rFonts w:cs="Times New Roman"/>
          <w:b/>
          <w:sz w:val="26"/>
          <w:szCs w:val="26"/>
          <w:lang w:val="ru-RU"/>
        </w:rPr>
        <w:t>»</w:t>
      </w:r>
      <w:r w:rsidRPr="00957F4D">
        <w:rPr>
          <w:rFonts w:cs="Times New Roman"/>
          <w:b/>
          <w:sz w:val="26"/>
          <w:szCs w:val="26"/>
          <w:lang w:val="ru-RU"/>
        </w:rPr>
        <w:t xml:space="preserve">: 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проведен анализ современного состояния дорожной сети </w:t>
      </w:r>
      <w:r w:rsidRPr="00775FF7">
        <w:rPr>
          <w:rFonts w:cs="Times New Roman"/>
          <w:sz w:val="26"/>
          <w:szCs w:val="26"/>
          <w:lang w:val="ru-RU"/>
        </w:rPr>
        <w:t xml:space="preserve">муниципального образования </w:t>
      </w:r>
      <w:r w:rsidRPr="00775FF7">
        <w:rPr>
          <w:rFonts w:cs="Times New Roman"/>
          <w:bCs/>
          <w:sz w:val="26"/>
          <w:szCs w:val="26"/>
          <w:lang w:val="ru-RU"/>
        </w:rPr>
        <w:t>Ботаническое сельское поселение Раздольненского 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 xml:space="preserve">; 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 сформирован перечень дорог, намечаемых  к ремонту; 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 определены необходимые объемы работ по улично-дорожной сети; 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-  составлены дефектные ведомости по дорогам, намеченным к ремонту;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- определены сроки, объемы и источн</w:t>
      </w:r>
      <w:r>
        <w:rPr>
          <w:rFonts w:cs="Times New Roman"/>
          <w:sz w:val="26"/>
          <w:szCs w:val="26"/>
          <w:lang w:val="ru-RU"/>
        </w:rPr>
        <w:t>ики финансирования мероприятий п</w:t>
      </w:r>
      <w:r w:rsidRPr="00957F4D">
        <w:rPr>
          <w:rFonts w:cs="Times New Roman"/>
          <w:sz w:val="26"/>
          <w:szCs w:val="26"/>
          <w:lang w:val="ru-RU"/>
        </w:rPr>
        <w:t>рограммы</w:t>
      </w:r>
    </w:p>
    <w:p w:rsidR="00BB6AEE" w:rsidRPr="00957F4D" w:rsidRDefault="00BB6AEE" w:rsidP="00BB6AEE">
      <w:pPr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3. Цели и задачи п</w:t>
      </w:r>
      <w:r w:rsidRPr="00957F4D">
        <w:rPr>
          <w:rFonts w:cs="Times New Roman"/>
          <w:b/>
          <w:bCs/>
          <w:sz w:val="26"/>
          <w:szCs w:val="26"/>
          <w:lang w:val="ru-RU"/>
        </w:rPr>
        <w:t>рограммы</w:t>
      </w:r>
    </w:p>
    <w:p w:rsidR="00E06EF9" w:rsidRDefault="00BB6AEE" w:rsidP="00BB6AEE">
      <w:pPr>
        <w:ind w:firstLine="708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 xml:space="preserve">Целями </w:t>
      </w:r>
      <w:r>
        <w:rPr>
          <w:rFonts w:cs="Times New Roman"/>
          <w:b/>
          <w:sz w:val="26"/>
          <w:szCs w:val="26"/>
          <w:lang w:val="ru-RU"/>
        </w:rPr>
        <w:t>муниципальной п</w:t>
      </w:r>
      <w:r w:rsidRPr="00957F4D">
        <w:rPr>
          <w:rFonts w:cs="Times New Roman"/>
          <w:b/>
          <w:sz w:val="26"/>
          <w:szCs w:val="26"/>
          <w:lang w:val="ru-RU"/>
        </w:rPr>
        <w:t>рограммы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  <w:r w:rsidRPr="00CA4307">
        <w:rPr>
          <w:rFonts w:cs="Times New Roman"/>
          <w:b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rFonts w:cs="Times New Roman"/>
          <w:b/>
          <w:sz w:val="26"/>
          <w:szCs w:val="26"/>
          <w:lang w:val="ru-RU"/>
        </w:rPr>
        <w:t xml:space="preserve"> на 2017 год</w:t>
      </w:r>
      <w:r w:rsidRPr="00CA4307">
        <w:rPr>
          <w:rFonts w:cs="Times New Roman"/>
          <w:b/>
          <w:sz w:val="26"/>
          <w:szCs w:val="26"/>
          <w:lang w:val="ru-RU"/>
        </w:rPr>
        <w:t>»</w:t>
      </w:r>
      <w:r w:rsidRPr="00957F4D">
        <w:rPr>
          <w:rFonts w:cs="Times New Roman"/>
          <w:b/>
          <w:sz w:val="26"/>
          <w:szCs w:val="26"/>
          <w:lang w:val="ru-RU"/>
        </w:rPr>
        <w:t xml:space="preserve"> является</w:t>
      </w:r>
      <w:r w:rsidRPr="00957F4D">
        <w:rPr>
          <w:rFonts w:cs="Times New Roman"/>
          <w:sz w:val="26"/>
          <w:szCs w:val="26"/>
          <w:lang w:val="ru-RU"/>
        </w:rPr>
        <w:t>:</w:t>
      </w:r>
    </w:p>
    <w:p w:rsidR="00BB6AEE" w:rsidRPr="00957F4D" w:rsidRDefault="00BB6AEE" w:rsidP="00BB6AEE">
      <w:pPr>
        <w:ind w:firstLine="708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 </w:t>
      </w:r>
    </w:p>
    <w:p w:rsidR="00BB6AEE" w:rsidRPr="00957F4D" w:rsidRDefault="00BB6AEE" w:rsidP="00E06EF9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 повышение эффективности и безопасности функционирования сети дорог в </w:t>
      </w:r>
      <w:r w:rsidRPr="00775FF7">
        <w:rPr>
          <w:rFonts w:cs="Times New Roman"/>
          <w:sz w:val="26"/>
          <w:szCs w:val="26"/>
          <w:lang w:val="ru-RU"/>
        </w:rPr>
        <w:t>муниципально</w:t>
      </w:r>
      <w:r>
        <w:rPr>
          <w:rFonts w:cs="Times New Roman"/>
          <w:sz w:val="26"/>
          <w:szCs w:val="26"/>
          <w:lang w:val="ru-RU"/>
        </w:rPr>
        <w:t>м</w:t>
      </w:r>
      <w:r w:rsidRPr="00775FF7">
        <w:rPr>
          <w:rFonts w:cs="Times New Roman"/>
          <w:sz w:val="26"/>
          <w:szCs w:val="26"/>
          <w:lang w:val="ru-RU"/>
        </w:rPr>
        <w:t xml:space="preserve"> образовани</w:t>
      </w:r>
      <w:r>
        <w:rPr>
          <w:rFonts w:cs="Times New Roman"/>
          <w:sz w:val="26"/>
          <w:szCs w:val="26"/>
          <w:lang w:val="ru-RU"/>
        </w:rPr>
        <w:t>и</w:t>
      </w:r>
      <w:r w:rsidRPr="00775FF7">
        <w:rPr>
          <w:rFonts w:cs="Times New Roman"/>
          <w:sz w:val="26"/>
          <w:szCs w:val="26"/>
          <w:lang w:val="ru-RU"/>
        </w:rPr>
        <w:t xml:space="preserve"> </w:t>
      </w:r>
      <w:r w:rsidRPr="00775FF7">
        <w:rPr>
          <w:rFonts w:cs="Times New Roman"/>
          <w:bCs/>
          <w:sz w:val="26"/>
          <w:szCs w:val="26"/>
          <w:lang w:val="ru-RU"/>
        </w:rPr>
        <w:t xml:space="preserve">Ботаническое сельское поселение  Раздольненского  </w:t>
      </w:r>
      <w:r w:rsidRPr="00775FF7">
        <w:rPr>
          <w:rFonts w:cs="Times New Roman"/>
          <w:bCs/>
          <w:sz w:val="26"/>
          <w:szCs w:val="26"/>
          <w:lang w:val="ru-RU"/>
        </w:rPr>
        <w:lastRenderedPageBreak/>
        <w:t>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 xml:space="preserve">; </w:t>
      </w:r>
    </w:p>
    <w:p w:rsidR="00BB6AEE" w:rsidRPr="00957F4D" w:rsidRDefault="00BB6AEE" w:rsidP="00E06EF9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 обеспечение жизненно важных социально-экономических интересов </w:t>
      </w:r>
      <w:r w:rsidRPr="00775FF7">
        <w:rPr>
          <w:rFonts w:cs="Times New Roman"/>
          <w:sz w:val="26"/>
          <w:szCs w:val="26"/>
          <w:lang w:val="ru-RU"/>
        </w:rPr>
        <w:t xml:space="preserve">муниципального образования </w:t>
      </w:r>
      <w:r w:rsidRPr="00775FF7">
        <w:rPr>
          <w:rFonts w:cs="Times New Roman"/>
          <w:bCs/>
          <w:sz w:val="26"/>
          <w:szCs w:val="26"/>
          <w:lang w:val="ru-RU"/>
        </w:rPr>
        <w:t>Ботаническое сельское поселение  Раздольненского  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 xml:space="preserve">; </w:t>
      </w:r>
    </w:p>
    <w:p w:rsidR="00BB6AEE" w:rsidRPr="00957F4D" w:rsidRDefault="00BB6AEE" w:rsidP="00E06EF9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-  сохранение наиболее благоприятных условий проживания населения  и обеспечение устойчивого развития   территорий  сельского  поселения;</w:t>
      </w:r>
    </w:p>
    <w:p w:rsidR="00BB6AEE" w:rsidRPr="00957F4D" w:rsidRDefault="00BB6AEE" w:rsidP="00E06EF9">
      <w:pPr>
        <w:jc w:val="both"/>
        <w:rPr>
          <w:rFonts w:cs="Times New Roman"/>
          <w:b/>
          <w:color w:val="FF0000"/>
          <w:sz w:val="26"/>
          <w:szCs w:val="26"/>
          <w:lang w:val="ru-RU"/>
        </w:rPr>
      </w:pPr>
    </w:p>
    <w:p w:rsidR="00BB6AEE" w:rsidRPr="00957F4D" w:rsidRDefault="00BB6AEE" w:rsidP="00BB6AEE">
      <w:pPr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Основными задачами муниципальной </w:t>
      </w:r>
      <w:r w:rsidR="00E06EF9">
        <w:rPr>
          <w:rFonts w:cs="Times New Roman"/>
          <w:b/>
          <w:sz w:val="26"/>
          <w:szCs w:val="26"/>
          <w:lang w:val="ru-RU"/>
        </w:rPr>
        <w:t>П</w:t>
      </w:r>
      <w:r w:rsidRPr="00957F4D">
        <w:rPr>
          <w:rFonts w:cs="Times New Roman"/>
          <w:b/>
          <w:sz w:val="26"/>
          <w:szCs w:val="26"/>
          <w:lang w:val="ru-RU"/>
        </w:rPr>
        <w:t>рограммы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  <w:r w:rsidRPr="00CA4307">
        <w:rPr>
          <w:rFonts w:cs="Times New Roman"/>
          <w:b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</w:t>
      </w:r>
      <w:r>
        <w:rPr>
          <w:rFonts w:cs="Times New Roman"/>
          <w:b/>
          <w:sz w:val="26"/>
          <w:szCs w:val="26"/>
          <w:lang w:val="ru-RU"/>
        </w:rPr>
        <w:t>йона Республики Крым</w:t>
      </w:r>
      <w:r w:rsidR="00E06EF9">
        <w:rPr>
          <w:rFonts w:cs="Times New Roman"/>
          <w:b/>
          <w:sz w:val="26"/>
          <w:szCs w:val="26"/>
          <w:lang w:val="ru-RU"/>
        </w:rPr>
        <w:t xml:space="preserve"> на 2017 год</w:t>
      </w:r>
      <w:r w:rsidRPr="00CA4307">
        <w:rPr>
          <w:rFonts w:cs="Times New Roman"/>
          <w:b/>
          <w:sz w:val="26"/>
          <w:szCs w:val="26"/>
          <w:lang w:val="ru-RU"/>
        </w:rPr>
        <w:t>»</w:t>
      </w:r>
      <w:r w:rsidRPr="00957F4D">
        <w:rPr>
          <w:rFonts w:cs="Times New Roman"/>
          <w:b/>
          <w:sz w:val="26"/>
          <w:szCs w:val="26"/>
          <w:lang w:val="ru-RU"/>
        </w:rPr>
        <w:t xml:space="preserve"> является</w:t>
      </w:r>
      <w:r w:rsidRPr="00957F4D">
        <w:rPr>
          <w:rFonts w:cs="Times New Roman"/>
          <w:sz w:val="26"/>
          <w:szCs w:val="26"/>
          <w:lang w:val="ru-RU"/>
        </w:rPr>
        <w:t>: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 улучшение транспортно-эксплуатационного состояния существующей дорожной сети в </w:t>
      </w:r>
      <w:r>
        <w:rPr>
          <w:rFonts w:cs="Times New Roman"/>
          <w:sz w:val="26"/>
          <w:szCs w:val="26"/>
          <w:lang w:val="ru-RU"/>
        </w:rPr>
        <w:t>муниципальном</w:t>
      </w:r>
      <w:r w:rsidRPr="00775FF7">
        <w:rPr>
          <w:rFonts w:cs="Times New Roman"/>
          <w:sz w:val="26"/>
          <w:szCs w:val="26"/>
          <w:lang w:val="ru-RU"/>
        </w:rPr>
        <w:t xml:space="preserve"> образовани</w:t>
      </w:r>
      <w:r>
        <w:rPr>
          <w:rFonts w:cs="Times New Roman"/>
          <w:sz w:val="26"/>
          <w:szCs w:val="26"/>
          <w:lang w:val="ru-RU"/>
        </w:rPr>
        <w:t>и</w:t>
      </w:r>
      <w:r w:rsidRPr="00775FF7">
        <w:rPr>
          <w:rFonts w:cs="Times New Roman"/>
          <w:sz w:val="26"/>
          <w:szCs w:val="26"/>
          <w:lang w:val="ru-RU"/>
        </w:rPr>
        <w:t xml:space="preserve"> </w:t>
      </w:r>
      <w:r w:rsidRPr="00775FF7">
        <w:rPr>
          <w:rFonts w:cs="Times New Roman"/>
          <w:bCs/>
          <w:sz w:val="26"/>
          <w:szCs w:val="26"/>
          <w:lang w:val="ru-RU"/>
        </w:rPr>
        <w:t xml:space="preserve">Ботаническое </w:t>
      </w:r>
      <w:r>
        <w:rPr>
          <w:rFonts w:cs="Times New Roman"/>
          <w:bCs/>
          <w:sz w:val="26"/>
          <w:szCs w:val="26"/>
          <w:lang w:val="ru-RU"/>
        </w:rPr>
        <w:t xml:space="preserve">сельское поселение </w:t>
      </w:r>
      <w:r w:rsidRPr="00775FF7">
        <w:rPr>
          <w:rFonts w:cs="Times New Roman"/>
          <w:bCs/>
          <w:sz w:val="26"/>
          <w:szCs w:val="26"/>
          <w:lang w:val="ru-RU"/>
        </w:rPr>
        <w:t>Раздольненского  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 xml:space="preserve">; 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 ликвидация очагов аварийности и улучшение инженерного благоустройства дорожной сети в </w:t>
      </w:r>
      <w:r w:rsidRPr="00775FF7">
        <w:rPr>
          <w:rFonts w:cs="Times New Roman"/>
          <w:sz w:val="26"/>
          <w:szCs w:val="26"/>
          <w:lang w:val="ru-RU"/>
        </w:rPr>
        <w:t>муниципально</w:t>
      </w:r>
      <w:r>
        <w:rPr>
          <w:rFonts w:cs="Times New Roman"/>
          <w:sz w:val="26"/>
          <w:szCs w:val="26"/>
          <w:lang w:val="ru-RU"/>
        </w:rPr>
        <w:t>м</w:t>
      </w:r>
      <w:r w:rsidRPr="00775FF7">
        <w:rPr>
          <w:rFonts w:cs="Times New Roman"/>
          <w:sz w:val="26"/>
          <w:szCs w:val="26"/>
          <w:lang w:val="ru-RU"/>
        </w:rPr>
        <w:t xml:space="preserve"> образовани</w:t>
      </w:r>
      <w:r>
        <w:rPr>
          <w:rFonts w:cs="Times New Roman"/>
          <w:sz w:val="26"/>
          <w:szCs w:val="26"/>
          <w:lang w:val="ru-RU"/>
        </w:rPr>
        <w:t>и</w:t>
      </w:r>
      <w:r w:rsidRPr="00775FF7">
        <w:rPr>
          <w:rFonts w:cs="Times New Roman"/>
          <w:sz w:val="26"/>
          <w:szCs w:val="26"/>
          <w:lang w:val="ru-RU"/>
        </w:rPr>
        <w:t xml:space="preserve"> </w:t>
      </w:r>
      <w:r w:rsidRPr="00775FF7">
        <w:rPr>
          <w:rFonts w:cs="Times New Roman"/>
          <w:bCs/>
          <w:sz w:val="26"/>
          <w:szCs w:val="26"/>
          <w:lang w:val="ru-RU"/>
        </w:rPr>
        <w:t>Ботаническое сельское поселение  Раздольненского  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 xml:space="preserve">; 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- приоритетное направление социально-экономического и транспортного развития </w:t>
      </w:r>
      <w:r w:rsidRPr="00775FF7">
        <w:rPr>
          <w:rFonts w:cs="Times New Roman"/>
          <w:sz w:val="26"/>
          <w:szCs w:val="26"/>
          <w:lang w:val="ru-RU"/>
        </w:rPr>
        <w:t xml:space="preserve">муниципального образования </w:t>
      </w:r>
      <w:r w:rsidRPr="00775FF7">
        <w:rPr>
          <w:rFonts w:cs="Times New Roman"/>
          <w:bCs/>
          <w:sz w:val="26"/>
          <w:szCs w:val="26"/>
          <w:lang w:val="ru-RU"/>
        </w:rPr>
        <w:t>Ботаническое сельское поселение  Раздольненского  района  Республики  Крым</w:t>
      </w:r>
      <w:r w:rsidRPr="00957F4D">
        <w:rPr>
          <w:rFonts w:cs="Times New Roman"/>
          <w:sz w:val="26"/>
          <w:szCs w:val="26"/>
          <w:lang w:val="ru-RU"/>
        </w:rPr>
        <w:t>.</w:t>
      </w:r>
    </w:p>
    <w:p w:rsidR="00BB6AEE" w:rsidRPr="00957F4D" w:rsidRDefault="00BB6AEE" w:rsidP="00BB6AEE">
      <w:pPr>
        <w:jc w:val="both"/>
        <w:rPr>
          <w:rFonts w:cs="Times New Roman"/>
          <w:b/>
          <w:sz w:val="26"/>
          <w:szCs w:val="26"/>
          <w:lang w:val="ru-RU"/>
        </w:rPr>
      </w:pPr>
    </w:p>
    <w:p w:rsidR="00BB6AEE" w:rsidRDefault="00BB6AEE" w:rsidP="00BB6AEE">
      <w:pPr>
        <w:ind w:firstLine="708"/>
        <w:jc w:val="both"/>
        <w:rPr>
          <w:rFonts w:cs="Times New Roman"/>
          <w:b/>
          <w:sz w:val="26"/>
          <w:szCs w:val="26"/>
          <w:lang w:val="ru-RU"/>
        </w:rPr>
      </w:pPr>
      <w:r w:rsidRPr="00D459A6">
        <w:rPr>
          <w:rFonts w:cs="Times New Roman"/>
          <w:b/>
          <w:sz w:val="26"/>
          <w:szCs w:val="26"/>
          <w:lang w:val="ru-RU"/>
        </w:rPr>
        <w:t xml:space="preserve">В состав реализации </w:t>
      </w:r>
      <w:r w:rsidR="00E06EF9">
        <w:rPr>
          <w:rFonts w:cs="Times New Roman"/>
          <w:b/>
          <w:sz w:val="26"/>
          <w:szCs w:val="26"/>
          <w:lang w:val="ru-RU"/>
        </w:rPr>
        <w:t>муниципальной П</w:t>
      </w:r>
      <w:r w:rsidRPr="00D459A6">
        <w:rPr>
          <w:rFonts w:cs="Times New Roman"/>
          <w:b/>
          <w:sz w:val="26"/>
          <w:szCs w:val="26"/>
          <w:lang w:val="ru-RU"/>
        </w:rPr>
        <w:t>рограммы «Ремонт и содержание дорог общего пользования муниципального образования Ботаническое сельское поселение Раздольненского района Республики Крым</w:t>
      </w:r>
      <w:r w:rsidR="00E06EF9">
        <w:rPr>
          <w:rFonts w:cs="Times New Roman"/>
          <w:b/>
          <w:sz w:val="26"/>
          <w:szCs w:val="26"/>
          <w:lang w:val="ru-RU"/>
        </w:rPr>
        <w:t xml:space="preserve"> на 2017 год</w:t>
      </w:r>
      <w:r w:rsidRPr="00D459A6">
        <w:rPr>
          <w:rFonts w:cs="Times New Roman"/>
          <w:b/>
          <w:sz w:val="26"/>
          <w:szCs w:val="26"/>
          <w:lang w:val="ru-RU"/>
        </w:rPr>
        <w:t>» входит:</w:t>
      </w:r>
    </w:p>
    <w:p w:rsidR="00E06EF9" w:rsidRDefault="00E06EF9" w:rsidP="00BB6AEE">
      <w:pPr>
        <w:jc w:val="both"/>
        <w:rPr>
          <w:rFonts w:cs="Times New Roman"/>
          <w:b/>
          <w:sz w:val="26"/>
          <w:szCs w:val="26"/>
          <w:lang w:val="ru-RU"/>
        </w:rPr>
      </w:pPr>
    </w:p>
    <w:p w:rsidR="00BB6AEE" w:rsidRPr="009F0ABD" w:rsidRDefault="00E06EF9" w:rsidP="00BB6AEE">
      <w:pPr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r w:rsidR="00BB6AEE" w:rsidRPr="00D459A6">
        <w:rPr>
          <w:rFonts w:cs="Times New Roman"/>
          <w:sz w:val="26"/>
          <w:szCs w:val="26"/>
          <w:lang w:val="ru-RU"/>
        </w:rPr>
        <w:t xml:space="preserve">ремонт и содержание  муниципальных дорог  общего  пользования: 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с.Ботаническое: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ул.Дубинина,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Изобилия,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Тимирязева,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Механизаторов,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Новоселов,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Ботаническая,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Садовая,</w:t>
      </w:r>
      <w:r w:rsidR="00BB6AEE">
        <w:rPr>
          <w:rFonts w:cs="Times New Roman"/>
          <w:sz w:val="26"/>
          <w:szCs w:val="26"/>
          <w:lang w:val="ru-RU"/>
        </w:rPr>
        <w:t xml:space="preserve"> </w:t>
      </w:r>
      <w:r w:rsidR="00BB6AEE">
        <w:rPr>
          <w:rFonts w:cs="Times New Roman"/>
          <w:color w:val="auto"/>
          <w:sz w:val="26"/>
          <w:szCs w:val="26"/>
          <w:lang w:val="ru-RU"/>
        </w:rPr>
        <w:t>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 xml:space="preserve">Гагарина, </w:t>
      </w:r>
      <w:r w:rsidR="00BB6AEE">
        <w:rPr>
          <w:rFonts w:cs="Times New Roman"/>
          <w:color w:val="auto"/>
          <w:sz w:val="26"/>
          <w:szCs w:val="26"/>
          <w:lang w:val="ru-RU"/>
        </w:rPr>
        <w:t>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 xml:space="preserve">Степная, </w:t>
      </w:r>
      <w:r w:rsidR="00BB6AEE">
        <w:rPr>
          <w:rFonts w:cs="Times New Roman"/>
          <w:color w:val="auto"/>
          <w:sz w:val="26"/>
          <w:szCs w:val="26"/>
          <w:lang w:val="ru-RU"/>
        </w:rPr>
        <w:t>ул.Горького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 xml:space="preserve">Парковая, </w:t>
      </w:r>
      <w:r w:rsidR="00BB6AEE">
        <w:rPr>
          <w:rFonts w:cs="Times New Roman"/>
          <w:color w:val="auto"/>
          <w:sz w:val="26"/>
          <w:szCs w:val="26"/>
          <w:lang w:val="ru-RU"/>
        </w:rPr>
        <w:t>ул.Мира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ул.Свободы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,</w:t>
      </w:r>
      <w:r w:rsidR="00BB6AEE">
        <w:rPr>
          <w:rFonts w:cs="Times New Roman"/>
          <w:color w:val="auto"/>
          <w:sz w:val="26"/>
          <w:szCs w:val="26"/>
          <w:lang w:val="ru-RU"/>
        </w:rPr>
        <w:t xml:space="preserve"> ул.Победы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 xml:space="preserve">, </w:t>
      </w:r>
      <w:r w:rsidR="00BB6AEE">
        <w:rPr>
          <w:rFonts w:cs="Times New Roman"/>
          <w:color w:val="auto"/>
          <w:sz w:val="26"/>
          <w:szCs w:val="26"/>
          <w:lang w:val="ru-RU"/>
        </w:rPr>
        <w:t>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 xml:space="preserve">Гаражная, </w:t>
      </w:r>
      <w:r w:rsidR="00BB6AEE">
        <w:rPr>
          <w:rFonts w:cs="Times New Roman"/>
          <w:color w:val="auto"/>
          <w:sz w:val="26"/>
          <w:szCs w:val="26"/>
          <w:lang w:val="ru-RU"/>
        </w:rPr>
        <w:t>ул.Комсомольская, ул.</w:t>
      </w:r>
      <w:r w:rsidR="00BB6AEE" w:rsidRPr="00D459A6">
        <w:rPr>
          <w:rFonts w:cs="Times New Roman"/>
          <w:color w:val="auto"/>
          <w:sz w:val="26"/>
          <w:szCs w:val="26"/>
          <w:lang w:val="ru-RU"/>
        </w:rPr>
        <w:t>Воровского</w:t>
      </w:r>
      <w:r w:rsidR="00BB6AEE" w:rsidRPr="009F0ABD">
        <w:rPr>
          <w:rFonts w:cs="Times New Roman"/>
          <w:color w:val="auto"/>
          <w:sz w:val="26"/>
          <w:szCs w:val="26"/>
          <w:lang w:val="ru-RU"/>
        </w:rPr>
        <w:t>;</w:t>
      </w:r>
    </w:p>
    <w:p w:rsidR="00BB6AEE" w:rsidRPr="00D459A6" w:rsidRDefault="00BB6AEE" w:rsidP="00BB6AEE">
      <w:pPr>
        <w:jc w:val="both"/>
        <w:rPr>
          <w:rFonts w:cs="Times New Roman"/>
          <w:color w:val="auto"/>
          <w:sz w:val="26"/>
          <w:szCs w:val="26"/>
          <w:lang w:val="ru-RU"/>
        </w:rPr>
      </w:pPr>
      <w:r w:rsidRPr="00D459A6">
        <w:rPr>
          <w:rFonts w:cs="Times New Roman"/>
          <w:color w:val="auto"/>
          <w:sz w:val="26"/>
          <w:szCs w:val="26"/>
          <w:lang w:val="ru-RU"/>
        </w:rPr>
        <w:t>с.Кумово:   ул</w:t>
      </w:r>
      <w:r w:rsidRPr="009F0ABD">
        <w:rPr>
          <w:rFonts w:cs="Times New Roman"/>
          <w:color w:val="auto"/>
          <w:sz w:val="26"/>
          <w:szCs w:val="26"/>
          <w:lang w:val="ru-RU"/>
        </w:rPr>
        <w:t>.</w:t>
      </w:r>
      <w:r>
        <w:rPr>
          <w:rFonts w:cs="Times New Roman"/>
          <w:color w:val="auto"/>
          <w:sz w:val="26"/>
          <w:szCs w:val="26"/>
          <w:lang w:val="ru-RU"/>
        </w:rPr>
        <w:t>Новоселов, 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Новая,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Широкая, </w:t>
      </w:r>
      <w:r>
        <w:rPr>
          <w:rFonts w:cs="Times New Roman"/>
          <w:color w:val="auto"/>
          <w:sz w:val="26"/>
          <w:szCs w:val="26"/>
          <w:lang w:val="ru-RU"/>
        </w:rPr>
        <w:t>ул.Степная</w:t>
      </w:r>
      <w:r w:rsidRPr="00D459A6">
        <w:rPr>
          <w:rFonts w:cs="Times New Roman"/>
          <w:color w:val="auto"/>
          <w:sz w:val="26"/>
          <w:szCs w:val="26"/>
          <w:lang w:val="ru-RU"/>
        </w:rPr>
        <w:t>,</w:t>
      </w:r>
      <w:r>
        <w:rPr>
          <w:rFonts w:cs="Times New Roman"/>
          <w:color w:val="auto"/>
          <w:sz w:val="26"/>
          <w:szCs w:val="26"/>
          <w:lang w:val="ru-RU"/>
        </w:rPr>
        <w:t xml:space="preserve"> пер.Пионерский</w:t>
      </w:r>
      <w:r w:rsidRPr="00D459A6">
        <w:rPr>
          <w:rFonts w:cs="Times New Roman"/>
          <w:color w:val="auto"/>
          <w:sz w:val="26"/>
          <w:szCs w:val="26"/>
          <w:lang w:val="ru-RU"/>
        </w:rPr>
        <w:t>,</w:t>
      </w:r>
      <w:r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пер. Степной,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Объездная,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>40 лет Победы.</w:t>
      </w:r>
    </w:p>
    <w:p w:rsidR="00BB6AEE" w:rsidRPr="009F0AB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  <w:r w:rsidRPr="00D459A6">
        <w:rPr>
          <w:rFonts w:cs="Times New Roman"/>
          <w:sz w:val="26"/>
          <w:szCs w:val="26"/>
          <w:lang w:val="ru-RU"/>
        </w:rPr>
        <w:t xml:space="preserve"> - паспортизация   автомобильных   дорог и  составление  проекта  организации  дорожного движения </w:t>
      </w:r>
      <w:r w:rsidRPr="00D459A6">
        <w:rPr>
          <w:rFonts w:cs="Times New Roman"/>
          <w:color w:val="auto"/>
          <w:sz w:val="26"/>
          <w:szCs w:val="26"/>
          <w:lang w:val="ru-RU"/>
        </w:rPr>
        <w:t>с.Ботаническое:</w:t>
      </w:r>
      <w:r>
        <w:rPr>
          <w:rFonts w:cs="Times New Roman"/>
          <w:color w:val="auto"/>
          <w:sz w:val="26"/>
          <w:szCs w:val="26"/>
          <w:lang w:val="ru-RU"/>
        </w:rPr>
        <w:t xml:space="preserve"> ул.Дубинина, ул.</w:t>
      </w:r>
      <w:r w:rsidRPr="00D459A6">
        <w:rPr>
          <w:rFonts w:cs="Times New Roman"/>
          <w:color w:val="auto"/>
          <w:sz w:val="26"/>
          <w:szCs w:val="26"/>
          <w:lang w:val="ru-RU"/>
        </w:rPr>
        <w:t>Изобилия,</w:t>
      </w:r>
      <w:r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Pr="00D459A6">
        <w:rPr>
          <w:rFonts w:cs="Times New Roman"/>
          <w:color w:val="auto"/>
          <w:sz w:val="26"/>
          <w:szCs w:val="26"/>
          <w:lang w:val="ru-RU"/>
        </w:rPr>
        <w:t>Тимирязева,</w:t>
      </w:r>
      <w:r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Pr="00D459A6">
        <w:rPr>
          <w:rFonts w:cs="Times New Roman"/>
          <w:color w:val="auto"/>
          <w:sz w:val="26"/>
          <w:szCs w:val="26"/>
          <w:lang w:val="ru-RU"/>
        </w:rPr>
        <w:t>Механизаторов,</w:t>
      </w:r>
      <w:r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Pr="00D459A6">
        <w:rPr>
          <w:rFonts w:cs="Times New Roman"/>
          <w:color w:val="auto"/>
          <w:sz w:val="26"/>
          <w:szCs w:val="26"/>
          <w:lang w:val="ru-RU"/>
        </w:rPr>
        <w:t>Новоселов,</w:t>
      </w:r>
      <w:r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Pr="00D459A6">
        <w:rPr>
          <w:rFonts w:cs="Times New Roman"/>
          <w:color w:val="auto"/>
          <w:sz w:val="26"/>
          <w:szCs w:val="26"/>
          <w:lang w:val="ru-RU"/>
        </w:rPr>
        <w:t>Ботаническая,</w:t>
      </w:r>
      <w:r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Pr="00D459A6">
        <w:rPr>
          <w:rFonts w:cs="Times New Roman"/>
          <w:color w:val="auto"/>
          <w:sz w:val="26"/>
          <w:szCs w:val="26"/>
          <w:lang w:val="ru-RU"/>
        </w:rPr>
        <w:t>Садовая,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Гагарина,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Степная, </w:t>
      </w:r>
      <w:r>
        <w:rPr>
          <w:rFonts w:cs="Times New Roman"/>
          <w:color w:val="auto"/>
          <w:sz w:val="26"/>
          <w:szCs w:val="26"/>
          <w:lang w:val="ru-RU"/>
        </w:rPr>
        <w:t>ул.Горького</w:t>
      </w:r>
      <w:r w:rsidRPr="00D459A6">
        <w:rPr>
          <w:rFonts w:cs="Times New Roman"/>
          <w:color w:val="auto"/>
          <w:sz w:val="26"/>
          <w:szCs w:val="26"/>
          <w:lang w:val="ru-RU"/>
        </w:rPr>
        <w:t>,</w:t>
      </w:r>
      <w:r>
        <w:rPr>
          <w:rFonts w:cs="Times New Roman"/>
          <w:color w:val="auto"/>
          <w:sz w:val="26"/>
          <w:szCs w:val="26"/>
          <w:lang w:val="ru-RU"/>
        </w:rPr>
        <w:t xml:space="preserve"> 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Парковая, </w:t>
      </w:r>
      <w:r>
        <w:rPr>
          <w:rFonts w:cs="Times New Roman"/>
          <w:color w:val="auto"/>
          <w:sz w:val="26"/>
          <w:szCs w:val="26"/>
          <w:lang w:val="ru-RU"/>
        </w:rPr>
        <w:t>ул.Мира</w:t>
      </w:r>
      <w:r w:rsidRPr="00D459A6">
        <w:rPr>
          <w:rFonts w:cs="Times New Roman"/>
          <w:color w:val="auto"/>
          <w:sz w:val="26"/>
          <w:szCs w:val="26"/>
          <w:lang w:val="ru-RU"/>
        </w:rPr>
        <w:t>,</w:t>
      </w:r>
      <w:r>
        <w:rPr>
          <w:rFonts w:cs="Times New Roman"/>
          <w:color w:val="auto"/>
          <w:sz w:val="26"/>
          <w:szCs w:val="26"/>
          <w:lang w:val="ru-RU"/>
        </w:rPr>
        <w:t xml:space="preserve"> ул.Свободы</w:t>
      </w:r>
      <w:r w:rsidRPr="00D459A6">
        <w:rPr>
          <w:rFonts w:cs="Times New Roman"/>
          <w:color w:val="auto"/>
          <w:sz w:val="26"/>
          <w:szCs w:val="26"/>
          <w:lang w:val="ru-RU"/>
        </w:rPr>
        <w:t>,</w:t>
      </w:r>
      <w:r>
        <w:rPr>
          <w:rFonts w:cs="Times New Roman"/>
          <w:color w:val="auto"/>
          <w:sz w:val="26"/>
          <w:szCs w:val="26"/>
          <w:lang w:val="ru-RU"/>
        </w:rPr>
        <w:t xml:space="preserve"> ул.Победы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Гаражная, </w:t>
      </w:r>
      <w:r>
        <w:rPr>
          <w:rFonts w:cs="Times New Roman"/>
          <w:color w:val="auto"/>
          <w:sz w:val="26"/>
          <w:szCs w:val="26"/>
          <w:lang w:val="ru-RU"/>
        </w:rPr>
        <w:t>ул.Комсомольская, ул.</w:t>
      </w:r>
      <w:r w:rsidRPr="00D459A6">
        <w:rPr>
          <w:rFonts w:cs="Times New Roman"/>
          <w:color w:val="auto"/>
          <w:sz w:val="26"/>
          <w:szCs w:val="26"/>
          <w:lang w:val="ru-RU"/>
        </w:rPr>
        <w:t>Воровского</w:t>
      </w:r>
      <w:r w:rsidRPr="009F0ABD">
        <w:rPr>
          <w:rFonts w:cs="Times New Roman"/>
          <w:color w:val="auto"/>
          <w:sz w:val="26"/>
          <w:szCs w:val="26"/>
          <w:lang w:val="ru-RU"/>
        </w:rPr>
        <w:t>;</w:t>
      </w:r>
    </w:p>
    <w:p w:rsidR="00BB6AEE" w:rsidRPr="00D459A6" w:rsidRDefault="00BB6AEE" w:rsidP="00BB6AEE">
      <w:pPr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с</w:t>
      </w:r>
      <w:r w:rsidRPr="00D459A6">
        <w:rPr>
          <w:rFonts w:cs="Times New Roman"/>
          <w:color w:val="auto"/>
          <w:sz w:val="26"/>
          <w:szCs w:val="26"/>
          <w:lang w:val="ru-RU"/>
        </w:rPr>
        <w:t>.Кумово:  ул</w:t>
      </w:r>
      <w:r w:rsidRPr="009F0ABD">
        <w:rPr>
          <w:rFonts w:cs="Times New Roman"/>
          <w:color w:val="auto"/>
          <w:sz w:val="26"/>
          <w:szCs w:val="26"/>
          <w:lang w:val="ru-RU"/>
        </w:rPr>
        <w:t>.</w:t>
      </w:r>
      <w:r>
        <w:rPr>
          <w:rFonts w:cs="Times New Roman"/>
          <w:color w:val="auto"/>
          <w:sz w:val="26"/>
          <w:szCs w:val="26"/>
          <w:lang w:val="ru-RU"/>
        </w:rPr>
        <w:t>Новоселов, 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Новая,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Широкая, </w:t>
      </w:r>
      <w:r>
        <w:rPr>
          <w:rFonts w:cs="Times New Roman"/>
          <w:color w:val="auto"/>
          <w:sz w:val="26"/>
          <w:szCs w:val="26"/>
          <w:lang w:val="ru-RU"/>
        </w:rPr>
        <w:t>ул.Степная</w:t>
      </w:r>
      <w:r w:rsidRPr="00D459A6">
        <w:rPr>
          <w:rFonts w:cs="Times New Roman"/>
          <w:color w:val="auto"/>
          <w:sz w:val="26"/>
          <w:szCs w:val="26"/>
          <w:lang w:val="ru-RU"/>
        </w:rPr>
        <w:t>,</w:t>
      </w:r>
      <w:r>
        <w:rPr>
          <w:rFonts w:cs="Times New Roman"/>
          <w:color w:val="auto"/>
          <w:sz w:val="26"/>
          <w:szCs w:val="26"/>
          <w:lang w:val="ru-RU"/>
        </w:rPr>
        <w:t xml:space="preserve"> пер.Пионерский</w:t>
      </w:r>
      <w:r w:rsidRPr="00D459A6">
        <w:rPr>
          <w:rFonts w:cs="Times New Roman"/>
          <w:color w:val="auto"/>
          <w:sz w:val="26"/>
          <w:szCs w:val="26"/>
          <w:lang w:val="ru-RU"/>
        </w:rPr>
        <w:t>,</w:t>
      </w:r>
      <w:r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пер. Степной,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 xml:space="preserve">Объездная, </w:t>
      </w:r>
      <w:r>
        <w:rPr>
          <w:rFonts w:cs="Times New Roman"/>
          <w:color w:val="auto"/>
          <w:sz w:val="26"/>
          <w:szCs w:val="26"/>
          <w:lang w:val="ru-RU"/>
        </w:rPr>
        <w:t>ул.</w:t>
      </w:r>
      <w:r w:rsidRPr="00D459A6">
        <w:rPr>
          <w:rFonts w:cs="Times New Roman"/>
          <w:color w:val="auto"/>
          <w:sz w:val="26"/>
          <w:szCs w:val="26"/>
          <w:lang w:val="ru-RU"/>
        </w:rPr>
        <w:t>40 лет Победы.</w:t>
      </w:r>
    </w:p>
    <w:p w:rsidR="00BB6AEE" w:rsidRPr="00D459A6" w:rsidRDefault="00BB6AEE" w:rsidP="00BB6AEE">
      <w:pPr>
        <w:ind w:firstLine="708"/>
        <w:jc w:val="both"/>
        <w:rPr>
          <w:rFonts w:cs="Times New Roman"/>
          <w:sz w:val="26"/>
          <w:szCs w:val="26"/>
          <w:lang w:val="ru-RU"/>
        </w:rPr>
      </w:pPr>
      <w:r w:rsidRPr="00D459A6">
        <w:rPr>
          <w:rFonts w:cs="Times New Roman"/>
          <w:sz w:val="26"/>
          <w:szCs w:val="26"/>
          <w:lang w:val="ru-RU"/>
        </w:rPr>
        <w:t xml:space="preserve">Эффективность осуществления мероприятий будет непосредственно зависеть от возможностей финансового обеспечения  программы. 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highlight w:val="yellow"/>
          <w:lang w:val="ru-RU"/>
        </w:rPr>
      </w:pPr>
    </w:p>
    <w:p w:rsidR="00BB6AEE" w:rsidRPr="00957F4D" w:rsidRDefault="00BB6AEE" w:rsidP="00BB6AEE">
      <w:pPr>
        <w:ind w:firstLine="709"/>
        <w:jc w:val="both"/>
        <w:rPr>
          <w:rFonts w:cs="Times New Roman"/>
          <w:b/>
          <w:bCs/>
          <w:color w:val="auto"/>
          <w:sz w:val="26"/>
          <w:szCs w:val="26"/>
          <w:lang w:val="ru-RU"/>
        </w:rPr>
      </w:pPr>
      <w:r>
        <w:rPr>
          <w:rFonts w:cs="Times New Roman"/>
          <w:b/>
          <w:bCs/>
          <w:color w:val="auto"/>
          <w:sz w:val="26"/>
          <w:szCs w:val="26"/>
          <w:lang w:val="ru-RU"/>
        </w:rPr>
        <w:t>4</w:t>
      </w:r>
      <w:r w:rsidRPr="00957F4D">
        <w:rPr>
          <w:rFonts w:cs="Times New Roman"/>
          <w:b/>
          <w:bCs/>
          <w:color w:val="auto"/>
          <w:sz w:val="26"/>
          <w:szCs w:val="26"/>
          <w:lang w:val="ru-RU"/>
        </w:rPr>
        <w:t>. Основные программные мер</w:t>
      </w:r>
      <w:r>
        <w:rPr>
          <w:rFonts w:cs="Times New Roman"/>
          <w:b/>
          <w:bCs/>
          <w:color w:val="auto"/>
          <w:sz w:val="26"/>
          <w:szCs w:val="26"/>
          <w:lang w:val="ru-RU"/>
        </w:rPr>
        <w:t xml:space="preserve">оприятия и механизм реализации муниципальной </w:t>
      </w:r>
      <w:r w:rsidR="00E06EF9">
        <w:rPr>
          <w:rFonts w:cs="Times New Roman"/>
          <w:b/>
          <w:bCs/>
          <w:color w:val="auto"/>
          <w:sz w:val="26"/>
          <w:szCs w:val="26"/>
          <w:lang w:val="ru-RU"/>
        </w:rPr>
        <w:t>П</w:t>
      </w:r>
      <w:r w:rsidRPr="00957F4D">
        <w:rPr>
          <w:rFonts w:cs="Times New Roman"/>
          <w:b/>
          <w:bCs/>
          <w:color w:val="auto"/>
          <w:sz w:val="26"/>
          <w:szCs w:val="26"/>
          <w:lang w:val="ru-RU"/>
        </w:rPr>
        <w:t>рограммы</w:t>
      </w:r>
      <w:r>
        <w:rPr>
          <w:rFonts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CA4307">
        <w:rPr>
          <w:rFonts w:cs="Times New Roman"/>
          <w:b/>
          <w:bCs/>
          <w:color w:val="auto"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</w:t>
      </w:r>
      <w:r>
        <w:rPr>
          <w:rFonts w:cs="Times New Roman"/>
          <w:b/>
          <w:bCs/>
          <w:color w:val="auto"/>
          <w:sz w:val="26"/>
          <w:szCs w:val="26"/>
          <w:lang w:val="ru-RU"/>
        </w:rPr>
        <w:t>йона Республики Крым</w:t>
      </w:r>
      <w:r w:rsidR="00E06EF9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на 2017 год</w:t>
      </w:r>
      <w:r w:rsidRPr="00CA4307">
        <w:rPr>
          <w:rFonts w:cs="Times New Roman"/>
          <w:b/>
          <w:bCs/>
          <w:color w:val="auto"/>
          <w:sz w:val="26"/>
          <w:szCs w:val="26"/>
          <w:lang w:val="ru-RU"/>
        </w:rPr>
        <w:t>»</w:t>
      </w:r>
    </w:p>
    <w:p w:rsidR="00BB6AEE" w:rsidRDefault="00BB6AEE" w:rsidP="00BB6AEE">
      <w:pPr>
        <w:jc w:val="both"/>
        <w:rPr>
          <w:rFonts w:cs="Times New Roman"/>
          <w:b/>
          <w:color w:val="auto"/>
          <w:sz w:val="26"/>
          <w:szCs w:val="26"/>
          <w:lang w:val="ru-RU"/>
        </w:rPr>
      </w:pPr>
    </w:p>
    <w:p w:rsidR="00BB6AEE" w:rsidRPr="00957F4D" w:rsidRDefault="00BB6AEE" w:rsidP="00BB6AEE">
      <w:pPr>
        <w:jc w:val="both"/>
        <w:rPr>
          <w:rFonts w:cs="Times New Roman"/>
          <w:b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>Механизм реализации п</w:t>
      </w:r>
      <w:r w:rsidRPr="00957F4D">
        <w:rPr>
          <w:rFonts w:cs="Times New Roman"/>
          <w:b/>
          <w:color w:val="auto"/>
          <w:sz w:val="26"/>
          <w:szCs w:val="26"/>
          <w:lang w:val="ru-RU"/>
        </w:rPr>
        <w:t>рограммы включает:</w:t>
      </w:r>
    </w:p>
    <w:p w:rsidR="00BB6AEE" w:rsidRPr="00957F4D" w:rsidRDefault="00BB6AEE" w:rsidP="00BB6AEE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auto"/>
          <w:sz w:val="26"/>
          <w:szCs w:val="26"/>
          <w:lang w:val="ru-RU"/>
        </w:rPr>
      </w:pPr>
      <w:r w:rsidRPr="00957F4D">
        <w:rPr>
          <w:rFonts w:cs="Times New Roman"/>
          <w:color w:val="auto"/>
          <w:sz w:val="26"/>
          <w:szCs w:val="26"/>
          <w:lang w:val="ru-RU"/>
        </w:rPr>
        <w:t xml:space="preserve">выполнение программных мероприятий за счет всех источников </w:t>
      </w:r>
      <w:r w:rsidRPr="00957F4D">
        <w:rPr>
          <w:rFonts w:cs="Times New Roman"/>
          <w:color w:val="auto"/>
          <w:sz w:val="26"/>
          <w:szCs w:val="26"/>
          <w:lang w:val="ru-RU"/>
        </w:rPr>
        <w:lastRenderedPageBreak/>
        <w:t>финансирования;</w:t>
      </w:r>
    </w:p>
    <w:p w:rsidR="00BB6AEE" w:rsidRPr="00957F4D" w:rsidRDefault="00BB6AEE" w:rsidP="00BB6AEE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color w:val="auto"/>
          <w:sz w:val="26"/>
          <w:szCs w:val="26"/>
          <w:lang w:val="ru-RU"/>
        </w:rPr>
        <w:t xml:space="preserve">составление </w:t>
      </w:r>
      <w:r>
        <w:rPr>
          <w:rFonts w:cs="Times New Roman"/>
          <w:color w:val="auto"/>
          <w:sz w:val="26"/>
          <w:szCs w:val="26"/>
          <w:lang w:val="ru-RU"/>
        </w:rPr>
        <w:t>ежегодного отчета о реализации п</w:t>
      </w:r>
      <w:r w:rsidRPr="00957F4D">
        <w:rPr>
          <w:rFonts w:cs="Times New Roman"/>
          <w:color w:val="auto"/>
          <w:sz w:val="26"/>
          <w:szCs w:val="26"/>
          <w:lang w:val="ru-RU"/>
        </w:rPr>
        <w:t>рограммы и обсуждение</w:t>
      </w:r>
      <w:r w:rsidRPr="00957F4D">
        <w:rPr>
          <w:rFonts w:cs="Times New Roman"/>
          <w:sz w:val="26"/>
          <w:szCs w:val="26"/>
          <w:lang w:val="ru-RU"/>
        </w:rPr>
        <w:t xml:space="preserve"> достигнутых результатов; </w:t>
      </w:r>
    </w:p>
    <w:p w:rsidR="00BB6AEE" w:rsidRPr="00957F4D" w:rsidRDefault="00BB6AEE" w:rsidP="00BB6AEE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проведение  корректировки п</w:t>
      </w:r>
      <w:r w:rsidRPr="00957F4D">
        <w:rPr>
          <w:rFonts w:cs="Times New Roman"/>
          <w:sz w:val="26"/>
          <w:szCs w:val="26"/>
          <w:lang w:val="ru-RU"/>
        </w:rPr>
        <w:t xml:space="preserve">рограммы с внесением изменений и дополнений в перечень программных мероприятий; </w:t>
      </w:r>
    </w:p>
    <w:p w:rsidR="00BB6AEE" w:rsidRPr="00957F4D" w:rsidRDefault="00BB6AEE" w:rsidP="00BB6AEE">
      <w:pPr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перераспределение средств местного бюджета с</w:t>
      </w:r>
      <w:r>
        <w:rPr>
          <w:rFonts w:cs="Times New Roman"/>
          <w:sz w:val="26"/>
          <w:szCs w:val="26"/>
          <w:lang w:val="ru-RU"/>
        </w:rPr>
        <w:t xml:space="preserve"> учетом проводимых мероприятий п</w:t>
      </w:r>
      <w:r w:rsidRPr="00957F4D">
        <w:rPr>
          <w:rFonts w:cs="Times New Roman"/>
          <w:sz w:val="26"/>
          <w:szCs w:val="26"/>
          <w:lang w:val="ru-RU"/>
        </w:rPr>
        <w:t>рограммы.</w:t>
      </w:r>
    </w:p>
    <w:p w:rsidR="00BB6AEE" w:rsidRPr="00957F4D" w:rsidRDefault="00BB6AEE" w:rsidP="00BB6AEE">
      <w:pPr>
        <w:ind w:firstLine="709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Корректировка п</w:t>
      </w:r>
      <w:r w:rsidRPr="00957F4D">
        <w:rPr>
          <w:rFonts w:cs="Times New Roman"/>
          <w:sz w:val="26"/>
          <w:szCs w:val="26"/>
          <w:lang w:val="ru-RU"/>
        </w:rPr>
        <w:t>рограммы  может быть осуществлена:</w:t>
      </w:r>
    </w:p>
    <w:p w:rsidR="00BB6AEE" w:rsidRPr="00957F4D" w:rsidRDefault="00BB6AEE" w:rsidP="00BB6AEE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sz w:val="26"/>
          <w:szCs w:val="26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 xml:space="preserve"> по  отдельным мероприятиям на основании поступления заявок и предложений от исполнителей;</w:t>
      </w:r>
    </w:p>
    <w:p w:rsidR="00BB6AEE" w:rsidRPr="00957F4D" w:rsidRDefault="00BB6AEE" w:rsidP="00BB6AEE">
      <w:pPr>
        <w:numPr>
          <w:ilvl w:val="0"/>
          <w:numId w:val="2"/>
        </w:numPr>
        <w:tabs>
          <w:tab w:val="left" w:pos="360"/>
        </w:tabs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по п</w:t>
      </w:r>
      <w:r w:rsidRPr="00957F4D">
        <w:rPr>
          <w:rFonts w:cs="Times New Roman"/>
          <w:sz w:val="26"/>
          <w:szCs w:val="26"/>
          <w:lang w:val="ru-RU"/>
        </w:rPr>
        <w:t>рограмме в целом,  на основании новых мероприятий по ремонту и содержанию дорог в муниципальном образовании Ботаническое  сельское  поселение</w:t>
      </w:r>
      <w:r>
        <w:rPr>
          <w:rFonts w:cs="Times New Roman"/>
          <w:sz w:val="26"/>
          <w:szCs w:val="26"/>
          <w:lang w:val="ru-RU"/>
        </w:rPr>
        <w:t xml:space="preserve"> Раздольненского района Республики Крым</w:t>
      </w:r>
      <w:r w:rsidRPr="00957F4D">
        <w:rPr>
          <w:rFonts w:cs="Times New Roman"/>
          <w:sz w:val="26"/>
          <w:szCs w:val="26"/>
          <w:lang w:val="ru-RU"/>
        </w:rPr>
        <w:t xml:space="preserve">. </w:t>
      </w:r>
    </w:p>
    <w:p w:rsidR="00BB6AEE" w:rsidRDefault="00BB6AEE" w:rsidP="00BB6AEE">
      <w:pPr>
        <w:ind w:left="360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BB6AEE" w:rsidRPr="00957F4D" w:rsidRDefault="00BB6AEE" w:rsidP="00BB6AEE">
      <w:pPr>
        <w:ind w:firstLine="360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5. Финансирование муниципальной </w:t>
      </w:r>
      <w:r w:rsidR="00E06EF9">
        <w:rPr>
          <w:rFonts w:cs="Times New Roman"/>
          <w:b/>
          <w:bCs/>
          <w:sz w:val="26"/>
          <w:szCs w:val="26"/>
          <w:lang w:val="ru-RU"/>
        </w:rPr>
        <w:t>П</w:t>
      </w:r>
      <w:r w:rsidRPr="00957F4D">
        <w:rPr>
          <w:rFonts w:cs="Times New Roman"/>
          <w:b/>
          <w:bCs/>
          <w:sz w:val="26"/>
          <w:szCs w:val="26"/>
          <w:lang w:val="ru-RU"/>
        </w:rPr>
        <w:t>рограммы</w:t>
      </w:r>
      <w:r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CA4307">
        <w:rPr>
          <w:rFonts w:cs="Times New Roman"/>
          <w:b/>
          <w:bCs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</w:t>
      </w:r>
      <w:r>
        <w:rPr>
          <w:rFonts w:cs="Times New Roman"/>
          <w:b/>
          <w:bCs/>
          <w:sz w:val="26"/>
          <w:szCs w:val="26"/>
          <w:lang w:val="ru-RU"/>
        </w:rPr>
        <w:t>йона Республики Крым</w:t>
      </w:r>
      <w:r w:rsidR="00E06EF9">
        <w:rPr>
          <w:rFonts w:cs="Times New Roman"/>
          <w:b/>
          <w:bCs/>
          <w:sz w:val="26"/>
          <w:szCs w:val="26"/>
          <w:lang w:val="ru-RU"/>
        </w:rPr>
        <w:t xml:space="preserve"> на 2017 год</w:t>
      </w:r>
      <w:r w:rsidRPr="00CA4307">
        <w:rPr>
          <w:rFonts w:cs="Times New Roman"/>
          <w:b/>
          <w:bCs/>
          <w:sz w:val="26"/>
          <w:szCs w:val="26"/>
          <w:lang w:val="ru-RU"/>
        </w:rPr>
        <w:t>»</w:t>
      </w:r>
    </w:p>
    <w:p w:rsidR="00BB6AEE" w:rsidRPr="00957F4D" w:rsidRDefault="00BB6AEE" w:rsidP="00BB6AEE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957F4D">
        <w:rPr>
          <w:rFonts w:cs="Times New Roman"/>
          <w:color w:val="auto"/>
          <w:sz w:val="26"/>
          <w:szCs w:val="26"/>
          <w:lang w:val="ru-RU"/>
        </w:rPr>
        <w:t>Фина</w:t>
      </w:r>
      <w:r>
        <w:rPr>
          <w:rFonts w:cs="Times New Roman"/>
          <w:color w:val="auto"/>
          <w:sz w:val="26"/>
          <w:szCs w:val="26"/>
          <w:lang w:val="ru-RU"/>
        </w:rPr>
        <w:t>нсовое обеспеч</w:t>
      </w:r>
      <w:r w:rsidR="00E06EF9">
        <w:rPr>
          <w:rFonts w:cs="Times New Roman"/>
          <w:color w:val="auto"/>
          <w:sz w:val="26"/>
          <w:szCs w:val="26"/>
          <w:lang w:val="ru-RU"/>
        </w:rPr>
        <w:t>ение мероприятий муниципальной П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рограммы </w:t>
      </w:r>
      <w:r w:rsidRPr="00DA5C7E">
        <w:rPr>
          <w:rFonts w:cs="Times New Roman"/>
          <w:sz w:val="26"/>
          <w:szCs w:val="26"/>
          <w:lang w:val="ru-RU"/>
        </w:rPr>
        <w:t>«</w:t>
      </w:r>
      <w:r w:rsidRPr="00F81334">
        <w:rPr>
          <w:rFonts w:cs="Times New Roman"/>
          <w:sz w:val="26"/>
          <w:szCs w:val="26"/>
          <w:lang w:val="ru-RU"/>
        </w:rPr>
        <w:t>Ремонт и содержание дорог общего пользования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F81334">
        <w:rPr>
          <w:rFonts w:cs="Times New Roman"/>
          <w:sz w:val="26"/>
          <w:szCs w:val="26"/>
          <w:lang w:val="ru-RU"/>
        </w:rPr>
        <w:t>муниципального образования Ботаническое сельское поселение Раздольненского ра</w:t>
      </w:r>
      <w:r>
        <w:rPr>
          <w:rFonts w:cs="Times New Roman"/>
          <w:sz w:val="26"/>
          <w:szCs w:val="26"/>
          <w:lang w:val="ru-RU"/>
        </w:rPr>
        <w:t>йона Республики Крым</w:t>
      </w:r>
      <w:r w:rsidR="00E06EF9">
        <w:rPr>
          <w:rFonts w:cs="Times New Roman"/>
          <w:sz w:val="26"/>
          <w:szCs w:val="26"/>
          <w:lang w:val="ru-RU"/>
        </w:rPr>
        <w:t xml:space="preserve"> на 2017 год</w:t>
      </w:r>
      <w:r w:rsidRPr="00F81334">
        <w:rPr>
          <w:rFonts w:cs="Times New Roman"/>
          <w:sz w:val="26"/>
          <w:szCs w:val="26"/>
          <w:lang w:val="ru-RU"/>
        </w:rPr>
        <w:t>»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осуществляется </w:t>
      </w:r>
      <w:r>
        <w:rPr>
          <w:rFonts w:cs="Times New Roman"/>
          <w:color w:val="auto"/>
          <w:sz w:val="26"/>
          <w:szCs w:val="26"/>
          <w:lang w:val="ru-RU"/>
        </w:rPr>
        <w:t>за счет средств дорожного фонда муниципального образования Ботаническое сельское поселение Раздольненского района Республики Крым, а также средств межбюджетных трансфертов и бюджета Республики Крым.</w:t>
      </w:r>
    </w:p>
    <w:p w:rsidR="00BB6AEE" w:rsidRPr="00957F4D" w:rsidRDefault="00BB6AEE" w:rsidP="00BB6AEE">
      <w:pPr>
        <w:jc w:val="both"/>
        <w:rPr>
          <w:rFonts w:cs="Times New Roman"/>
          <w:sz w:val="26"/>
          <w:szCs w:val="26"/>
          <w:lang w:val="ru-RU"/>
        </w:rPr>
      </w:pPr>
    </w:p>
    <w:p w:rsidR="00BB6AEE" w:rsidRPr="00957F4D" w:rsidRDefault="00BB6AEE" w:rsidP="00BB6AEE">
      <w:pPr>
        <w:ind w:firstLine="709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 xml:space="preserve">6. Оценка эффективности муниципальной </w:t>
      </w:r>
      <w:r w:rsidR="00E06EF9">
        <w:rPr>
          <w:rFonts w:cs="Times New Roman"/>
          <w:b/>
          <w:bCs/>
          <w:sz w:val="26"/>
          <w:szCs w:val="26"/>
          <w:lang w:val="ru-RU"/>
        </w:rPr>
        <w:t>П</w:t>
      </w:r>
      <w:r w:rsidRPr="00957F4D">
        <w:rPr>
          <w:rFonts w:cs="Times New Roman"/>
          <w:b/>
          <w:bCs/>
          <w:sz w:val="26"/>
          <w:szCs w:val="26"/>
          <w:lang w:val="ru-RU"/>
        </w:rPr>
        <w:t xml:space="preserve">рограммы </w:t>
      </w:r>
      <w:r w:rsidRPr="00CA4307">
        <w:rPr>
          <w:rFonts w:cs="Times New Roman"/>
          <w:b/>
          <w:bCs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</w:t>
      </w:r>
      <w:r>
        <w:rPr>
          <w:rFonts w:cs="Times New Roman"/>
          <w:b/>
          <w:bCs/>
          <w:sz w:val="26"/>
          <w:szCs w:val="26"/>
          <w:lang w:val="ru-RU"/>
        </w:rPr>
        <w:t>йона Республики Крым</w:t>
      </w:r>
      <w:r w:rsidR="00E06EF9">
        <w:rPr>
          <w:rFonts w:cs="Times New Roman"/>
          <w:b/>
          <w:bCs/>
          <w:sz w:val="26"/>
          <w:szCs w:val="26"/>
          <w:lang w:val="ru-RU"/>
        </w:rPr>
        <w:t xml:space="preserve"> на 2017 год</w:t>
      </w:r>
      <w:r w:rsidRPr="00CA4307">
        <w:rPr>
          <w:rFonts w:cs="Times New Roman"/>
          <w:b/>
          <w:bCs/>
          <w:sz w:val="26"/>
          <w:szCs w:val="26"/>
          <w:lang w:val="ru-RU"/>
        </w:rPr>
        <w:t>»</w:t>
      </w:r>
    </w:p>
    <w:p w:rsidR="00BB6AEE" w:rsidRPr="00957F4D" w:rsidRDefault="00BB6AEE" w:rsidP="00BB6AEE">
      <w:pPr>
        <w:ind w:firstLine="709"/>
        <w:jc w:val="both"/>
        <w:rPr>
          <w:rFonts w:cs="Times New Roman"/>
          <w:bCs/>
          <w:sz w:val="26"/>
          <w:szCs w:val="26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>Оценка эффективности п</w:t>
      </w:r>
      <w:r w:rsidRPr="00957F4D">
        <w:rPr>
          <w:rFonts w:cs="Times New Roman"/>
          <w:bCs/>
          <w:sz w:val="26"/>
          <w:szCs w:val="26"/>
          <w:lang w:val="ru-RU"/>
        </w:rPr>
        <w:t>рограммы определяется на основе социально-экономического, экологического и транспортного эффекта от реализации</w:t>
      </w:r>
      <w:r>
        <w:rPr>
          <w:rFonts w:cs="Times New Roman"/>
          <w:bCs/>
          <w:sz w:val="26"/>
          <w:szCs w:val="26"/>
          <w:lang w:val="ru-RU"/>
        </w:rPr>
        <w:t xml:space="preserve"> п</w:t>
      </w:r>
      <w:r w:rsidRPr="00957F4D">
        <w:rPr>
          <w:rFonts w:cs="Times New Roman"/>
          <w:bCs/>
          <w:sz w:val="26"/>
          <w:szCs w:val="26"/>
          <w:lang w:val="ru-RU"/>
        </w:rPr>
        <w:t xml:space="preserve">рограммы. </w:t>
      </w:r>
    </w:p>
    <w:p w:rsidR="00BB6AEE" w:rsidRPr="00957F4D" w:rsidRDefault="00BB6AEE" w:rsidP="00BB6AEE">
      <w:pPr>
        <w:ind w:firstLine="709"/>
        <w:jc w:val="both"/>
        <w:rPr>
          <w:rFonts w:cs="Times New Roman"/>
          <w:bCs/>
          <w:sz w:val="26"/>
          <w:szCs w:val="26"/>
          <w:lang w:val="ru-RU"/>
        </w:rPr>
      </w:pPr>
      <w:r w:rsidRPr="00957F4D">
        <w:rPr>
          <w:rFonts w:cs="Times New Roman"/>
          <w:bCs/>
          <w:sz w:val="26"/>
          <w:szCs w:val="26"/>
          <w:lang w:val="ru-RU"/>
        </w:rPr>
        <w:t xml:space="preserve"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 в пути следования. К наиболее значимым социально-экономическим результатам развития дорог  общего 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 </w:t>
      </w:r>
    </w:p>
    <w:p w:rsidR="00BB6AEE" w:rsidRPr="00957F4D" w:rsidRDefault="00BB6AEE" w:rsidP="00BB6AEE">
      <w:pPr>
        <w:jc w:val="both"/>
        <w:rPr>
          <w:rFonts w:cs="Times New Roman"/>
          <w:bCs/>
          <w:color w:val="FF0000"/>
          <w:sz w:val="26"/>
          <w:szCs w:val="26"/>
          <w:lang w:val="ru-RU"/>
        </w:rPr>
      </w:pPr>
    </w:p>
    <w:p w:rsidR="00BB6AEE" w:rsidRPr="00957F4D" w:rsidRDefault="00BB6AEE" w:rsidP="00BB6AEE">
      <w:pPr>
        <w:ind w:firstLine="70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7</w:t>
      </w:r>
      <w:r w:rsidRPr="00957F4D">
        <w:rPr>
          <w:rFonts w:cs="Times New Roman"/>
          <w:b/>
          <w:bCs/>
          <w:sz w:val="26"/>
          <w:szCs w:val="26"/>
          <w:lang w:val="ru-RU"/>
        </w:rPr>
        <w:t>. Механизм управл</w:t>
      </w:r>
      <w:r>
        <w:rPr>
          <w:rFonts w:cs="Times New Roman"/>
          <w:b/>
          <w:bCs/>
          <w:sz w:val="26"/>
          <w:szCs w:val="26"/>
          <w:lang w:val="ru-RU"/>
        </w:rPr>
        <w:t xml:space="preserve">ения и контроля за реализацией муниципальной </w:t>
      </w:r>
      <w:r w:rsidR="00E06EF9">
        <w:rPr>
          <w:rFonts w:cs="Times New Roman"/>
          <w:b/>
          <w:bCs/>
          <w:sz w:val="26"/>
          <w:szCs w:val="26"/>
          <w:lang w:val="ru-RU"/>
        </w:rPr>
        <w:t>П</w:t>
      </w:r>
      <w:r w:rsidRPr="00957F4D">
        <w:rPr>
          <w:rFonts w:cs="Times New Roman"/>
          <w:b/>
          <w:bCs/>
          <w:sz w:val="26"/>
          <w:szCs w:val="26"/>
          <w:lang w:val="ru-RU"/>
        </w:rPr>
        <w:t>рограммы</w:t>
      </w:r>
      <w:r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9F3705">
        <w:rPr>
          <w:rFonts w:cs="Times New Roman"/>
          <w:b/>
          <w:bCs/>
          <w:sz w:val="26"/>
          <w:szCs w:val="26"/>
          <w:lang w:val="ru-RU"/>
        </w:rPr>
        <w:t>«Ремонт и содержание дорог общего пользования муниципального образования Ботаническое сельское поселение Раздольненского ра</w:t>
      </w:r>
      <w:r>
        <w:rPr>
          <w:rFonts w:cs="Times New Roman"/>
          <w:b/>
          <w:bCs/>
          <w:sz w:val="26"/>
          <w:szCs w:val="26"/>
          <w:lang w:val="ru-RU"/>
        </w:rPr>
        <w:t>йона Республики Крым</w:t>
      </w:r>
      <w:r w:rsidR="00E06EF9">
        <w:rPr>
          <w:rFonts w:cs="Times New Roman"/>
          <w:b/>
          <w:bCs/>
          <w:sz w:val="26"/>
          <w:szCs w:val="26"/>
          <w:lang w:val="ru-RU"/>
        </w:rPr>
        <w:t xml:space="preserve"> на 2017 год</w:t>
      </w:r>
      <w:r w:rsidRPr="009F3705">
        <w:rPr>
          <w:rFonts w:cs="Times New Roman"/>
          <w:b/>
          <w:bCs/>
          <w:sz w:val="26"/>
          <w:szCs w:val="26"/>
          <w:lang w:val="ru-RU"/>
        </w:rPr>
        <w:t>»</w:t>
      </w:r>
    </w:p>
    <w:p w:rsidR="00BB6AEE" w:rsidRPr="00957F4D" w:rsidRDefault="00BB6AEE" w:rsidP="00BB6AEE">
      <w:pPr>
        <w:ind w:firstLine="709"/>
        <w:jc w:val="both"/>
        <w:rPr>
          <w:rFonts w:cs="Times New Roman"/>
          <w:color w:val="FF0000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Текущее управление, реализацию п</w:t>
      </w:r>
      <w:r w:rsidRPr="00957F4D">
        <w:rPr>
          <w:rFonts w:cs="Times New Roman"/>
          <w:sz w:val="26"/>
          <w:szCs w:val="26"/>
          <w:lang w:val="ru-RU"/>
        </w:rPr>
        <w:t>рограммы, а также подготовку инф</w:t>
      </w:r>
      <w:r w:rsidR="00E06EF9">
        <w:rPr>
          <w:rFonts w:cs="Times New Roman"/>
          <w:sz w:val="26"/>
          <w:szCs w:val="26"/>
          <w:lang w:val="ru-RU"/>
        </w:rPr>
        <w:t>ормации и отчетов о выполнении П</w:t>
      </w:r>
      <w:r>
        <w:rPr>
          <w:rFonts w:cs="Times New Roman"/>
          <w:sz w:val="26"/>
          <w:szCs w:val="26"/>
          <w:lang w:val="ru-RU"/>
        </w:rPr>
        <w:t>рограммы осуществляет а</w:t>
      </w:r>
      <w:r w:rsidRPr="00957F4D">
        <w:rPr>
          <w:rFonts w:cs="Times New Roman"/>
          <w:sz w:val="26"/>
          <w:szCs w:val="26"/>
          <w:lang w:val="ru-RU"/>
        </w:rPr>
        <w:t>дминистрация муниципального образования Ботаническое  сельское  поселение</w:t>
      </w:r>
      <w:r>
        <w:rPr>
          <w:rFonts w:cs="Times New Roman"/>
          <w:sz w:val="26"/>
          <w:szCs w:val="26"/>
          <w:lang w:val="ru-RU"/>
        </w:rPr>
        <w:t xml:space="preserve"> Раздольненского района Республики Крым</w:t>
      </w:r>
      <w:r w:rsidRPr="00957F4D">
        <w:rPr>
          <w:rFonts w:cs="Times New Roman"/>
          <w:sz w:val="26"/>
          <w:szCs w:val="26"/>
          <w:lang w:val="ru-RU"/>
        </w:rPr>
        <w:t>.</w:t>
      </w:r>
    </w:p>
    <w:p w:rsidR="00475074" w:rsidRDefault="00475074" w:rsidP="00475074">
      <w:pPr>
        <w:rPr>
          <w:b/>
          <w:lang w:val="ru-RU"/>
        </w:rPr>
      </w:pPr>
    </w:p>
    <w:sectPr w:rsidR="00475074" w:rsidSect="00BB6A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85" w:rsidRDefault="009E2385" w:rsidP="00A72751">
      <w:r>
        <w:separator/>
      </w:r>
    </w:p>
  </w:endnote>
  <w:endnote w:type="continuationSeparator" w:id="1">
    <w:p w:rsidR="009E2385" w:rsidRDefault="009E2385" w:rsidP="00A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85" w:rsidRDefault="009E2385" w:rsidP="00A72751">
      <w:r>
        <w:separator/>
      </w:r>
    </w:p>
  </w:footnote>
  <w:footnote w:type="continuationSeparator" w:id="1">
    <w:p w:rsidR="009E2385" w:rsidRDefault="009E2385" w:rsidP="00A7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74"/>
    <w:rsid w:val="00006360"/>
    <w:rsid w:val="000077A9"/>
    <w:rsid w:val="00012336"/>
    <w:rsid w:val="000161DE"/>
    <w:rsid w:val="000346B7"/>
    <w:rsid w:val="00041EBF"/>
    <w:rsid w:val="000D056E"/>
    <w:rsid w:val="000F4356"/>
    <w:rsid w:val="001E7FC8"/>
    <w:rsid w:val="00212283"/>
    <w:rsid w:val="0028534F"/>
    <w:rsid w:val="00367E26"/>
    <w:rsid w:val="0039310C"/>
    <w:rsid w:val="003B72DA"/>
    <w:rsid w:val="00424CE5"/>
    <w:rsid w:val="00475074"/>
    <w:rsid w:val="00485222"/>
    <w:rsid w:val="00497AC2"/>
    <w:rsid w:val="004E7923"/>
    <w:rsid w:val="00594FD9"/>
    <w:rsid w:val="005B18FB"/>
    <w:rsid w:val="00634C19"/>
    <w:rsid w:val="006F0FAB"/>
    <w:rsid w:val="00733EE4"/>
    <w:rsid w:val="007A6E11"/>
    <w:rsid w:val="007B4866"/>
    <w:rsid w:val="007B5683"/>
    <w:rsid w:val="007D041C"/>
    <w:rsid w:val="007F5810"/>
    <w:rsid w:val="00972A17"/>
    <w:rsid w:val="009C60E3"/>
    <w:rsid w:val="009E2385"/>
    <w:rsid w:val="00A44D29"/>
    <w:rsid w:val="00A72751"/>
    <w:rsid w:val="00A944D5"/>
    <w:rsid w:val="00B9266E"/>
    <w:rsid w:val="00BB6AEE"/>
    <w:rsid w:val="00BD428C"/>
    <w:rsid w:val="00CA4358"/>
    <w:rsid w:val="00D06E59"/>
    <w:rsid w:val="00D65F9F"/>
    <w:rsid w:val="00DA1434"/>
    <w:rsid w:val="00E06EF9"/>
    <w:rsid w:val="00E52D66"/>
    <w:rsid w:val="00E832F5"/>
    <w:rsid w:val="00ED6471"/>
    <w:rsid w:val="00F91A5D"/>
    <w:rsid w:val="00FC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07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6F0FAB"/>
    <w:pPr>
      <w:keepNext/>
      <w:widowControl/>
      <w:suppressAutoHyphens w:val="0"/>
      <w:outlineLvl w:val="0"/>
    </w:pPr>
    <w:rPr>
      <w:rFonts w:eastAsia="Times New Roman" w:cs="Times New Roman"/>
      <w:color w:val="auto"/>
      <w:sz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6F0FAB"/>
    <w:pPr>
      <w:keepNext/>
      <w:widowControl/>
      <w:suppressAutoHyphens w:val="0"/>
      <w:outlineLvl w:val="1"/>
    </w:pPr>
    <w:rPr>
      <w:rFonts w:eastAsia="Times New Roman" w:cs="Times New Roman"/>
      <w:color w:val="auto"/>
      <w:sz w:val="5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275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rsid w:val="00A72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275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NoSpacing1">
    <w:name w:val="No Spacing1"/>
    <w:rsid w:val="00CA43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F0FAB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6F0FAB"/>
    <w:rPr>
      <w:sz w:val="52"/>
      <w:szCs w:val="24"/>
    </w:rPr>
  </w:style>
  <w:style w:type="paragraph" w:styleId="a8">
    <w:name w:val="Body Text"/>
    <w:basedOn w:val="a"/>
    <w:link w:val="a9"/>
    <w:rsid w:val="006F0FAB"/>
    <w:pPr>
      <w:widowControl/>
      <w:suppressAutoHyphens w:val="0"/>
      <w:ind w:right="5935"/>
      <w:jc w:val="both"/>
    </w:pPr>
    <w:rPr>
      <w:rFonts w:eastAsia="Times New Roman" w:cs="Times New Roman"/>
      <w:b/>
      <w:bCs/>
      <w:i/>
      <w:iCs/>
      <w:color w:val="auto"/>
      <w:sz w:val="32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6F0FAB"/>
    <w:rPr>
      <w:b/>
      <w:bCs/>
      <w:i/>
      <w:iCs/>
      <w:sz w:val="32"/>
      <w:szCs w:val="24"/>
    </w:rPr>
  </w:style>
  <w:style w:type="paragraph" w:customStyle="1" w:styleId="Standard">
    <w:name w:val="Standard"/>
    <w:rsid w:val="00BD428C"/>
    <w:pPr>
      <w:tabs>
        <w:tab w:val="left" w:pos="709"/>
      </w:tabs>
      <w:suppressAutoHyphens/>
      <w:autoSpaceDN w:val="0"/>
      <w:spacing w:line="100" w:lineRule="atLeast"/>
    </w:pPr>
    <w:rPr>
      <w:color w:val="00000A"/>
      <w:kern w:val="3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6AEE"/>
    <w:pPr>
      <w:suppressAutoHyphens w:val="0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a">
    <w:name w:val="Balloon Text"/>
    <w:basedOn w:val="a"/>
    <w:link w:val="ab"/>
    <w:rsid w:val="0000636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0636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MoBIL GROUP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секретарь исполкома</dc:creator>
  <cp:keywords/>
  <dc:description/>
  <cp:lastModifiedBy>Admin</cp:lastModifiedBy>
  <cp:revision>2</cp:revision>
  <cp:lastPrinted>2017-05-22T07:07:00Z</cp:lastPrinted>
  <dcterms:created xsi:type="dcterms:W3CDTF">2017-06-02T05:33:00Z</dcterms:created>
  <dcterms:modified xsi:type="dcterms:W3CDTF">2017-06-02T05:33:00Z</dcterms:modified>
</cp:coreProperties>
</file>